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4A59D6" w14:textId="4225685D" w:rsidR="00F6760A" w:rsidRPr="002D5127" w:rsidRDefault="00F6760A" w:rsidP="00F6760A">
      <w:pPr>
        <w:pStyle w:val="Tekstpodstawowy"/>
        <w:spacing w:after="0"/>
        <w:jc w:val="right"/>
        <w:rPr>
          <w:rFonts w:ascii="Tahoma" w:hAnsi="Tahoma" w:cs="Tahoma"/>
          <w:b/>
          <w:bCs/>
          <w:color w:val="auto"/>
          <w:sz w:val="20"/>
          <w:szCs w:val="20"/>
        </w:rPr>
      </w:pPr>
      <w:r w:rsidRPr="002D5127">
        <w:rPr>
          <w:rFonts w:ascii="Tahoma" w:hAnsi="Tahoma" w:cs="Tahoma"/>
          <w:b/>
          <w:bCs/>
          <w:color w:val="auto"/>
          <w:sz w:val="20"/>
          <w:szCs w:val="20"/>
        </w:rPr>
        <w:t xml:space="preserve">Załącznik Nr </w:t>
      </w:r>
      <w:r w:rsidR="009B674F">
        <w:rPr>
          <w:rFonts w:ascii="Tahoma" w:hAnsi="Tahoma" w:cs="Tahoma"/>
          <w:b/>
          <w:bCs/>
          <w:color w:val="auto"/>
          <w:sz w:val="20"/>
          <w:szCs w:val="20"/>
        </w:rPr>
        <w:t>1</w:t>
      </w:r>
      <w:r w:rsidRPr="002D5127">
        <w:rPr>
          <w:rFonts w:ascii="Tahoma" w:hAnsi="Tahoma" w:cs="Tahoma"/>
          <w:b/>
          <w:bCs/>
          <w:color w:val="auto"/>
          <w:sz w:val="20"/>
          <w:szCs w:val="20"/>
        </w:rPr>
        <w:t xml:space="preserve"> do SWZ – formularz oferty </w:t>
      </w:r>
    </w:p>
    <w:p w14:paraId="75652501" w14:textId="77777777" w:rsidR="00F6760A" w:rsidRPr="002D5127" w:rsidRDefault="00F6760A" w:rsidP="00F6760A">
      <w:pPr>
        <w:pStyle w:val="Nagwek6"/>
        <w:numPr>
          <w:ilvl w:val="0"/>
          <w:numId w:val="0"/>
        </w:numPr>
        <w:ind w:left="2210" w:hanging="1152"/>
        <w:jc w:val="left"/>
        <w:rPr>
          <w:rFonts w:ascii="Tahoma" w:hAnsi="Tahoma" w:cs="Tahoma"/>
          <w:u w:val="single"/>
        </w:rPr>
      </w:pPr>
    </w:p>
    <w:p w14:paraId="44499565" w14:textId="77777777" w:rsidR="00F6760A" w:rsidRPr="002D5127" w:rsidRDefault="00F6760A" w:rsidP="00F6760A">
      <w:pPr>
        <w:rPr>
          <w:rFonts w:ascii="Tahoma" w:hAnsi="Tahoma" w:cs="Tahoma"/>
        </w:rPr>
      </w:pPr>
      <w:r w:rsidRPr="002D5127">
        <w:rPr>
          <w:rFonts w:ascii="Tahoma" w:hAnsi="Tahoma" w:cs="Tahoma"/>
        </w:rPr>
        <w:t xml:space="preserve">                                                                                                 </w:t>
      </w:r>
    </w:p>
    <w:p w14:paraId="55F50B3F" w14:textId="77777777" w:rsidR="00F6760A" w:rsidRPr="002D5127" w:rsidRDefault="00F6760A" w:rsidP="00F6760A">
      <w:pPr>
        <w:pStyle w:val="Tekstpodstawowy"/>
        <w:jc w:val="right"/>
        <w:rPr>
          <w:rFonts w:ascii="Tahoma" w:hAnsi="Tahoma" w:cs="Tahoma"/>
          <w:b/>
          <w:bCs/>
          <w:color w:val="auto"/>
          <w:sz w:val="20"/>
          <w:szCs w:val="20"/>
        </w:rPr>
      </w:pPr>
    </w:p>
    <w:p w14:paraId="34BD5BA2" w14:textId="77777777" w:rsidR="00F6760A" w:rsidRPr="002D5127" w:rsidRDefault="00F6760A" w:rsidP="00F6760A">
      <w:pPr>
        <w:pStyle w:val="Tekstpodstawowy"/>
        <w:jc w:val="right"/>
        <w:rPr>
          <w:rFonts w:ascii="Tahoma" w:hAnsi="Tahoma" w:cs="Tahoma"/>
          <w:b/>
          <w:bCs/>
          <w:color w:val="auto"/>
          <w:sz w:val="20"/>
          <w:szCs w:val="20"/>
        </w:rPr>
      </w:pPr>
    </w:p>
    <w:p w14:paraId="5F713755" w14:textId="77777777" w:rsidR="00F6760A" w:rsidRPr="002D5127" w:rsidRDefault="00F6760A" w:rsidP="00F6760A">
      <w:pPr>
        <w:pStyle w:val="Tekstpodstawowy"/>
        <w:jc w:val="right"/>
        <w:rPr>
          <w:rFonts w:ascii="Tahoma" w:hAnsi="Tahoma" w:cs="Tahoma"/>
          <w:b/>
          <w:bCs/>
          <w:color w:val="auto"/>
          <w:sz w:val="20"/>
          <w:szCs w:val="20"/>
        </w:rPr>
      </w:pPr>
    </w:p>
    <w:p w14:paraId="15649DC9" w14:textId="77777777" w:rsidR="00F6760A" w:rsidRPr="002D5127" w:rsidRDefault="00F6760A" w:rsidP="00F6760A">
      <w:pPr>
        <w:pStyle w:val="Tekstpodstawowy"/>
        <w:jc w:val="right"/>
        <w:rPr>
          <w:rFonts w:ascii="Tahoma" w:hAnsi="Tahoma" w:cs="Tahoma"/>
          <w:b/>
          <w:bCs/>
          <w:color w:val="auto"/>
          <w:sz w:val="20"/>
          <w:szCs w:val="20"/>
        </w:rPr>
      </w:pPr>
    </w:p>
    <w:p w14:paraId="5005DCB2" w14:textId="77777777" w:rsidR="00F6760A" w:rsidRPr="002D5127" w:rsidRDefault="00F6760A" w:rsidP="00F6760A">
      <w:pPr>
        <w:pStyle w:val="Tekstpodstawowy"/>
        <w:jc w:val="right"/>
        <w:rPr>
          <w:rFonts w:ascii="Tahoma" w:hAnsi="Tahoma" w:cs="Tahoma"/>
          <w:b/>
          <w:bCs/>
          <w:color w:val="auto"/>
          <w:sz w:val="20"/>
          <w:szCs w:val="20"/>
        </w:rPr>
      </w:pPr>
    </w:p>
    <w:p w14:paraId="0BF066BE" w14:textId="77777777" w:rsidR="00F6760A" w:rsidRPr="002D5127" w:rsidRDefault="00F6760A" w:rsidP="00F6760A">
      <w:pPr>
        <w:pStyle w:val="Tekstpodstawowy"/>
        <w:jc w:val="right"/>
        <w:rPr>
          <w:rFonts w:ascii="Tahoma" w:hAnsi="Tahoma" w:cs="Tahoma"/>
          <w:b/>
          <w:bCs/>
          <w:color w:val="auto"/>
          <w:sz w:val="20"/>
          <w:szCs w:val="20"/>
        </w:rPr>
      </w:pPr>
    </w:p>
    <w:p w14:paraId="20A244D7" w14:textId="77777777" w:rsidR="00F6760A" w:rsidRPr="002D5127" w:rsidRDefault="00F6760A" w:rsidP="00F6760A">
      <w:pPr>
        <w:pStyle w:val="Tekstpodstawowy"/>
        <w:jc w:val="right"/>
        <w:rPr>
          <w:rFonts w:ascii="Tahoma" w:hAnsi="Tahoma" w:cs="Tahoma"/>
          <w:b/>
          <w:bCs/>
          <w:color w:val="auto"/>
          <w:sz w:val="20"/>
          <w:szCs w:val="20"/>
        </w:rPr>
      </w:pPr>
    </w:p>
    <w:p w14:paraId="0C37C054" w14:textId="77777777" w:rsidR="00F6760A" w:rsidRPr="002D5127" w:rsidRDefault="00F6760A" w:rsidP="00F6760A">
      <w:pPr>
        <w:pStyle w:val="Tekstpodstawowy"/>
        <w:jc w:val="right"/>
        <w:rPr>
          <w:rFonts w:ascii="Tahoma" w:hAnsi="Tahoma" w:cs="Tahoma"/>
          <w:b/>
          <w:bCs/>
          <w:color w:val="auto"/>
          <w:sz w:val="20"/>
          <w:szCs w:val="20"/>
        </w:rPr>
      </w:pPr>
    </w:p>
    <w:p w14:paraId="51DA1049" w14:textId="77777777" w:rsidR="00F6760A" w:rsidRPr="002D5127" w:rsidRDefault="00F6760A" w:rsidP="00F6760A">
      <w:pPr>
        <w:pStyle w:val="Tekstpodstawowy"/>
        <w:jc w:val="right"/>
        <w:rPr>
          <w:rFonts w:ascii="Tahoma" w:hAnsi="Tahoma" w:cs="Tahoma"/>
          <w:b/>
          <w:bCs/>
          <w:color w:val="auto"/>
          <w:sz w:val="20"/>
          <w:szCs w:val="20"/>
        </w:rPr>
      </w:pPr>
    </w:p>
    <w:p w14:paraId="35AF9C15" w14:textId="77777777" w:rsidR="00F6760A" w:rsidRPr="002D5127" w:rsidRDefault="00F6760A" w:rsidP="00F6760A">
      <w:pPr>
        <w:pStyle w:val="Tekstpodstawowy"/>
        <w:jc w:val="right"/>
        <w:rPr>
          <w:rFonts w:ascii="Tahoma" w:hAnsi="Tahoma" w:cs="Tahoma"/>
          <w:b/>
          <w:bCs/>
          <w:color w:val="auto"/>
          <w:sz w:val="20"/>
          <w:szCs w:val="20"/>
        </w:rPr>
      </w:pPr>
    </w:p>
    <w:p w14:paraId="2D03AA1F" w14:textId="77777777" w:rsidR="00F6760A" w:rsidRPr="002D5127" w:rsidRDefault="00F6760A" w:rsidP="00F6760A">
      <w:pPr>
        <w:pStyle w:val="Tekstpodstawowy"/>
        <w:jc w:val="right"/>
        <w:rPr>
          <w:rFonts w:ascii="Tahoma" w:hAnsi="Tahoma" w:cs="Tahoma"/>
          <w:b/>
          <w:bCs/>
          <w:color w:val="auto"/>
          <w:sz w:val="20"/>
          <w:szCs w:val="20"/>
        </w:rPr>
      </w:pPr>
    </w:p>
    <w:p w14:paraId="00A22E99" w14:textId="77777777" w:rsidR="00F6760A" w:rsidRPr="002D5127" w:rsidRDefault="00F6760A" w:rsidP="00F6760A">
      <w:pPr>
        <w:pStyle w:val="Tekstpodstawowy"/>
        <w:jc w:val="right"/>
        <w:rPr>
          <w:rFonts w:ascii="Tahoma" w:hAnsi="Tahoma" w:cs="Tahoma"/>
          <w:b/>
          <w:bCs/>
          <w:color w:val="auto"/>
          <w:sz w:val="20"/>
          <w:szCs w:val="20"/>
        </w:rPr>
      </w:pPr>
    </w:p>
    <w:p w14:paraId="68E2540F" w14:textId="77777777" w:rsidR="00F6760A" w:rsidRPr="002D5127" w:rsidRDefault="00F6760A" w:rsidP="00F6760A">
      <w:pPr>
        <w:pStyle w:val="Tekstpodstawowy"/>
        <w:jc w:val="right"/>
        <w:rPr>
          <w:rFonts w:ascii="Tahoma" w:hAnsi="Tahoma" w:cs="Tahoma"/>
          <w:b/>
          <w:bCs/>
          <w:color w:val="auto"/>
          <w:sz w:val="20"/>
          <w:szCs w:val="20"/>
        </w:rPr>
      </w:pPr>
    </w:p>
    <w:p w14:paraId="4DBFB14B" w14:textId="77777777" w:rsidR="00F6760A" w:rsidRPr="002D5127" w:rsidRDefault="00F6760A" w:rsidP="00F6760A">
      <w:pPr>
        <w:pStyle w:val="Tekstpodstawowy"/>
        <w:spacing w:after="0"/>
        <w:jc w:val="center"/>
        <w:rPr>
          <w:rFonts w:ascii="Tahoma" w:hAnsi="Tahoma" w:cs="Tahoma"/>
          <w:b/>
          <w:bCs/>
          <w:color w:val="auto"/>
          <w:sz w:val="28"/>
          <w:szCs w:val="28"/>
        </w:rPr>
      </w:pPr>
    </w:p>
    <w:p w14:paraId="4E017A7D" w14:textId="77777777" w:rsidR="00F6760A" w:rsidRPr="002D5127" w:rsidRDefault="00F6760A" w:rsidP="00F6760A">
      <w:pPr>
        <w:pStyle w:val="Tekstpodstawowy"/>
        <w:spacing w:after="0"/>
        <w:jc w:val="center"/>
        <w:rPr>
          <w:rFonts w:ascii="Tahoma" w:hAnsi="Tahoma" w:cs="Tahoma"/>
          <w:b/>
          <w:bCs/>
          <w:color w:val="auto"/>
          <w:sz w:val="28"/>
          <w:szCs w:val="28"/>
        </w:rPr>
      </w:pPr>
      <w:r w:rsidRPr="002D5127">
        <w:rPr>
          <w:rFonts w:ascii="Tahoma" w:hAnsi="Tahoma" w:cs="Tahoma"/>
          <w:b/>
          <w:bCs/>
          <w:color w:val="auto"/>
          <w:sz w:val="28"/>
          <w:szCs w:val="28"/>
        </w:rPr>
        <w:t xml:space="preserve">Formularz oferty z załącznikami </w:t>
      </w:r>
    </w:p>
    <w:p w14:paraId="29C4EAFF" w14:textId="19D53133" w:rsidR="00F6760A" w:rsidRPr="002D5127" w:rsidRDefault="00F6760A" w:rsidP="00F6760A">
      <w:pPr>
        <w:pStyle w:val="Tekstpodstawowy"/>
        <w:spacing w:after="0"/>
        <w:jc w:val="center"/>
        <w:rPr>
          <w:rFonts w:ascii="Tahoma" w:hAnsi="Tahoma" w:cs="Tahoma"/>
          <w:bCs/>
          <w:color w:val="auto"/>
          <w:sz w:val="28"/>
          <w:szCs w:val="28"/>
        </w:rPr>
      </w:pPr>
      <w:r w:rsidRPr="002D5127">
        <w:rPr>
          <w:rFonts w:ascii="Tahoma" w:hAnsi="Tahoma" w:cs="Tahoma"/>
          <w:bCs/>
          <w:color w:val="auto"/>
          <w:sz w:val="28"/>
          <w:szCs w:val="28"/>
        </w:rPr>
        <w:t>wersja edytowalna - plik: formularz oferty</w:t>
      </w:r>
    </w:p>
    <w:p w14:paraId="02780D76" w14:textId="77777777" w:rsidR="00F6760A" w:rsidRPr="002D5127" w:rsidRDefault="00F6760A" w:rsidP="00F6760A">
      <w:pPr>
        <w:shd w:val="clear" w:color="auto" w:fill="FFFFFF"/>
        <w:spacing w:line="211" w:lineRule="exact"/>
        <w:ind w:left="426" w:right="10" w:hanging="426"/>
        <w:jc w:val="center"/>
        <w:rPr>
          <w:rFonts w:ascii="Tahoma" w:hAnsi="Tahoma" w:cs="Tahoma"/>
          <w:spacing w:val="-4"/>
          <w:w w:val="107"/>
        </w:rPr>
      </w:pPr>
    </w:p>
    <w:p w14:paraId="52A90CA8" w14:textId="77777777" w:rsidR="00F6760A" w:rsidRPr="002D5127" w:rsidRDefault="00F6760A" w:rsidP="00F6760A">
      <w:pPr>
        <w:pStyle w:val="Tekstpodstawowy"/>
        <w:jc w:val="center"/>
        <w:rPr>
          <w:rFonts w:ascii="Tahoma" w:hAnsi="Tahoma" w:cs="Tahoma"/>
          <w:b/>
          <w:bCs/>
          <w:color w:val="auto"/>
          <w:sz w:val="20"/>
          <w:szCs w:val="20"/>
        </w:rPr>
      </w:pPr>
    </w:p>
    <w:p w14:paraId="3A5769FE" w14:textId="77777777" w:rsidR="00F6760A" w:rsidRPr="002D5127" w:rsidRDefault="00F6760A" w:rsidP="00F6760A">
      <w:pPr>
        <w:pStyle w:val="Tekstpodstawowy"/>
        <w:jc w:val="center"/>
        <w:rPr>
          <w:rFonts w:ascii="Tahoma" w:hAnsi="Tahoma" w:cs="Tahoma"/>
          <w:b/>
          <w:bCs/>
          <w:color w:val="auto"/>
          <w:sz w:val="20"/>
          <w:szCs w:val="20"/>
        </w:rPr>
      </w:pPr>
    </w:p>
    <w:p w14:paraId="468A0167" w14:textId="18B2852A" w:rsidR="00F6760A" w:rsidRDefault="00F6760A" w:rsidP="00F6760A">
      <w:pPr>
        <w:pStyle w:val="Tekstpodstawowy"/>
        <w:rPr>
          <w:rFonts w:ascii="Tahoma" w:hAnsi="Tahoma" w:cs="Tahoma"/>
          <w:b/>
          <w:bCs/>
          <w:color w:val="auto"/>
          <w:sz w:val="20"/>
          <w:szCs w:val="20"/>
        </w:rPr>
      </w:pPr>
    </w:p>
    <w:p w14:paraId="13AB4FF6" w14:textId="77777777" w:rsidR="009A03E9" w:rsidRPr="002D5127" w:rsidRDefault="009A03E9" w:rsidP="00F6760A">
      <w:pPr>
        <w:pStyle w:val="Tekstpodstawowy"/>
        <w:rPr>
          <w:rFonts w:ascii="Tahoma" w:hAnsi="Tahoma" w:cs="Tahoma"/>
          <w:b/>
          <w:bCs/>
          <w:color w:val="auto"/>
          <w:sz w:val="20"/>
          <w:szCs w:val="20"/>
        </w:rPr>
      </w:pPr>
    </w:p>
    <w:p w14:paraId="376494E0" w14:textId="77777777" w:rsidR="00F6760A" w:rsidRPr="002D5127" w:rsidRDefault="00F6760A" w:rsidP="00F6760A">
      <w:pPr>
        <w:pStyle w:val="Tekstpodstawowy"/>
        <w:rPr>
          <w:rFonts w:ascii="Tahoma" w:hAnsi="Tahoma" w:cs="Tahoma"/>
          <w:b/>
          <w:bCs/>
          <w:color w:val="auto"/>
          <w:sz w:val="20"/>
          <w:szCs w:val="20"/>
        </w:rPr>
      </w:pPr>
    </w:p>
    <w:p w14:paraId="28B021A7" w14:textId="77777777" w:rsidR="00F6760A" w:rsidRPr="002D5127" w:rsidRDefault="00F6760A" w:rsidP="00F6760A">
      <w:pPr>
        <w:pStyle w:val="Tekstpodstawowy"/>
        <w:rPr>
          <w:rFonts w:ascii="Tahoma" w:hAnsi="Tahoma" w:cs="Tahoma"/>
          <w:b/>
          <w:bCs/>
          <w:color w:val="auto"/>
          <w:sz w:val="20"/>
          <w:szCs w:val="20"/>
        </w:rPr>
      </w:pPr>
    </w:p>
    <w:p w14:paraId="0807DA10" w14:textId="77777777" w:rsidR="00F6760A" w:rsidRPr="002D5127" w:rsidRDefault="00F6760A" w:rsidP="00F6760A">
      <w:pPr>
        <w:pStyle w:val="Tekstpodstawowy"/>
        <w:rPr>
          <w:rFonts w:ascii="Tahoma" w:hAnsi="Tahoma" w:cs="Tahoma"/>
          <w:b/>
          <w:bCs/>
          <w:color w:val="auto"/>
          <w:sz w:val="20"/>
          <w:szCs w:val="20"/>
        </w:rPr>
      </w:pPr>
    </w:p>
    <w:p w14:paraId="30455BD9" w14:textId="77777777" w:rsidR="00F6760A" w:rsidRPr="002D5127" w:rsidRDefault="00F6760A" w:rsidP="00F6760A">
      <w:pPr>
        <w:pStyle w:val="Tekstpodstawowy"/>
        <w:rPr>
          <w:rFonts w:ascii="Tahoma" w:hAnsi="Tahoma" w:cs="Tahoma"/>
          <w:b/>
          <w:bCs/>
          <w:color w:val="auto"/>
          <w:sz w:val="20"/>
          <w:szCs w:val="20"/>
        </w:rPr>
      </w:pPr>
    </w:p>
    <w:p w14:paraId="6FE16AF9" w14:textId="77777777" w:rsidR="00F6760A" w:rsidRPr="002D5127" w:rsidRDefault="00F6760A" w:rsidP="00F6760A">
      <w:pPr>
        <w:pStyle w:val="Tekstpodstawowy"/>
        <w:rPr>
          <w:rFonts w:ascii="Tahoma" w:hAnsi="Tahoma" w:cs="Tahoma"/>
          <w:b/>
          <w:bCs/>
          <w:color w:val="auto"/>
          <w:sz w:val="20"/>
          <w:szCs w:val="20"/>
        </w:rPr>
      </w:pPr>
    </w:p>
    <w:p w14:paraId="35D1B5D0" w14:textId="77777777" w:rsidR="00F6760A" w:rsidRPr="002D5127" w:rsidRDefault="00F6760A" w:rsidP="00F6760A">
      <w:pPr>
        <w:pStyle w:val="Tekstpodstawowy"/>
        <w:rPr>
          <w:rFonts w:ascii="Tahoma" w:hAnsi="Tahoma" w:cs="Tahoma"/>
          <w:b/>
          <w:bCs/>
          <w:color w:val="auto"/>
          <w:sz w:val="20"/>
          <w:szCs w:val="20"/>
        </w:rPr>
      </w:pPr>
    </w:p>
    <w:p w14:paraId="0C4406DD" w14:textId="28C7F4E6" w:rsidR="00F6760A" w:rsidRPr="002D5127" w:rsidRDefault="00F6760A" w:rsidP="000B515F">
      <w:pPr>
        <w:pStyle w:val="Tekstpodstawowy"/>
        <w:spacing w:after="0"/>
        <w:rPr>
          <w:rFonts w:ascii="Tahoma" w:hAnsi="Tahoma" w:cs="Tahoma"/>
          <w:b/>
          <w:bCs/>
          <w:color w:val="auto"/>
          <w:sz w:val="20"/>
          <w:szCs w:val="20"/>
        </w:rPr>
      </w:pPr>
    </w:p>
    <w:p w14:paraId="1A0AE044" w14:textId="77777777" w:rsidR="00F6760A" w:rsidRPr="002D5127" w:rsidRDefault="00F6760A" w:rsidP="000B515F">
      <w:pPr>
        <w:pStyle w:val="Tekstpodstawowy"/>
        <w:spacing w:after="0"/>
        <w:rPr>
          <w:rFonts w:ascii="Tahoma" w:hAnsi="Tahoma" w:cs="Tahoma"/>
          <w:b/>
          <w:bCs/>
          <w:color w:val="auto"/>
          <w:sz w:val="20"/>
          <w:szCs w:val="20"/>
        </w:rPr>
      </w:pPr>
    </w:p>
    <w:p w14:paraId="01F3D732" w14:textId="02935CAE" w:rsidR="00480BC1" w:rsidRPr="002D5127" w:rsidRDefault="00480BC1" w:rsidP="000B515F">
      <w:pPr>
        <w:pStyle w:val="Tekstpodstawowy"/>
        <w:spacing w:after="0"/>
        <w:rPr>
          <w:rFonts w:ascii="Tahoma" w:hAnsi="Tahoma" w:cs="Tahoma"/>
          <w:b/>
          <w:bCs/>
          <w:color w:val="auto"/>
          <w:sz w:val="20"/>
          <w:szCs w:val="20"/>
        </w:rPr>
      </w:pPr>
    </w:p>
    <w:p w14:paraId="6A572593" w14:textId="2C49693E" w:rsidR="00480BC1" w:rsidRPr="002D5127" w:rsidRDefault="00480BC1" w:rsidP="000B515F">
      <w:pPr>
        <w:pStyle w:val="Tekstpodstawowy"/>
        <w:spacing w:after="0"/>
        <w:rPr>
          <w:rFonts w:ascii="Tahoma" w:hAnsi="Tahoma" w:cs="Tahoma"/>
          <w:b/>
          <w:bCs/>
          <w:color w:val="auto"/>
          <w:sz w:val="20"/>
          <w:szCs w:val="20"/>
        </w:rPr>
      </w:pPr>
    </w:p>
    <w:p w14:paraId="1757307D" w14:textId="36433913" w:rsidR="00480BC1" w:rsidRPr="002D5127" w:rsidRDefault="00480BC1" w:rsidP="000B515F">
      <w:pPr>
        <w:pStyle w:val="Tekstpodstawowy"/>
        <w:spacing w:after="0"/>
        <w:rPr>
          <w:rFonts w:ascii="Tahoma" w:hAnsi="Tahoma" w:cs="Tahoma"/>
          <w:b/>
          <w:bCs/>
          <w:color w:val="auto"/>
          <w:sz w:val="20"/>
          <w:szCs w:val="20"/>
        </w:rPr>
      </w:pPr>
    </w:p>
    <w:p w14:paraId="4BF151A3" w14:textId="03D5BBDA" w:rsidR="00F6760A" w:rsidRPr="002D5127" w:rsidRDefault="00F6760A" w:rsidP="000B515F">
      <w:pPr>
        <w:pStyle w:val="Tekstpodstawowy"/>
        <w:spacing w:after="0"/>
        <w:rPr>
          <w:rFonts w:ascii="Tahoma" w:hAnsi="Tahoma" w:cs="Tahoma"/>
          <w:b/>
          <w:bCs/>
          <w:color w:val="auto"/>
          <w:sz w:val="20"/>
          <w:szCs w:val="20"/>
        </w:rPr>
      </w:pPr>
    </w:p>
    <w:p w14:paraId="3994414F" w14:textId="079A4680" w:rsidR="00F6760A" w:rsidRPr="002D5127" w:rsidRDefault="00F6760A" w:rsidP="000B515F">
      <w:pPr>
        <w:pStyle w:val="Tekstpodstawowy"/>
        <w:spacing w:after="0"/>
        <w:rPr>
          <w:rFonts w:ascii="Tahoma" w:hAnsi="Tahoma" w:cs="Tahoma"/>
          <w:b/>
          <w:bCs/>
          <w:color w:val="auto"/>
          <w:sz w:val="20"/>
          <w:szCs w:val="20"/>
        </w:rPr>
      </w:pPr>
    </w:p>
    <w:p w14:paraId="448F44F6" w14:textId="47556E81" w:rsidR="00F6760A" w:rsidRPr="002D5127" w:rsidRDefault="00F6760A" w:rsidP="000B515F">
      <w:pPr>
        <w:pStyle w:val="Tekstpodstawowy"/>
        <w:spacing w:after="0"/>
        <w:rPr>
          <w:rFonts w:ascii="Tahoma" w:hAnsi="Tahoma" w:cs="Tahoma"/>
          <w:b/>
          <w:bCs/>
          <w:color w:val="auto"/>
          <w:sz w:val="20"/>
          <w:szCs w:val="20"/>
        </w:rPr>
      </w:pPr>
    </w:p>
    <w:p w14:paraId="337D1C3D" w14:textId="74343D30" w:rsidR="00F6760A" w:rsidRPr="002D5127" w:rsidRDefault="00F6760A" w:rsidP="000B515F">
      <w:pPr>
        <w:pStyle w:val="Tekstpodstawowy"/>
        <w:spacing w:after="0"/>
        <w:rPr>
          <w:rFonts w:ascii="Tahoma" w:hAnsi="Tahoma" w:cs="Tahoma"/>
          <w:b/>
          <w:bCs/>
          <w:color w:val="auto"/>
          <w:sz w:val="20"/>
          <w:szCs w:val="20"/>
        </w:rPr>
      </w:pPr>
    </w:p>
    <w:p w14:paraId="131C6356" w14:textId="3C3FECD0" w:rsidR="00F6760A" w:rsidRDefault="00F6760A" w:rsidP="000B515F">
      <w:pPr>
        <w:pStyle w:val="Tekstpodstawowy"/>
        <w:spacing w:after="0"/>
        <w:rPr>
          <w:rFonts w:ascii="Tahoma" w:hAnsi="Tahoma" w:cs="Tahoma"/>
          <w:b/>
          <w:bCs/>
          <w:color w:val="auto"/>
          <w:sz w:val="20"/>
          <w:szCs w:val="20"/>
        </w:rPr>
      </w:pPr>
    </w:p>
    <w:p w14:paraId="7B6CB9C1" w14:textId="151F2B49" w:rsidR="00BD556B" w:rsidRDefault="00BD556B" w:rsidP="000B515F">
      <w:pPr>
        <w:pStyle w:val="Tekstpodstawowy"/>
        <w:spacing w:after="0"/>
        <w:rPr>
          <w:rFonts w:ascii="Tahoma" w:hAnsi="Tahoma" w:cs="Tahoma"/>
          <w:b/>
          <w:bCs/>
          <w:color w:val="auto"/>
          <w:sz w:val="20"/>
          <w:szCs w:val="20"/>
        </w:rPr>
      </w:pPr>
    </w:p>
    <w:p w14:paraId="67CC40E5" w14:textId="77777777" w:rsidR="00BD556B" w:rsidRPr="002D5127" w:rsidRDefault="00BD556B" w:rsidP="000B515F">
      <w:pPr>
        <w:pStyle w:val="Tekstpodstawowy"/>
        <w:spacing w:after="0"/>
        <w:rPr>
          <w:rFonts w:ascii="Tahoma" w:hAnsi="Tahoma" w:cs="Tahoma"/>
          <w:b/>
          <w:bCs/>
          <w:color w:val="auto"/>
          <w:sz w:val="20"/>
          <w:szCs w:val="20"/>
        </w:rPr>
      </w:pPr>
    </w:p>
    <w:p w14:paraId="1249A6D5" w14:textId="6DAD0C0F" w:rsidR="00F6760A" w:rsidRPr="002D5127" w:rsidRDefault="00F6760A" w:rsidP="000B515F">
      <w:pPr>
        <w:pStyle w:val="Tekstpodstawowy"/>
        <w:spacing w:after="0"/>
        <w:rPr>
          <w:rFonts w:ascii="Tahoma" w:hAnsi="Tahoma" w:cs="Tahoma"/>
          <w:b/>
          <w:bCs/>
          <w:color w:val="auto"/>
          <w:sz w:val="20"/>
          <w:szCs w:val="20"/>
        </w:rPr>
      </w:pPr>
    </w:p>
    <w:p w14:paraId="22B49463" w14:textId="62B9B4FB" w:rsidR="007B6C12" w:rsidRPr="002D5127" w:rsidRDefault="007B6C12" w:rsidP="000B515F">
      <w:pPr>
        <w:pStyle w:val="Tekstpodstawowy"/>
        <w:spacing w:after="0"/>
        <w:rPr>
          <w:rFonts w:ascii="Tahoma" w:hAnsi="Tahoma" w:cs="Tahoma"/>
          <w:b/>
          <w:bCs/>
          <w:color w:val="auto"/>
          <w:sz w:val="20"/>
          <w:szCs w:val="20"/>
        </w:rPr>
      </w:pPr>
    </w:p>
    <w:p w14:paraId="1E1043C9" w14:textId="03F922CA" w:rsidR="00F6760A" w:rsidRPr="002D5127" w:rsidRDefault="00F6760A" w:rsidP="00F6760A">
      <w:pPr>
        <w:pStyle w:val="Tekstpodstawowy"/>
        <w:spacing w:after="0"/>
        <w:jc w:val="right"/>
        <w:rPr>
          <w:rFonts w:ascii="Tahoma" w:hAnsi="Tahoma" w:cs="Tahoma"/>
          <w:b/>
          <w:bCs/>
          <w:color w:val="auto"/>
          <w:sz w:val="20"/>
          <w:szCs w:val="20"/>
        </w:rPr>
      </w:pPr>
      <w:r w:rsidRPr="002D5127">
        <w:rPr>
          <w:rFonts w:ascii="Tahoma" w:hAnsi="Tahoma" w:cs="Tahoma"/>
          <w:b/>
          <w:bCs/>
          <w:color w:val="auto"/>
          <w:sz w:val="20"/>
          <w:szCs w:val="20"/>
        </w:rPr>
        <w:lastRenderedPageBreak/>
        <w:t xml:space="preserve">Załącznik Nr </w:t>
      </w:r>
      <w:r w:rsidR="00994177">
        <w:rPr>
          <w:rFonts w:ascii="Tahoma" w:hAnsi="Tahoma" w:cs="Tahoma"/>
          <w:b/>
          <w:bCs/>
          <w:color w:val="auto"/>
          <w:sz w:val="20"/>
          <w:szCs w:val="20"/>
        </w:rPr>
        <w:t>1</w:t>
      </w:r>
      <w:r w:rsidRPr="002D5127">
        <w:rPr>
          <w:rFonts w:ascii="Tahoma" w:hAnsi="Tahoma" w:cs="Tahoma"/>
          <w:b/>
          <w:bCs/>
          <w:color w:val="auto"/>
          <w:sz w:val="20"/>
          <w:szCs w:val="20"/>
        </w:rPr>
        <w:t xml:space="preserve"> do SWZ - Formularz oferty </w:t>
      </w:r>
    </w:p>
    <w:p w14:paraId="710525D2" w14:textId="77777777" w:rsidR="00F6760A" w:rsidRPr="002D5127" w:rsidRDefault="00F6760A" w:rsidP="00F6760A">
      <w:pPr>
        <w:pStyle w:val="Nagwek6"/>
        <w:numPr>
          <w:ilvl w:val="0"/>
          <w:numId w:val="0"/>
        </w:numPr>
        <w:jc w:val="left"/>
        <w:rPr>
          <w:rFonts w:ascii="Tahoma" w:hAnsi="Tahoma" w:cs="Tahoma"/>
          <w:u w:val="single"/>
        </w:rPr>
      </w:pPr>
    </w:p>
    <w:p w14:paraId="6D88E525" w14:textId="680E0EFE" w:rsidR="00F6760A" w:rsidRPr="002D5127" w:rsidRDefault="00F6760A" w:rsidP="00F6760A">
      <w:pPr>
        <w:rPr>
          <w:rFonts w:ascii="Tahoma" w:hAnsi="Tahoma" w:cs="Tahoma"/>
        </w:rPr>
      </w:pPr>
      <w:r w:rsidRPr="002D5127">
        <w:rPr>
          <w:rFonts w:ascii="Tahoma" w:hAnsi="Tahoma" w:cs="Tahoma"/>
        </w:rPr>
        <w:t xml:space="preserve">                                                                                                 </w:t>
      </w:r>
      <w:r w:rsidR="000A15B7" w:rsidRPr="002D5127">
        <w:rPr>
          <w:rFonts w:ascii="Tahoma" w:hAnsi="Tahoma" w:cs="Tahoma"/>
        </w:rPr>
        <w:t xml:space="preserve">        </w:t>
      </w:r>
      <w:r w:rsidRPr="002D5127">
        <w:rPr>
          <w:rFonts w:ascii="Tahoma" w:hAnsi="Tahoma" w:cs="Tahoma"/>
        </w:rPr>
        <w:t>......................................................</w:t>
      </w:r>
    </w:p>
    <w:p w14:paraId="37CBA006" w14:textId="77777777" w:rsidR="00F6760A" w:rsidRPr="002D5127" w:rsidRDefault="00F6760A" w:rsidP="00F6760A">
      <w:pPr>
        <w:ind w:left="2160" w:firstLine="720"/>
        <w:rPr>
          <w:rFonts w:ascii="Tahoma" w:hAnsi="Tahoma" w:cs="Tahoma"/>
        </w:rPr>
      </w:pPr>
      <w:r w:rsidRPr="002D5127">
        <w:rPr>
          <w:rFonts w:ascii="Tahoma" w:hAnsi="Tahoma" w:cs="Tahoma"/>
        </w:rPr>
        <w:tab/>
      </w:r>
      <w:r w:rsidRPr="002D5127">
        <w:rPr>
          <w:rFonts w:ascii="Tahoma" w:hAnsi="Tahoma" w:cs="Tahoma"/>
        </w:rPr>
        <w:tab/>
      </w:r>
      <w:r w:rsidRPr="002D5127">
        <w:rPr>
          <w:rFonts w:ascii="Tahoma" w:hAnsi="Tahoma" w:cs="Tahoma"/>
        </w:rPr>
        <w:tab/>
      </w:r>
      <w:r w:rsidRPr="002D5127">
        <w:rPr>
          <w:rFonts w:ascii="Tahoma" w:hAnsi="Tahoma" w:cs="Tahoma"/>
        </w:rPr>
        <w:tab/>
        <w:t xml:space="preserve">                         (miejscowość i data )</w:t>
      </w:r>
    </w:p>
    <w:p w14:paraId="19C6C918" w14:textId="77777777" w:rsidR="00F6760A" w:rsidRPr="002D5127" w:rsidRDefault="00F6760A" w:rsidP="00F6760A">
      <w:pPr>
        <w:ind w:left="2160" w:firstLine="720"/>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828"/>
        <w:gridCol w:w="5499"/>
      </w:tblGrid>
      <w:tr w:rsidR="00762594" w:rsidRPr="002D5127" w14:paraId="43F66D63" w14:textId="77777777" w:rsidTr="00762594">
        <w:trPr>
          <w:trHeight w:val="485"/>
        </w:trPr>
        <w:tc>
          <w:tcPr>
            <w:tcW w:w="4390" w:type="dxa"/>
            <w:gridSpan w:val="2"/>
          </w:tcPr>
          <w:p w14:paraId="7A1D590F" w14:textId="77777777" w:rsidR="00762594" w:rsidRPr="002D5127" w:rsidRDefault="00762594" w:rsidP="009B422D">
            <w:pPr>
              <w:rPr>
                <w:rFonts w:ascii="Tahoma" w:hAnsi="Tahoma" w:cs="Tahoma"/>
              </w:rPr>
            </w:pPr>
          </w:p>
          <w:p w14:paraId="52EE8F42" w14:textId="77777777" w:rsidR="00762594" w:rsidRPr="002D5127" w:rsidRDefault="00762594" w:rsidP="009B422D">
            <w:pPr>
              <w:rPr>
                <w:rFonts w:ascii="Tahoma" w:hAnsi="Tahoma" w:cs="Tahoma"/>
              </w:rPr>
            </w:pPr>
          </w:p>
          <w:p w14:paraId="24FAA5BA" w14:textId="77777777" w:rsidR="00762594" w:rsidRPr="002D5127" w:rsidRDefault="00762594" w:rsidP="009B422D">
            <w:pPr>
              <w:rPr>
                <w:rFonts w:ascii="Tahoma" w:hAnsi="Tahoma" w:cs="Tahoma"/>
              </w:rPr>
            </w:pPr>
            <w:r w:rsidRPr="002D5127">
              <w:rPr>
                <w:rFonts w:ascii="Tahoma" w:hAnsi="Tahoma" w:cs="Tahoma"/>
              </w:rPr>
              <w:t>..........................................................</w:t>
            </w:r>
          </w:p>
          <w:p w14:paraId="3EB4A6BD" w14:textId="77777777" w:rsidR="00762594" w:rsidRPr="002D5127" w:rsidRDefault="00762594" w:rsidP="009B422D">
            <w:pPr>
              <w:rPr>
                <w:rFonts w:ascii="Tahoma" w:hAnsi="Tahoma" w:cs="Tahoma"/>
              </w:rPr>
            </w:pPr>
            <w:r w:rsidRPr="002D5127">
              <w:rPr>
                <w:rFonts w:ascii="Tahoma" w:hAnsi="Tahoma" w:cs="Tahoma"/>
              </w:rPr>
              <w:t xml:space="preserve">                 Nazwa Wykonawcy  </w:t>
            </w:r>
          </w:p>
          <w:p w14:paraId="73C63DB6" w14:textId="77777777" w:rsidR="00762594" w:rsidRPr="002D5127" w:rsidRDefault="00762594" w:rsidP="00762594">
            <w:pPr>
              <w:rPr>
                <w:rFonts w:ascii="Tahoma" w:hAnsi="Tahoma" w:cs="Tahoma"/>
              </w:rPr>
            </w:pPr>
          </w:p>
        </w:tc>
        <w:tc>
          <w:tcPr>
            <w:tcW w:w="5499" w:type="dxa"/>
            <w:vMerge w:val="restart"/>
          </w:tcPr>
          <w:p w14:paraId="173A7458" w14:textId="77777777" w:rsidR="00762594" w:rsidRPr="002D5127" w:rsidRDefault="00762594" w:rsidP="009B422D">
            <w:pPr>
              <w:rPr>
                <w:rFonts w:ascii="Tahoma" w:hAnsi="Tahoma" w:cs="Tahoma"/>
              </w:rPr>
            </w:pPr>
          </w:p>
          <w:p w14:paraId="388E05F2" w14:textId="77777777" w:rsidR="00762594" w:rsidRPr="002D5127" w:rsidRDefault="00762594" w:rsidP="009B422D">
            <w:pPr>
              <w:rPr>
                <w:rFonts w:ascii="Tahoma" w:hAnsi="Tahoma" w:cs="Tahoma"/>
              </w:rPr>
            </w:pPr>
            <w:r w:rsidRPr="002D5127">
              <w:rPr>
                <w:rFonts w:ascii="Tahoma" w:hAnsi="Tahoma" w:cs="Tahoma"/>
              </w:rPr>
              <w:t xml:space="preserve">Adres </w:t>
            </w:r>
            <w:r w:rsidRPr="002D5127">
              <w:rPr>
                <w:rFonts w:ascii="Tahoma" w:hAnsi="Tahoma" w:cs="Tahoma"/>
              </w:rPr>
              <w:tab/>
              <w:t>.......................................................................</w:t>
            </w:r>
          </w:p>
          <w:p w14:paraId="3B86F4AC" w14:textId="77777777" w:rsidR="00762594" w:rsidRPr="002D5127" w:rsidRDefault="00762594" w:rsidP="009B422D">
            <w:pPr>
              <w:rPr>
                <w:rFonts w:ascii="Tahoma" w:hAnsi="Tahoma" w:cs="Tahoma"/>
              </w:rPr>
            </w:pPr>
            <w:r w:rsidRPr="002D5127">
              <w:rPr>
                <w:rFonts w:ascii="Tahoma" w:hAnsi="Tahoma" w:cs="Tahoma"/>
              </w:rPr>
              <w:t xml:space="preserve">        </w:t>
            </w:r>
            <w:r w:rsidRPr="002D5127">
              <w:rPr>
                <w:rFonts w:ascii="Tahoma" w:hAnsi="Tahoma" w:cs="Tahoma"/>
              </w:rPr>
              <w:tab/>
              <w:t xml:space="preserve">                       </w:t>
            </w:r>
          </w:p>
          <w:p w14:paraId="43654992" w14:textId="77777777" w:rsidR="00762594" w:rsidRPr="002D5127" w:rsidRDefault="00762594" w:rsidP="009B422D">
            <w:pPr>
              <w:rPr>
                <w:rFonts w:ascii="Tahoma" w:hAnsi="Tahoma" w:cs="Tahoma"/>
              </w:rPr>
            </w:pPr>
            <w:r w:rsidRPr="002D5127">
              <w:rPr>
                <w:rFonts w:ascii="Tahoma" w:hAnsi="Tahoma" w:cs="Tahoma"/>
                <w:b/>
              </w:rPr>
              <w:t>E-mail</w:t>
            </w:r>
            <w:r w:rsidRPr="002D5127">
              <w:rPr>
                <w:rFonts w:ascii="Tahoma" w:hAnsi="Tahoma" w:cs="Tahoma"/>
              </w:rPr>
              <w:tab/>
              <w:t>......................................................................</w:t>
            </w:r>
          </w:p>
          <w:p w14:paraId="1FC42CC6" w14:textId="77777777" w:rsidR="00762594" w:rsidRPr="002D5127" w:rsidRDefault="00762594" w:rsidP="009B422D">
            <w:pPr>
              <w:jc w:val="center"/>
              <w:rPr>
                <w:rFonts w:ascii="Tahoma" w:hAnsi="Tahoma" w:cs="Tahoma"/>
              </w:rPr>
            </w:pPr>
          </w:p>
        </w:tc>
      </w:tr>
      <w:tr w:rsidR="00762594" w:rsidRPr="002D5127" w14:paraId="55B5672B" w14:textId="77777777" w:rsidTr="00762594">
        <w:trPr>
          <w:trHeight w:val="333"/>
        </w:trPr>
        <w:tc>
          <w:tcPr>
            <w:tcW w:w="562" w:type="dxa"/>
          </w:tcPr>
          <w:p w14:paraId="3E71A0CF" w14:textId="51EEDFD3" w:rsidR="00762594" w:rsidRPr="002D5127" w:rsidRDefault="00762594" w:rsidP="009B422D">
            <w:pPr>
              <w:rPr>
                <w:rFonts w:ascii="Tahoma" w:hAnsi="Tahoma" w:cs="Tahoma"/>
              </w:rPr>
            </w:pPr>
            <w:r w:rsidRPr="002D5127">
              <w:rPr>
                <w:rFonts w:ascii="Tahoma" w:hAnsi="Tahoma" w:cs="Tahoma"/>
              </w:rPr>
              <w:t>NIP</w:t>
            </w:r>
          </w:p>
        </w:tc>
        <w:tc>
          <w:tcPr>
            <w:tcW w:w="3828" w:type="dxa"/>
          </w:tcPr>
          <w:p w14:paraId="4D2FE9E7" w14:textId="52EF392F" w:rsidR="00762594" w:rsidRPr="002D5127" w:rsidRDefault="00762594" w:rsidP="009B422D">
            <w:pPr>
              <w:rPr>
                <w:rFonts w:ascii="Tahoma" w:hAnsi="Tahoma" w:cs="Tahoma"/>
              </w:rPr>
            </w:pPr>
          </w:p>
        </w:tc>
        <w:tc>
          <w:tcPr>
            <w:tcW w:w="5499" w:type="dxa"/>
            <w:vMerge/>
          </w:tcPr>
          <w:p w14:paraId="422D0F6C" w14:textId="77777777" w:rsidR="00762594" w:rsidRPr="002D5127" w:rsidRDefault="00762594" w:rsidP="009B422D">
            <w:pPr>
              <w:rPr>
                <w:rFonts w:ascii="Tahoma" w:hAnsi="Tahoma" w:cs="Tahoma"/>
              </w:rPr>
            </w:pPr>
          </w:p>
        </w:tc>
      </w:tr>
      <w:tr w:rsidR="00762594" w:rsidRPr="002D5127" w14:paraId="4E250865" w14:textId="77777777" w:rsidTr="009917BD">
        <w:trPr>
          <w:trHeight w:val="485"/>
        </w:trPr>
        <w:tc>
          <w:tcPr>
            <w:tcW w:w="4390" w:type="dxa"/>
            <w:gridSpan w:val="2"/>
          </w:tcPr>
          <w:p w14:paraId="3B494496" w14:textId="77777777" w:rsidR="00762594" w:rsidRPr="002D5127" w:rsidRDefault="00762594" w:rsidP="009917BD">
            <w:pPr>
              <w:rPr>
                <w:rFonts w:ascii="Tahoma" w:hAnsi="Tahoma" w:cs="Tahoma"/>
              </w:rPr>
            </w:pPr>
          </w:p>
          <w:p w14:paraId="16DF0282" w14:textId="77777777" w:rsidR="00762594" w:rsidRPr="002D5127" w:rsidRDefault="00762594" w:rsidP="009917BD">
            <w:pPr>
              <w:rPr>
                <w:rFonts w:ascii="Tahoma" w:hAnsi="Tahoma" w:cs="Tahoma"/>
              </w:rPr>
            </w:pPr>
            <w:r w:rsidRPr="002D5127">
              <w:rPr>
                <w:rFonts w:ascii="Tahoma" w:hAnsi="Tahoma" w:cs="Tahoma"/>
              </w:rPr>
              <w:t>..........................................................</w:t>
            </w:r>
          </w:p>
          <w:p w14:paraId="046FF5AB" w14:textId="77777777" w:rsidR="00762594" w:rsidRPr="002D5127" w:rsidRDefault="00762594" w:rsidP="009917BD">
            <w:pPr>
              <w:rPr>
                <w:rFonts w:ascii="Tahoma" w:hAnsi="Tahoma" w:cs="Tahoma"/>
              </w:rPr>
            </w:pPr>
            <w:r w:rsidRPr="002D5127">
              <w:rPr>
                <w:rFonts w:ascii="Tahoma" w:hAnsi="Tahoma" w:cs="Tahoma"/>
              </w:rPr>
              <w:t xml:space="preserve">                 Nazwa Wykonawcy  </w:t>
            </w:r>
          </w:p>
          <w:p w14:paraId="1860B54A" w14:textId="77777777" w:rsidR="00762594" w:rsidRPr="002D5127" w:rsidRDefault="00762594" w:rsidP="009917BD">
            <w:pPr>
              <w:rPr>
                <w:rFonts w:ascii="Tahoma" w:hAnsi="Tahoma" w:cs="Tahoma"/>
              </w:rPr>
            </w:pPr>
          </w:p>
        </w:tc>
        <w:tc>
          <w:tcPr>
            <w:tcW w:w="5499" w:type="dxa"/>
            <w:vMerge w:val="restart"/>
          </w:tcPr>
          <w:p w14:paraId="51179A32" w14:textId="77777777" w:rsidR="00762594" w:rsidRPr="002D5127" w:rsidRDefault="00762594" w:rsidP="009917BD">
            <w:pPr>
              <w:rPr>
                <w:rFonts w:ascii="Tahoma" w:hAnsi="Tahoma" w:cs="Tahoma"/>
              </w:rPr>
            </w:pPr>
          </w:p>
          <w:p w14:paraId="1183407E" w14:textId="77777777" w:rsidR="00762594" w:rsidRPr="002D5127" w:rsidRDefault="00762594" w:rsidP="009917BD">
            <w:pPr>
              <w:rPr>
                <w:rFonts w:ascii="Tahoma" w:hAnsi="Tahoma" w:cs="Tahoma"/>
              </w:rPr>
            </w:pPr>
            <w:r w:rsidRPr="002D5127">
              <w:rPr>
                <w:rFonts w:ascii="Tahoma" w:hAnsi="Tahoma" w:cs="Tahoma"/>
              </w:rPr>
              <w:t xml:space="preserve">Adres </w:t>
            </w:r>
            <w:r w:rsidRPr="002D5127">
              <w:rPr>
                <w:rFonts w:ascii="Tahoma" w:hAnsi="Tahoma" w:cs="Tahoma"/>
              </w:rPr>
              <w:tab/>
              <w:t>.......................................................................</w:t>
            </w:r>
          </w:p>
          <w:p w14:paraId="734DCA75" w14:textId="77777777" w:rsidR="00762594" w:rsidRPr="002D5127" w:rsidRDefault="00762594" w:rsidP="009917BD">
            <w:pPr>
              <w:rPr>
                <w:rFonts w:ascii="Tahoma" w:hAnsi="Tahoma" w:cs="Tahoma"/>
              </w:rPr>
            </w:pPr>
            <w:r w:rsidRPr="002D5127">
              <w:rPr>
                <w:rFonts w:ascii="Tahoma" w:hAnsi="Tahoma" w:cs="Tahoma"/>
              </w:rPr>
              <w:t xml:space="preserve">        </w:t>
            </w:r>
            <w:r w:rsidRPr="002D5127">
              <w:rPr>
                <w:rFonts w:ascii="Tahoma" w:hAnsi="Tahoma" w:cs="Tahoma"/>
              </w:rPr>
              <w:tab/>
              <w:t xml:space="preserve">                       </w:t>
            </w:r>
          </w:p>
          <w:p w14:paraId="0A5CDC8C" w14:textId="77777777" w:rsidR="00762594" w:rsidRPr="002D5127" w:rsidRDefault="00762594" w:rsidP="009917BD">
            <w:pPr>
              <w:rPr>
                <w:rFonts w:ascii="Tahoma" w:hAnsi="Tahoma" w:cs="Tahoma"/>
              </w:rPr>
            </w:pPr>
            <w:r w:rsidRPr="002D5127">
              <w:rPr>
                <w:rFonts w:ascii="Tahoma" w:hAnsi="Tahoma" w:cs="Tahoma"/>
                <w:b/>
              </w:rPr>
              <w:t>E-mail</w:t>
            </w:r>
            <w:r w:rsidRPr="002D5127">
              <w:rPr>
                <w:rFonts w:ascii="Tahoma" w:hAnsi="Tahoma" w:cs="Tahoma"/>
              </w:rPr>
              <w:tab/>
              <w:t>......................................................................</w:t>
            </w:r>
          </w:p>
          <w:p w14:paraId="2785AC05" w14:textId="77777777" w:rsidR="00762594" w:rsidRPr="002D5127" w:rsidRDefault="00762594" w:rsidP="009917BD">
            <w:pPr>
              <w:jc w:val="center"/>
              <w:rPr>
                <w:rFonts w:ascii="Tahoma" w:hAnsi="Tahoma" w:cs="Tahoma"/>
              </w:rPr>
            </w:pPr>
          </w:p>
        </w:tc>
      </w:tr>
      <w:tr w:rsidR="00762594" w:rsidRPr="002D5127" w14:paraId="0C1CAC8C" w14:textId="77777777" w:rsidTr="009917BD">
        <w:trPr>
          <w:trHeight w:val="333"/>
        </w:trPr>
        <w:tc>
          <w:tcPr>
            <w:tcW w:w="562" w:type="dxa"/>
          </w:tcPr>
          <w:p w14:paraId="7DBFD697" w14:textId="77777777" w:rsidR="00762594" w:rsidRPr="002D5127" w:rsidRDefault="00762594" w:rsidP="009917BD">
            <w:pPr>
              <w:rPr>
                <w:rFonts w:ascii="Tahoma" w:hAnsi="Tahoma" w:cs="Tahoma"/>
              </w:rPr>
            </w:pPr>
            <w:r w:rsidRPr="002D5127">
              <w:rPr>
                <w:rFonts w:ascii="Tahoma" w:hAnsi="Tahoma" w:cs="Tahoma"/>
              </w:rPr>
              <w:t>NIP</w:t>
            </w:r>
          </w:p>
        </w:tc>
        <w:tc>
          <w:tcPr>
            <w:tcW w:w="3828" w:type="dxa"/>
          </w:tcPr>
          <w:p w14:paraId="43985F22" w14:textId="77777777" w:rsidR="00762594" w:rsidRPr="002D5127" w:rsidRDefault="00762594" w:rsidP="009917BD">
            <w:pPr>
              <w:rPr>
                <w:rFonts w:ascii="Tahoma" w:hAnsi="Tahoma" w:cs="Tahoma"/>
              </w:rPr>
            </w:pPr>
          </w:p>
        </w:tc>
        <w:tc>
          <w:tcPr>
            <w:tcW w:w="5499" w:type="dxa"/>
            <w:vMerge/>
          </w:tcPr>
          <w:p w14:paraId="478673FE" w14:textId="77777777" w:rsidR="00762594" w:rsidRPr="002D5127" w:rsidRDefault="00762594" w:rsidP="009917BD">
            <w:pPr>
              <w:rPr>
                <w:rFonts w:ascii="Tahoma" w:hAnsi="Tahoma" w:cs="Tahoma"/>
              </w:rPr>
            </w:pPr>
          </w:p>
        </w:tc>
      </w:tr>
    </w:tbl>
    <w:p w14:paraId="55A41BB6" w14:textId="13C7F122" w:rsidR="00762594" w:rsidRPr="002D5127" w:rsidRDefault="00762594" w:rsidP="00F6760A">
      <w:pPr>
        <w:ind w:left="2160" w:firstLine="720"/>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5499"/>
      </w:tblGrid>
      <w:tr w:rsidR="00762594" w:rsidRPr="002D5127" w14:paraId="719CA802" w14:textId="77777777" w:rsidTr="009917BD">
        <w:tc>
          <w:tcPr>
            <w:tcW w:w="4390" w:type="dxa"/>
          </w:tcPr>
          <w:p w14:paraId="08FF0B12" w14:textId="77777777" w:rsidR="00762594" w:rsidRPr="007923F4" w:rsidRDefault="00762594" w:rsidP="009917BD">
            <w:pPr>
              <w:jc w:val="center"/>
              <w:rPr>
                <w:rFonts w:ascii="Tahoma" w:hAnsi="Tahoma" w:cs="Tahoma"/>
                <w:b/>
                <w:sz w:val="18"/>
                <w:szCs w:val="18"/>
              </w:rPr>
            </w:pPr>
            <w:r w:rsidRPr="007923F4">
              <w:rPr>
                <w:rFonts w:ascii="Tahoma" w:hAnsi="Tahoma" w:cs="Tahoma"/>
                <w:b/>
                <w:sz w:val="18"/>
                <w:szCs w:val="18"/>
              </w:rPr>
              <w:t xml:space="preserve">   Pełnomocnik</w:t>
            </w:r>
          </w:p>
          <w:p w14:paraId="3B58646A" w14:textId="77777777" w:rsidR="00762594" w:rsidRPr="007923F4" w:rsidRDefault="00762594" w:rsidP="009917BD">
            <w:pPr>
              <w:jc w:val="center"/>
              <w:rPr>
                <w:rFonts w:ascii="Tahoma" w:hAnsi="Tahoma" w:cs="Tahoma"/>
                <w:sz w:val="18"/>
                <w:szCs w:val="18"/>
              </w:rPr>
            </w:pPr>
            <w:r w:rsidRPr="007923F4">
              <w:rPr>
                <w:rFonts w:ascii="Tahoma" w:hAnsi="Tahoma" w:cs="Tahoma"/>
                <w:sz w:val="18"/>
                <w:szCs w:val="18"/>
              </w:rPr>
              <w:t>(dotyczy Wykonawców wspólnie ubiegających się o zamówienia)</w:t>
            </w:r>
          </w:p>
        </w:tc>
        <w:tc>
          <w:tcPr>
            <w:tcW w:w="5499" w:type="dxa"/>
          </w:tcPr>
          <w:p w14:paraId="49111D29" w14:textId="77777777" w:rsidR="00762594" w:rsidRPr="002D5127" w:rsidRDefault="00762594" w:rsidP="009917BD">
            <w:pPr>
              <w:rPr>
                <w:rFonts w:ascii="Tahoma" w:hAnsi="Tahoma" w:cs="Tahoma"/>
              </w:rPr>
            </w:pPr>
          </w:p>
          <w:p w14:paraId="309881E4" w14:textId="77777777" w:rsidR="00762594" w:rsidRPr="002D5127" w:rsidRDefault="00762594" w:rsidP="009917BD">
            <w:pPr>
              <w:rPr>
                <w:rFonts w:ascii="Tahoma" w:hAnsi="Tahoma" w:cs="Tahoma"/>
              </w:rPr>
            </w:pPr>
          </w:p>
          <w:p w14:paraId="65BBD30E" w14:textId="77777777" w:rsidR="00762594" w:rsidRPr="002D5127" w:rsidRDefault="00762594" w:rsidP="009917BD">
            <w:pPr>
              <w:rPr>
                <w:rFonts w:ascii="Tahoma" w:hAnsi="Tahoma" w:cs="Tahoma"/>
              </w:rPr>
            </w:pPr>
          </w:p>
        </w:tc>
      </w:tr>
      <w:tr w:rsidR="00762594" w:rsidRPr="002D5127" w14:paraId="4CE50B17" w14:textId="77777777" w:rsidTr="009917BD">
        <w:tc>
          <w:tcPr>
            <w:tcW w:w="4390" w:type="dxa"/>
          </w:tcPr>
          <w:p w14:paraId="21E65275" w14:textId="77777777" w:rsidR="00762594" w:rsidRPr="007923F4" w:rsidRDefault="00762594" w:rsidP="009917BD">
            <w:pPr>
              <w:jc w:val="center"/>
              <w:rPr>
                <w:rFonts w:ascii="Tahoma" w:hAnsi="Tahoma" w:cs="Tahoma"/>
                <w:b/>
                <w:sz w:val="18"/>
                <w:szCs w:val="18"/>
              </w:rPr>
            </w:pPr>
            <w:r w:rsidRPr="007923F4">
              <w:rPr>
                <w:rFonts w:ascii="Tahoma" w:hAnsi="Tahoma" w:cs="Tahoma"/>
                <w:b/>
                <w:sz w:val="18"/>
                <w:szCs w:val="18"/>
              </w:rPr>
              <w:t xml:space="preserve">Adres skrzynki podawczej </w:t>
            </w:r>
            <w:proofErr w:type="spellStart"/>
            <w:r w:rsidRPr="007923F4">
              <w:rPr>
                <w:rFonts w:ascii="Tahoma" w:hAnsi="Tahoma" w:cs="Tahoma"/>
                <w:b/>
                <w:sz w:val="18"/>
                <w:szCs w:val="18"/>
              </w:rPr>
              <w:t>ePUAP</w:t>
            </w:r>
            <w:proofErr w:type="spellEnd"/>
            <w:r w:rsidRPr="007923F4">
              <w:rPr>
                <w:rFonts w:ascii="Tahoma" w:hAnsi="Tahoma" w:cs="Tahoma"/>
                <w:b/>
                <w:sz w:val="18"/>
                <w:szCs w:val="18"/>
              </w:rPr>
              <w:t xml:space="preserve"> Wykonawcy </w:t>
            </w:r>
          </w:p>
        </w:tc>
        <w:tc>
          <w:tcPr>
            <w:tcW w:w="5499" w:type="dxa"/>
          </w:tcPr>
          <w:p w14:paraId="1BF6248E" w14:textId="77777777" w:rsidR="00762594" w:rsidRPr="002D5127" w:rsidRDefault="00762594" w:rsidP="009917BD">
            <w:pPr>
              <w:rPr>
                <w:rFonts w:ascii="Tahoma" w:hAnsi="Tahoma" w:cs="Tahoma"/>
              </w:rPr>
            </w:pPr>
          </w:p>
        </w:tc>
      </w:tr>
    </w:tbl>
    <w:p w14:paraId="787A5AEC" w14:textId="77777777" w:rsidR="00762594" w:rsidRPr="002D5127" w:rsidRDefault="00762594" w:rsidP="00F6760A">
      <w:pPr>
        <w:ind w:left="2160" w:firstLine="720"/>
        <w:rPr>
          <w:rFonts w:ascii="Tahoma" w:hAnsi="Tahoma" w:cs="Tahoma"/>
        </w:rPr>
      </w:pPr>
    </w:p>
    <w:p w14:paraId="52B1595D" w14:textId="77777777" w:rsidR="00F6760A" w:rsidRPr="002D5127" w:rsidRDefault="00F6760A" w:rsidP="00F6760A">
      <w:pPr>
        <w:rPr>
          <w:rFonts w:ascii="Tahoma" w:hAnsi="Tahoma" w:cs="Tahoma"/>
          <w:sz w:val="22"/>
          <w:szCs w:val="22"/>
        </w:rPr>
      </w:pPr>
    </w:p>
    <w:p w14:paraId="78BE2810" w14:textId="77777777" w:rsidR="00F6760A" w:rsidRPr="002D5127" w:rsidRDefault="00F6760A" w:rsidP="00F6760A">
      <w:pPr>
        <w:pStyle w:val="Nagwek1"/>
        <w:numPr>
          <w:ilvl w:val="0"/>
          <w:numId w:val="0"/>
        </w:numPr>
        <w:ind w:left="375"/>
        <w:jc w:val="center"/>
        <w:rPr>
          <w:rFonts w:ascii="Tahoma" w:hAnsi="Tahoma" w:cs="Tahoma"/>
          <w:bCs w:val="0"/>
          <w:sz w:val="22"/>
          <w:szCs w:val="22"/>
        </w:rPr>
      </w:pPr>
      <w:r w:rsidRPr="002D5127">
        <w:rPr>
          <w:rFonts w:ascii="Tahoma" w:hAnsi="Tahoma" w:cs="Tahoma"/>
          <w:bCs w:val="0"/>
          <w:sz w:val="22"/>
          <w:szCs w:val="22"/>
        </w:rPr>
        <w:t>OFERTA</w:t>
      </w:r>
    </w:p>
    <w:p w14:paraId="685EB593" w14:textId="1F7C098A" w:rsidR="000028B3" w:rsidRPr="002D5127" w:rsidRDefault="00F6760A" w:rsidP="000028B3">
      <w:pPr>
        <w:pStyle w:val="Nagwek1"/>
        <w:numPr>
          <w:ilvl w:val="0"/>
          <w:numId w:val="0"/>
        </w:numPr>
        <w:jc w:val="center"/>
        <w:rPr>
          <w:rFonts w:ascii="Tahoma" w:hAnsi="Tahoma" w:cs="Tahoma"/>
          <w:bCs w:val="0"/>
          <w:sz w:val="22"/>
          <w:szCs w:val="22"/>
        </w:rPr>
      </w:pPr>
      <w:r w:rsidRPr="002D5127">
        <w:rPr>
          <w:rFonts w:ascii="Tahoma" w:hAnsi="Tahoma" w:cs="Tahoma"/>
          <w:bCs w:val="0"/>
          <w:sz w:val="22"/>
          <w:szCs w:val="22"/>
        </w:rPr>
        <w:t xml:space="preserve">w </w:t>
      </w:r>
      <w:r w:rsidR="000028B3" w:rsidRPr="002D5127">
        <w:rPr>
          <w:rFonts w:ascii="Tahoma" w:hAnsi="Tahoma" w:cs="Tahoma"/>
          <w:sz w:val="22"/>
          <w:szCs w:val="22"/>
        </w:rPr>
        <w:t xml:space="preserve">trybie </w:t>
      </w:r>
      <w:r w:rsidR="007923F4">
        <w:rPr>
          <w:rFonts w:ascii="Tahoma" w:hAnsi="Tahoma" w:cs="Tahoma"/>
          <w:sz w:val="22"/>
          <w:szCs w:val="22"/>
        </w:rPr>
        <w:t xml:space="preserve">przetargu nieograniczonego </w:t>
      </w:r>
    </w:p>
    <w:p w14:paraId="3213E181" w14:textId="1468AAC9" w:rsidR="00F6760A" w:rsidRPr="002D5127" w:rsidRDefault="00F6760A" w:rsidP="00F6760A">
      <w:pPr>
        <w:pStyle w:val="Nagwek1"/>
        <w:numPr>
          <w:ilvl w:val="0"/>
          <w:numId w:val="0"/>
        </w:numPr>
        <w:jc w:val="center"/>
        <w:rPr>
          <w:rFonts w:ascii="Tahoma" w:hAnsi="Tahoma" w:cs="Tahoma"/>
          <w:bCs w:val="0"/>
          <w:sz w:val="22"/>
          <w:szCs w:val="22"/>
        </w:rPr>
      </w:pPr>
    </w:p>
    <w:p w14:paraId="3FBED6B9" w14:textId="7486AF72" w:rsidR="00F6760A" w:rsidRPr="002D5127" w:rsidRDefault="00F6760A" w:rsidP="00F6760A">
      <w:pPr>
        <w:pStyle w:val="Tekstpodstawowy"/>
        <w:spacing w:after="0"/>
        <w:rPr>
          <w:rFonts w:ascii="Tahoma" w:hAnsi="Tahoma" w:cs="Tahoma"/>
          <w:color w:val="auto"/>
          <w:sz w:val="22"/>
          <w:szCs w:val="22"/>
        </w:rPr>
      </w:pPr>
      <w:r w:rsidRPr="002D5127">
        <w:rPr>
          <w:rFonts w:ascii="Tahoma" w:hAnsi="Tahoma" w:cs="Tahoma"/>
          <w:color w:val="auto"/>
          <w:sz w:val="22"/>
          <w:szCs w:val="22"/>
        </w:rPr>
        <w:t xml:space="preserve">                                                                            </w:t>
      </w:r>
    </w:p>
    <w:p w14:paraId="24BC30AB" w14:textId="24E770D8" w:rsidR="0052310E" w:rsidRPr="00805ADF" w:rsidRDefault="00F6760A" w:rsidP="00805ADF">
      <w:pPr>
        <w:pStyle w:val="Tekstpodstawowy"/>
        <w:rPr>
          <w:rFonts w:ascii="Tahoma" w:hAnsi="Tahoma" w:cs="Tahoma"/>
          <w:sz w:val="22"/>
          <w:szCs w:val="22"/>
        </w:rPr>
      </w:pPr>
      <w:r w:rsidRPr="002D5127">
        <w:rPr>
          <w:rFonts w:ascii="Tahoma" w:hAnsi="Tahoma" w:cs="Tahoma"/>
          <w:color w:val="auto"/>
          <w:sz w:val="22"/>
          <w:szCs w:val="22"/>
        </w:rPr>
        <w:tab/>
      </w:r>
      <w:r w:rsidRPr="002D5127">
        <w:rPr>
          <w:rFonts w:ascii="Tahoma" w:hAnsi="Tahoma" w:cs="Tahoma"/>
          <w:color w:val="auto"/>
          <w:sz w:val="22"/>
          <w:szCs w:val="22"/>
        </w:rPr>
        <w:tab/>
      </w:r>
      <w:r w:rsidRPr="002D5127">
        <w:rPr>
          <w:rFonts w:ascii="Tahoma" w:hAnsi="Tahoma" w:cs="Tahoma"/>
          <w:color w:val="auto"/>
          <w:sz w:val="22"/>
          <w:szCs w:val="22"/>
        </w:rPr>
        <w:tab/>
      </w:r>
      <w:r w:rsidRPr="002D5127">
        <w:rPr>
          <w:rFonts w:ascii="Tahoma" w:hAnsi="Tahoma" w:cs="Tahoma"/>
          <w:color w:val="auto"/>
          <w:sz w:val="22"/>
          <w:szCs w:val="22"/>
        </w:rPr>
        <w:tab/>
      </w:r>
      <w:r w:rsidRPr="002D5127">
        <w:rPr>
          <w:rFonts w:ascii="Tahoma" w:hAnsi="Tahoma" w:cs="Tahoma"/>
          <w:color w:val="auto"/>
          <w:sz w:val="22"/>
          <w:szCs w:val="22"/>
        </w:rPr>
        <w:tab/>
      </w:r>
      <w:r w:rsidRPr="002D5127">
        <w:rPr>
          <w:rFonts w:ascii="Tahoma" w:hAnsi="Tahoma" w:cs="Tahoma"/>
          <w:color w:val="auto"/>
          <w:sz w:val="22"/>
          <w:szCs w:val="22"/>
        </w:rPr>
        <w:tab/>
      </w:r>
      <w:r w:rsidRPr="002D5127">
        <w:rPr>
          <w:rFonts w:ascii="Tahoma" w:hAnsi="Tahoma" w:cs="Tahoma"/>
          <w:color w:val="auto"/>
          <w:sz w:val="22"/>
          <w:szCs w:val="22"/>
        </w:rPr>
        <w:tab/>
        <w:t>Zamawiający:</w:t>
      </w:r>
      <w:r w:rsidRPr="002D5127">
        <w:rPr>
          <w:rFonts w:ascii="Tahoma" w:hAnsi="Tahoma" w:cs="Tahoma"/>
          <w:color w:val="auto"/>
          <w:sz w:val="22"/>
          <w:szCs w:val="22"/>
        </w:rPr>
        <w:tab/>
      </w:r>
      <w:r w:rsidR="00A73E28">
        <w:rPr>
          <w:rFonts w:ascii="Tahoma" w:hAnsi="Tahoma" w:cs="Tahoma"/>
          <w:color w:val="auto"/>
          <w:sz w:val="22"/>
          <w:szCs w:val="22"/>
        </w:rPr>
        <w:t xml:space="preserve"> </w:t>
      </w:r>
      <w:r w:rsidR="0052310E" w:rsidRPr="00805ADF">
        <w:rPr>
          <w:rFonts w:ascii="Tahoma" w:hAnsi="Tahoma" w:cs="Tahoma"/>
          <w:sz w:val="22"/>
          <w:szCs w:val="22"/>
        </w:rPr>
        <w:t xml:space="preserve">Ośrodek Pomocy Społecznej  </w:t>
      </w:r>
      <w:r w:rsidR="0052310E" w:rsidRPr="00805ADF">
        <w:rPr>
          <w:rFonts w:ascii="Tahoma" w:hAnsi="Tahoma" w:cs="Tahoma"/>
          <w:sz w:val="22"/>
          <w:szCs w:val="22"/>
        </w:rPr>
        <w:br/>
        <w:t xml:space="preserve">                                                                       </w:t>
      </w:r>
      <w:r w:rsidR="00A73E28">
        <w:rPr>
          <w:rFonts w:ascii="Tahoma" w:hAnsi="Tahoma" w:cs="Tahoma"/>
          <w:sz w:val="22"/>
          <w:szCs w:val="22"/>
        </w:rPr>
        <w:t xml:space="preserve">                        </w:t>
      </w:r>
      <w:r w:rsidR="0052310E" w:rsidRPr="00805ADF">
        <w:rPr>
          <w:rFonts w:ascii="Tahoma" w:hAnsi="Tahoma" w:cs="Tahoma"/>
          <w:sz w:val="22"/>
          <w:szCs w:val="22"/>
        </w:rPr>
        <w:t xml:space="preserve">w Nysie </w:t>
      </w:r>
      <w:r w:rsidR="00805ADF">
        <w:rPr>
          <w:rFonts w:ascii="Tahoma" w:hAnsi="Tahoma" w:cs="Tahoma"/>
          <w:sz w:val="22"/>
          <w:szCs w:val="22"/>
        </w:rPr>
        <w:br/>
        <w:t xml:space="preserve">                                                                                              </w:t>
      </w:r>
      <w:r w:rsidR="00A73E28">
        <w:rPr>
          <w:rFonts w:ascii="Tahoma" w:hAnsi="Tahoma" w:cs="Tahoma"/>
          <w:sz w:val="22"/>
          <w:szCs w:val="22"/>
        </w:rPr>
        <w:t xml:space="preserve"> </w:t>
      </w:r>
      <w:r w:rsidR="0052310E" w:rsidRPr="00805ADF">
        <w:rPr>
          <w:rFonts w:ascii="Tahoma" w:hAnsi="Tahoma" w:cs="Tahoma"/>
          <w:sz w:val="22"/>
          <w:szCs w:val="22"/>
        </w:rPr>
        <w:t>ul. Komisji Edukacji Narodowej 1A</w:t>
      </w:r>
    </w:p>
    <w:p w14:paraId="1907AFD2" w14:textId="623CD110" w:rsidR="00F6760A" w:rsidRPr="007923F4" w:rsidRDefault="00F6760A" w:rsidP="006A30D9">
      <w:pPr>
        <w:pStyle w:val="Tekstpodstawowy"/>
        <w:spacing w:after="0"/>
        <w:rPr>
          <w:rFonts w:ascii="Tahoma" w:hAnsi="Tahoma" w:cs="Tahoma"/>
          <w:color w:val="auto"/>
          <w:sz w:val="22"/>
          <w:szCs w:val="22"/>
        </w:rPr>
      </w:pPr>
      <w:r w:rsidRPr="007923F4">
        <w:rPr>
          <w:rFonts w:ascii="Tahoma" w:hAnsi="Tahoma" w:cs="Tahoma"/>
          <w:color w:val="auto"/>
          <w:sz w:val="22"/>
          <w:szCs w:val="22"/>
        </w:rPr>
        <w:t xml:space="preserve">                        </w:t>
      </w:r>
    </w:p>
    <w:p w14:paraId="3105E0DC" w14:textId="41A739DA" w:rsidR="00E8330A" w:rsidRDefault="00F6760A" w:rsidP="006A30D9">
      <w:pPr>
        <w:pStyle w:val="Tekstpodstawowy"/>
        <w:spacing w:after="0"/>
        <w:ind w:left="5652"/>
        <w:jc w:val="both"/>
        <w:rPr>
          <w:rFonts w:ascii="Tahoma" w:hAnsi="Tahoma" w:cs="Tahoma"/>
          <w:sz w:val="22"/>
          <w:szCs w:val="22"/>
        </w:rPr>
      </w:pPr>
      <w:r w:rsidRPr="002D5127">
        <w:rPr>
          <w:rFonts w:ascii="Tahoma" w:hAnsi="Tahoma" w:cs="Tahoma"/>
          <w:b/>
          <w:bCs/>
          <w:color w:val="auto"/>
          <w:sz w:val="22"/>
          <w:szCs w:val="22"/>
        </w:rPr>
        <w:tab/>
      </w:r>
      <w:r w:rsidRPr="002D5127">
        <w:rPr>
          <w:rFonts w:ascii="Tahoma" w:hAnsi="Tahoma" w:cs="Tahoma"/>
          <w:b/>
          <w:bCs/>
          <w:color w:val="auto"/>
          <w:sz w:val="22"/>
          <w:szCs w:val="22"/>
        </w:rPr>
        <w:tab/>
      </w:r>
    </w:p>
    <w:p w14:paraId="00BE88FC" w14:textId="390DFB4B" w:rsidR="006A30D9" w:rsidRPr="006A30D9" w:rsidRDefault="00E8330A" w:rsidP="006A30D9">
      <w:pPr>
        <w:suppressAutoHyphens w:val="0"/>
        <w:autoSpaceDN w:val="0"/>
        <w:adjustRightInd w:val="0"/>
        <w:jc w:val="both"/>
        <w:rPr>
          <w:rFonts w:ascii="Tahoma" w:hAnsi="Tahoma" w:cs="Tahoma"/>
          <w:b/>
          <w:bCs/>
          <w:sz w:val="24"/>
          <w:szCs w:val="24"/>
        </w:rPr>
      </w:pPr>
      <w:r w:rsidRPr="009B674F">
        <w:rPr>
          <w:rFonts w:ascii="Tahoma" w:hAnsi="Tahoma" w:cs="Tahoma"/>
          <w:sz w:val="24"/>
          <w:szCs w:val="24"/>
        </w:rPr>
        <w:t xml:space="preserve">W odpowiedzi na ogłoszenie o przetargu nieograniczonym oferujemy wykonanie zamówienia, przedmiotem którego </w:t>
      </w:r>
      <w:r w:rsidR="006A30D9">
        <w:rPr>
          <w:rFonts w:ascii="Tahoma" w:hAnsi="Tahoma" w:cs="Tahoma"/>
          <w:sz w:val="24"/>
          <w:szCs w:val="24"/>
        </w:rPr>
        <w:t>są</w:t>
      </w:r>
      <w:r w:rsidRPr="009B674F">
        <w:rPr>
          <w:rFonts w:ascii="Tahoma" w:hAnsi="Tahoma" w:cs="Tahoma"/>
          <w:sz w:val="24"/>
          <w:szCs w:val="24"/>
        </w:rPr>
        <w:t xml:space="preserve"> </w:t>
      </w:r>
      <w:r w:rsidR="006A30D9" w:rsidRPr="006A30D9">
        <w:rPr>
          <w:rFonts w:ascii="Tahoma" w:hAnsi="Tahoma" w:cs="Tahoma"/>
          <w:b/>
          <w:bCs/>
          <w:sz w:val="24"/>
          <w:szCs w:val="24"/>
        </w:rPr>
        <w:t>SPECJALISTYCZNE USŁUGI OPIEKU</w:t>
      </w:r>
      <w:r w:rsidR="006A30D9" w:rsidRPr="006A30D9">
        <w:rPr>
          <w:rFonts w:ascii="Tahoma" w:hAnsi="Tahoma" w:cs="Tahoma"/>
          <w:b/>
          <w:sz w:val="24"/>
          <w:szCs w:val="24"/>
        </w:rPr>
        <w:t>Ń</w:t>
      </w:r>
      <w:r w:rsidR="006A30D9" w:rsidRPr="006A30D9">
        <w:rPr>
          <w:rFonts w:ascii="Tahoma" w:hAnsi="Tahoma" w:cs="Tahoma"/>
          <w:b/>
          <w:bCs/>
          <w:sz w:val="24"/>
          <w:szCs w:val="24"/>
        </w:rPr>
        <w:t xml:space="preserve">CZE DLA OSÓB </w:t>
      </w:r>
    </w:p>
    <w:p w14:paraId="2899EAF0" w14:textId="77777777" w:rsidR="006A30D9" w:rsidRPr="006A30D9" w:rsidRDefault="006A30D9" w:rsidP="006A30D9">
      <w:pPr>
        <w:suppressAutoHyphens w:val="0"/>
        <w:autoSpaceDN w:val="0"/>
        <w:adjustRightInd w:val="0"/>
        <w:jc w:val="both"/>
        <w:rPr>
          <w:rFonts w:ascii="Tahoma" w:hAnsi="Tahoma" w:cs="Tahoma"/>
          <w:b/>
          <w:bCs/>
          <w:sz w:val="24"/>
          <w:szCs w:val="24"/>
        </w:rPr>
      </w:pPr>
      <w:r w:rsidRPr="006A30D9">
        <w:rPr>
          <w:rFonts w:ascii="Tahoma" w:hAnsi="Tahoma" w:cs="Tahoma"/>
          <w:b/>
          <w:bCs/>
          <w:sz w:val="24"/>
          <w:szCs w:val="24"/>
        </w:rPr>
        <w:t>Z ZABURZENIAMI PSYCHICZNYMI W ICH MIEJSCU ZAMIESZKANIA</w:t>
      </w:r>
    </w:p>
    <w:p w14:paraId="230E9430" w14:textId="2E4E5A3D" w:rsidR="009B674F" w:rsidRPr="00B66275" w:rsidRDefault="009B674F" w:rsidP="009B674F">
      <w:pPr>
        <w:suppressAutoHyphens w:val="0"/>
        <w:autoSpaceDN w:val="0"/>
        <w:adjustRightInd w:val="0"/>
        <w:jc w:val="both"/>
        <w:rPr>
          <w:rFonts w:ascii="Tahoma" w:hAnsi="Tahoma" w:cs="Tahoma"/>
          <w:b/>
          <w:bCs/>
          <w:color w:val="000000"/>
          <w:sz w:val="24"/>
          <w:szCs w:val="24"/>
          <w:lang w:eastAsia="pl-PL"/>
        </w:rPr>
      </w:pPr>
    </w:p>
    <w:p w14:paraId="425106BF" w14:textId="77777777" w:rsidR="003023EF" w:rsidRPr="003023EF" w:rsidRDefault="003023EF" w:rsidP="003023EF">
      <w:pPr>
        <w:autoSpaceDN w:val="0"/>
        <w:rPr>
          <w:rFonts w:ascii="Tahoma" w:hAnsi="Tahoma" w:cs="Tahoma"/>
          <w:color w:val="000000"/>
          <w:lang w:bidi="en-US"/>
        </w:rPr>
      </w:pPr>
      <w:r w:rsidRPr="003023EF">
        <w:rPr>
          <w:rFonts w:ascii="Tahoma" w:hAnsi="Tahoma" w:cs="Tahoma"/>
          <w:b/>
          <w:color w:val="000000"/>
          <w:lang w:bidi="en-US"/>
        </w:rPr>
        <w:t xml:space="preserve">SKŁADAMY OFERTĘ, </w:t>
      </w:r>
      <w:r w:rsidRPr="003023EF">
        <w:rPr>
          <w:rFonts w:ascii="Tahoma" w:hAnsi="Tahoma" w:cs="Tahoma"/>
          <w:color w:val="000000"/>
          <w:lang w:bidi="en-US"/>
        </w:rPr>
        <w:t>na wykonanie przedmiotu zamówienia w zakresie i na warunkach określonych w Specyfikacji Warunków Zamówienia (SWZ).</w:t>
      </w:r>
    </w:p>
    <w:p w14:paraId="7BE93320" w14:textId="77777777" w:rsidR="003023EF" w:rsidRDefault="003023EF" w:rsidP="003023EF">
      <w:pPr>
        <w:autoSpaceDN w:val="0"/>
        <w:rPr>
          <w:rFonts w:ascii="Tahoma" w:hAnsi="Tahoma" w:cs="Tahoma"/>
          <w:b/>
          <w:color w:val="000000"/>
          <w:lang w:bidi="en-US"/>
        </w:rPr>
      </w:pPr>
    </w:p>
    <w:p w14:paraId="397C9AB7" w14:textId="77777777" w:rsidR="003023EF" w:rsidRPr="003023EF" w:rsidRDefault="003023EF" w:rsidP="003023EF">
      <w:pPr>
        <w:autoSpaceDN w:val="0"/>
        <w:rPr>
          <w:rFonts w:ascii="Tahoma" w:hAnsi="Tahoma" w:cs="Tahoma"/>
          <w:color w:val="000000"/>
          <w:lang w:bidi="en-US"/>
        </w:rPr>
      </w:pPr>
      <w:r w:rsidRPr="003023EF">
        <w:rPr>
          <w:rFonts w:ascii="Tahoma" w:hAnsi="Tahoma" w:cs="Tahoma"/>
          <w:b/>
          <w:color w:val="000000"/>
          <w:lang w:bidi="en-US"/>
        </w:rPr>
        <w:t>OŚWIADCZAMY</w:t>
      </w:r>
      <w:r w:rsidRPr="003023EF">
        <w:rPr>
          <w:rFonts w:ascii="Tahoma" w:hAnsi="Tahoma" w:cs="Tahoma"/>
          <w:color w:val="000000"/>
          <w:lang w:bidi="en-US"/>
        </w:rPr>
        <w:t>, że zapoznaliśmy się z ogłoszeniem, specyfikacją warunków zamówienia (SWZ) załącznikami oraz wyjaśnieniami i zmianami SWZ przekazanymi przez Zamawiającego i uznajemy się za związanych określonymi w niej postanowieniami i zasadami postępowania</w:t>
      </w:r>
      <w:r w:rsidRPr="003023EF">
        <w:rPr>
          <w:rFonts w:ascii="Tahoma" w:hAnsi="Tahoma" w:cs="Tahoma"/>
          <w:b/>
          <w:color w:val="000000"/>
          <w:lang w:bidi="en-US"/>
        </w:rPr>
        <w:t>.</w:t>
      </w:r>
    </w:p>
    <w:p w14:paraId="7F2BB8D1" w14:textId="77777777" w:rsidR="003023EF" w:rsidRDefault="003023EF" w:rsidP="003023EF">
      <w:pPr>
        <w:autoSpaceDN w:val="0"/>
        <w:rPr>
          <w:rFonts w:ascii="Tahoma" w:hAnsi="Tahoma" w:cs="Tahoma"/>
          <w:b/>
          <w:color w:val="000000"/>
          <w:lang w:bidi="en-US"/>
        </w:rPr>
      </w:pPr>
    </w:p>
    <w:p w14:paraId="7C3D4F50" w14:textId="0157ACAA" w:rsidR="00E8330A" w:rsidRPr="009B674F" w:rsidRDefault="00E8330A" w:rsidP="009B674F">
      <w:pPr>
        <w:pStyle w:val="Akapitzlist"/>
        <w:suppressAutoHyphens w:val="0"/>
        <w:autoSpaceDN w:val="0"/>
        <w:ind w:left="284"/>
        <w:jc w:val="both"/>
        <w:rPr>
          <w:rFonts w:ascii="Tahoma" w:hAnsi="Tahoma" w:cs="Tahoma"/>
          <w:color w:val="000000"/>
        </w:rPr>
      </w:pPr>
    </w:p>
    <w:p w14:paraId="18B40982" w14:textId="77777777" w:rsidR="00A94292" w:rsidRPr="00A94292" w:rsidRDefault="00A94292" w:rsidP="00A94292">
      <w:pPr>
        <w:widowControl w:val="0"/>
        <w:suppressAutoHyphens w:val="0"/>
        <w:autoSpaceDN w:val="0"/>
        <w:rPr>
          <w:rFonts w:ascii="Tahoma" w:eastAsia="Calibri" w:hAnsi="Tahoma" w:cs="Tahoma"/>
          <w:szCs w:val="24"/>
          <w:lang w:eastAsia="pl-PL"/>
        </w:rPr>
      </w:pPr>
      <w:r w:rsidRPr="00A94292">
        <w:rPr>
          <w:rFonts w:ascii="Tahoma" w:eastAsia="Calibri" w:hAnsi="Tahoma" w:cs="Tahoma"/>
          <w:szCs w:val="24"/>
          <w:lang w:eastAsia="pl-PL"/>
        </w:rPr>
        <w:t xml:space="preserve">Za  realizację  przedmioty  zamówienia oferujemy : </w:t>
      </w:r>
    </w:p>
    <w:p w14:paraId="4DDD8B4E" w14:textId="77777777" w:rsidR="00A94292" w:rsidRPr="00A94292" w:rsidRDefault="00A94292" w:rsidP="00A94292">
      <w:pPr>
        <w:widowControl w:val="0"/>
        <w:suppressAutoHyphens w:val="0"/>
        <w:autoSpaceDN w:val="0"/>
        <w:rPr>
          <w:rFonts w:ascii="Tahoma" w:eastAsia="Calibri" w:hAnsi="Tahoma" w:cs="Tahoma"/>
          <w:szCs w:val="24"/>
          <w:lang w:eastAsia="pl-PL"/>
        </w:rPr>
      </w:pPr>
    </w:p>
    <w:p w14:paraId="47360953" w14:textId="77777777" w:rsidR="00A94292" w:rsidRPr="00A94292" w:rsidRDefault="00A94292" w:rsidP="00A94292">
      <w:pPr>
        <w:widowControl w:val="0"/>
        <w:suppressAutoHyphens w:val="0"/>
        <w:autoSpaceDN w:val="0"/>
        <w:rPr>
          <w:rFonts w:ascii="Tahoma" w:eastAsia="Calibri" w:hAnsi="Tahoma" w:cs="Tahoma"/>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4"/>
        <w:gridCol w:w="5809"/>
      </w:tblGrid>
      <w:tr w:rsidR="00A94292" w:rsidRPr="00A94292" w14:paraId="46741951" w14:textId="77777777" w:rsidTr="0002786A">
        <w:tc>
          <w:tcPr>
            <w:tcW w:w="4219" w:type="dxa"/>
            <w:tcBorders>
              <w:top w:val="single" w:sz="4" w:space="0" w:color="000000"/>
              <w:left w:val="single" w:sz="4" w:space="0" w:color="000000"/>
              <w:bottom w:val="single" w:sz="4" w:space="0" w:color="000000"/>
              <w:right w:val="single" w:sz="4" w:space="0" w:color="000000"/>
            </w:tcBorders>
          </w:tcPr>
          <w:p w14:paraId="7F1094C2" w14:textId="77777777" w:rsidR="00A94292" w:rsidRPr="00A94292" w:rsidRDefault="00A94292" w:rsidP="00A94292">
            <w:pPr>
              <w:widowControl w:val="0"/>
              <w:suppressAutoHyphens w:val="0"/>
              <w:autoSpaceDN w:val="0"/>
              <w:jc w:val="both"/>
              <w:rPr>
                <w:rFonts w:ascii="Tahoma" w:eastAsia="Calibri" w:hAnsi="Tahoma" w:cs="Tahoma"/>
                <w:b/>
                <w:szCs w:val="24"/>
                <w:lang w:eastAsia="pl-PL"/>
              </w:rPr>
            </w:pPr>
            <w:r w:rsidRPr="00A94292">
              <w:rPr>
                <w:rFonts w:ascii="Tahoma" w:eastAsia="Calibri" w:hAnsi="Tahoma" w:cs="Tahoma"/>
                <w:b/>
                <w:szCs w:val="24"/>
                <w:u w:val="single"/>
                <w:lang w:eastAsia="pl-PL"/>
              </w:rPr>
              <w:t>Cenę brutto</w:t>
            </w:r>
            <w:r w:rsidRPr="00A94292">
              <w:rPr>
                <w:rFonts w:ascii="Tahoma" w:eastAsia="Calibri" w:hAnsi="Tahoma" w:cs="Tahoma"/>
                <w:b/>
                <w:szCs w:val="24"/>
                <w:lang w:eastAsia="pl-PL"/>
              </w:rPr>
              <w:t xml:space="preserve">  1 godziny świadczenia usług objętych przedmiotem zamówienia</w:t>
            </w:r>
          </w:p>
        </w:tc>
        <w:tc>
          <w:tcPr>
            <w:tcW w:w="5844" w:type="dxa"/>
            <w:tcBorders>
              <w:top w:val="single" w:sz="4" w:space="0" w:color="000000"/>
              <w:left w:val="single" w:sz="4" w:space="0" w:color="000000"/>
              <w:bottom w:val="single" w:sz="4" w:space="0" w:color="000000"/>
              <w:right w:val="single" w:sz="4" w:space="0" w:color="000000"/>
            </w:tcBorders>
          </w:tcPr>
          <w:p w14:paraId="3A27CDFD" w14:textId="77777777" w:rsidR="00A94292" w:rsidRPr="00A94292" w:rsidRDefault="00A94292" w:rsidP="00A94292">
            <w:pPr>
              <w:widowControl w:val="0"/>
              <w:suppressAutoHyphens w:val="0"/>
              <w:autoSpaceDN w:val="0"/>
              <w:rPr>
                <w:rFonts w:ascii="Tahoma" w:eastAsia="Calibri" w:hAnsi="Tahoma" w:cs="Tahoma"/>
                <w:szCs w:val="24"/>
                <w:lang w:eastAsia="pl-PL"/>
              </w:rPr>
            </w:pPr>
          </w:p>
          <w:p w14:paraId="241631F6" w14:textId="77777777" w:rsidR="00A94292" w:rsidRPr="00A94292" w:rsidRDefault="00A94292" w:rsidP="00A94292">
            <w:pPr>
              <w:widowControl w:val="0"/>
              <w:suppressAutoHyphens w:val="0"/>
              <w:autoSpaceDN w:val="0"/>
              <w:rPr>
                <w:rFonts w:ascii="Tahoma" w:eastAsia="Calibri" w:hAnsi="Tahoma" w:cs="Tahoma"/>
                <w:szCs w:val="24"/>
                <w:lang w:eastAsia="pl-PL"/>
              </w:rPr>
            </w:pPr>
            <w:r w:rsidRPr="00A94292">
              <w:rPr>
                <w:rFonts w:ascii="Tahoma" w:eastAsia="Calibri" w:hAnsi="Tahoma" w:cs="Tahoma"/>
                <w:szCs w:val="24"/>
                <w:lang w:eastAsia="pl-PL"/>
              </w:rPr>
              <w:t xml:space="preserve">……………………………………………………………………………. zł </w:t>
            </w:r>
          </w:p>
          <w:p w14:paraId="0287760D" w14:textId="77777777" w:rsidR="00A94292" w:rsidRPr="00A94292" w:rsidRDefault="00A94292" w:rsidP="00A94292">
            <w:pPr>
              <w:widowControl w:val="0"/>
              <w:suppressAutoHyphens w:val="0"/>
              <w:autoSpaceDN w:val="0"/>
              <w:rPr>
                <w:rFonts w:ascii="Tahoma" w:eastAsia="Calibri" w:hAnsi="Tahoma" w:cs="Tahoma"/>
                <w:szCs w:val="24"/>
                <w:lang w:eastAsia="pl-PL"/>
              </w:rPr>
            </w:pPr>
          </w:p>
          <w:p w14:paraId="21C86F5F" w14:textId="77777777" w:rsidR="00A94292" w:rsidRPr="00A94292" w:rsidRDefault="00A94292" w:rsidP="00A94292">
            <w:pPr>
              <w:widowControl w:val="0"/>
              <w:suppressAutoHyphens w:val="0"/>
              <w:autoSpaceDN w:val="0"/>
              <w:rPr>
                <w:rFonts w:ascii="Tahoma" w:eastAsia="Calibri" w:hAnsi="Tahoma" w:cs="Tahoma"/>
                <w:szCs w:val="24"/>
                <w:lang w:eastAsia="pl-PL"/>
              </w:rPr>
            </w:pPr>
            <w:r w:rsidRPr="00A94292">
              <w:rPr>
                <w:rFonts w:ascii="Tahoma" w:eastAsia="Calibri" w:hAnsi="Tahoma" w:cs="Tahoma"/>
                <w:szCs w:val="24"/>
                <w:lang w:eastAsia="pl-PL"/>
              </w:rPr>
              <w:t>słownie ………………………..………………………………………………….</w:t>
            </w:r>
          </w:p>
          <w:p w14:paraId="21654E28" w14:textId="77777777" w:rsidR="00A94292" w:rsidRPr="00A94292" w:rsidRDefault="00A94292" w:rsidP="00A94292">
            <w:pPr>
              <w:widowControl w:val="0"/>
              <w:suppressAutoHyphens w:val="0"/>
              <w:autoSpaceDN w:val="0"/>
              <w:rPr>
                <w:rFonts w:ascii="Tahoma" w:eastAsia="Calibri" w:hAnsi="Tahoma" w:cs="Tahoma"/>
                <w:szCs w:val="24"/>
                <w:lang w:eastAsia="pl-PL"/>
              </w:rPr>
            </w:pPr>
          </w:p>
        </w:tc>
      </w:tr>
    </w:tbl>
    <w:p w14:paraId="38F6D3D3" w14:textId="77777777" w:rsidR="00D10C8D" w:rsidRPr="00CD48E2" w:rsidRDefault="00D10C8D" w:rsidP="007923F4">
      <w:pPr>
        <w:jc w:val="both"/>
        <w:rPr>
          <w:rFonts w:ascii="Tahoma" w:hAnsi="Tahoma" w:cs="Tahoma"/>
          <w:sz w:val="16"/>
          <w:szCs w:val="16"/>
        </w:rPr>
      </w:pPr>
    </w:p>
    <w:p w14:paraId="7252294D" w14:textId="77777777" w:rsidR="00A94292" w:rsidRDefault="00A94292" w:rsidP="009B674F">
      <w:pPr>
        <w:tabs>
          <w:tab w:val="left" w:pos="0"/>
        </w:tabs>
        <w:jc w:val="both"/>
        <w:rPr>
          <w:rFonts w:ascii="Tahoma" w:hAnsi="Tahoma" w:cs="Tahoma"/>
        </w:rPr>
      </w:pPr>
    </w:p>
    <w:p w14:paraId="55076B81" w14:textId="77777777" w:rsidR="00A94292" w:rsidRDefault="00A94292" w:rsidP="009B674F">
      <w:pPr>
        <w:tabs>
          <w:tab w:val="left" w:pos="0"/>
        </w:tabs>
        <w:jc w:val="both"/>
        <w:rPr>
          <w:rFonts w:ascii="Tahoma" w:hAnsi="Tahoma" w:cs="Tahoma"/>
        </w:rPr>
      </w:pPr>
    </w:p>
    <w:p w14:paraId="46131644" w14:textId="5972FD4C" w:rsidR="00F6760A" w:rsidRPr="009B674F" w:rsidRDefault="00F6760A" w:rsidP="009B674F">
      <w:pPr>
        <w:tabs>
          <w:tab w:val="left" w:pos="0"/>
        </w:tabs>
        <w:jc w:val="both"/>
        <w:rPr>
          <w:rFonts w:ascii="Tahoma" w:hAnsi="Tahoma" w:cs="Tahoma"/>
          <w:bCs/>
        </w:rPr>
      </w:pPr>
      <w:r w:rsidRPr="009B674F">
        <w:rPr>
          <w:rFonts w:ascii="Tahoma" w:hAnsi="Tahoma" w:cs="Tahoma"/>
        </w:rPr>
        <w:t xml:space="preserve">Przedmiot zamówienia wykonamy </w:t>
      </w:r>
      <w:r w:rsidRPr="009B674F">
        <w:rPr>
          <w:rFonts w:ascii="Tahoma" w:hAnsi="Tahoma" w:cs="Tahoma"/>
          <w:bCs/>
        </w:rPr>
        <w:t>w terminie</w:t>
      </w:r>
      <w:r w:rsidR="002D5127" w:rsidRPr="009B674F">
        <w:rPr>
          <w:rFonts w:ascii="Tahoma" w:hAnsi="Tahoma" w:cs="Tahoma"/>
          <w:bCs/>
        </w:rPr>
        <w:t xml:space="preserve"> </w:t>
      </w:r>
      <w:r w:rsidR="00D10C8D" w:rsidRPr="009B674F">
        <w:rPr>
          <w:rFonts w:ascii="Tahoma" w:hAnsi="Tahoma" w:cs="Tahoma"/>
          <w:bCs/>
        </w:rPr>
        <w:t>określonym w SWZ</w:t>
      </w:r>
      <w:r w:rsidR="00CE5014">
        <w:rPr>
          <w:rFonts w:ascii="Tahoma" w:hAnsi="Tahoma" w:cs="Tahoma"/>
          <w:bCs/>
        </w:rPr>
        <w:t>.</w:t>
      </w:r>
      <w:r w:rsidR="00EC3702" w:rsidRPr="009B674F">
        <w:rPr>
          <w:rFonts w:ascii="Tahoma" w:hAnsi="Tahoma" w:cs="Tahoma"/>
          <w:bCs/>
        </w:rPr>
        <w:t xml:space="preserve"> </w:t>
      </w:r>
    </w:p>
    <w:p w14:paraId="63285A53" w14:textId="06553012" w:rsidR="00F6760A" w:rsidRPr="002D5127" w:rsidRDefault="00F6760A" w:rsidP="00C61778">
      <w:pPr>
        <w:tabs>
          <w:tab w:val="left" w:pos="0"/>
        </w:tabs>
        <w:ind w:left="567" w:hanging="567"/>
        <w:jc w:val="both"/>
        <w:rPr>
          <w:rFonts w:ascii="Tahoma" w:hAnsi="Tahoma" w:cs="Tahoma"/>
        </w:rPr>
      </w:pPr>
      <w:r w:rsidRPr="002D5127">
        <w:rPr>
          <w:rFonts w:ascii="Tahoma" w:hAnsi="Tahoma" w:cs="Tahoma"/>
          <w:b/>
          <w:color w:val="000000" w:themeColor="text1"/>
        </w:rPr>
        <w:lastRenderedPageBreak/>
        <w:t xml:space="preserve"> </w:t>
      </w:r>
    </w:p>
    <w:p w14:paraId="1C161DA6" w14:textId="737B15E4" w:rsidR="009B674F" w:rsidRDefault="009B674F" w:rsidP="009B674F">
      <w:pPr>
        <w:pStyle w:val="Tekstpodstawowy"/>
        <w:jc w:val="both"/>
        <w:rPr>
          <w:rFonts w:ascii="Tahoma" w:hAnsi="Tahoma" w:cs="Tahoma"/>
          <w:b/>
          <w:sz w:val="20"/>
          <w:szCs w:val="20"/>
        </w:rPr>
      </w:pPr>
      <w:r>
        <w:rPr>
          <w:rFonts w:ascii="Tahoma" w:hAnsi="Tahoma" w:cs="Tahoma"/>
          <w:sz w:val="20"/>
          <w:szCs w:val="20"/>
        </w:rPr>
        <w:t>O</w:t>
      </w:r>
      <w:r w:rsidRPr="006E4B09">
        <w:rPr>
          <w:rFonts w:ascii="Tahoma" w:hAnsi="Tahoma" w:cs="Tahoma"/>
          <w:sz w:val="20"/>
          <w:szCs w:val="20"/>
        </w:rPr>
        <w:t xml:space="preserve">świadczamy, że przyjmujemy </w:t>
      </w:r>
      <w:r w:rsidRPr="006E4B09">
        <w:rPr>
          <w:rFonts w:ascii="Tahoma" w:hAnsi="Tahoma" w:cs="Tahoma"/>
          <w:b/>
          <w:bCs/>
          <w:sz w:val="20"/>
          <w:szCs w:val="20"/>
        </w:rPr>
        <w:t xml:space="preserve">warunki realizacji zamówienia określone w SWZ i  w wyjaśnieniach do SWZ., </w:t>
      </w:r>
      <w:r w:rsidRPr="006E4B09">
        <w:rPr>
          <w:rFonts w:ascii="Tahoma" w:hAnsi="Tahoma" w:cs="Tahoma"/>
          <w:b/>
          <w:sz w:val="20"/>
          <w:szCs w:val="20"/>
        </w:rPr>
        <w:t>akceptujemy bez zastrzeżeń przedmiotowe warunki i postanowienia, i zobowiązujemy się, w przypadku wyboru naszej oferty, do zawarcia umowy zgodnej ze SW</w:t>
      </w:r>
      <w:r>
        <w:rPr>
          <w:rFonts w:ascii="Tahoma" w:hAnsi="Tahoma" w:cs="Tahoma"/>
          <w:b/>
          <w:sz w:val="20"/>
          <w:szCs w:val="20"/>
        </w:rPr>
        <w:t xml:space="preserve">Z </w:t>
      </w:r>
      <w:r w:rsidRPr="006E4B09">
        <w:rPr>
          <w:rFonts w:ascii="Tahoma" w:hAnsi="Tahoma" w:cs="Tahoma"/>
          <w:b/>
          <w:sz w:val="20"/>
          <w:szCs w:val="20"/>
        </w:rPr>
        <w:t xml:space="preserve"> i naszą ofertą. </w:t>
      </w:r>
    </w:p>
    <w:p w14:paraId="53C22578" w14:textId="77777777" w:rsidR="00FA77D9" w:rsidRPr="00FA77D9" w:rsidRDefault="00FA77D9" w:rsidP="00FA77D9">
      <w:pPr>
        <w:widowControl w:val="0"/>
        <w:suppressAutoHyphens w:val="0"/>
        <w:autoSpaceDN w:val="0"/>
        <w:jc w:val="both"/>
        <w:rPr>
          <w:rFonts w:ascii="Tahoma" w:eastAsia="Calibri" w:hAnsi="Tahoma" w:cs="Tahoma"/>
          <w:b/>
          <w:bCs/>
          <w:lang w:eastAsia="pl-PL"/>
        </w:rPr>
      </w:pPr>
      <w:r w:rsidRPr="00FA77D9">
        <w:rPr>
          <w:rFonts w:ascii="Tahoma" w:eastAsia="Calibri" w:hAnsi="Tahoma" w:cs="Tahoma"/>
          <w:b/>
          <w:bCs/>
          <w:lang w:eastAsia="pl-PL"/>
        </w:rPr>
        <w:t xml:space="preserve">Oświadczamy, że będziemy dysponować lokalami do treningu umiejętności społecznych, integracji sensorycznej, logopedii, fizjoterapii na terenie miasta Nysy. </w:t>
      </w:r>
    </w:p>
    <w:p w14:paraId="177C39C8" w14:textId="77777777" w:rsidR="009B674F" w:rsidRDefault="009B674F" w:rsidP="009B674F">
      <w:pPr>
        <w:autoSpaceDE/>
        <w:textAlignment w:val="baseline"/>
        <w:rPr>
          <w:rFonts w:ascii="Tahoma" w:hAnsi="Tahoma" w:cs="Tahoma"/>
          <w:color w:val="000000"/>
        </w:rPr>
      </w:pPr>
    </w:p>
    <w:p w14:paraId="13C16FC9" w14:textId="77777777" w:rsidR="009B674F" w:rsidRDefault="009B674F" w:rsidP="009B674F">
      <w:pPr>
        <w:adjustRightInd w:val="0"/>
        <w:jc w:val="both"/>
        <w:rPr>
          <w:rFonts w:ascii="Tahoma" w:hAnsi="Tahoma" w:cs="Tahoma"/>
        </w:rPr>
      </w:pPr>
      <w:r w:rsidRPr="0062184F">
        <w:rPr>
          <w:rFonts w:ascii="Tahoma" w:hAnsi="Tahoma" w:cs="Tahoma"/>
        </w:rPr>
        <w:t>Składamy niniejszą ofertę</w:t>
      </w:r>
      <w:r>
        <w:rPr>
          <w:rFonts w:ascii="Tahoma" w:hAnsi="Tahoma" w:cs="Tahoma"/>
        </w:rPr>
        <w:t>:</w:t>
      </w:r>
      <w:r w:rsidRPr="0062184F">
        <w:rPr>
          <w:rFonts w:ascii="Tahoma" w:hAnsi="Tahoma" w:cs="Tahoma"/>
        </w:rPr>
        <w:t xml:space="preserve">  w imieniu własnym</w:t>
      </w:r>
      <w:r w:rsidRPr="00D659AF">
        <w:rPr>
          <w:rStyle w:val="Odwoanieprzypisudolnego"/>
          <w:rFonts w:ascii="Tahoma" w:hAnsi="Tahoma" w:cs="Tahoma"/>
        </w:rPr>
        <w:footnoteReference w:customMarkFollows="1" w:id="1"/>
        <w:sym w:font="Symbol" w:char="F02A"/>
      </w:r>
      <w:r w:rsidRPr="0062184F">
        <w:rPr>
          <w:rFonts w:ascii="Tahoma" w:hAnsi="Tahoma" w:cs="Tahoma"/>
        </w:rPr>
        <w:t>/ jako Wykonawcy wspólnie ubiegający</w:t>
      </w:r>
      <w:r>
        <w:rPr>
          <w:rFonts w:ascii="Tahoma" w:hAnsi="Tahoma" w:cs="Tahoma"/>
        </w:rPr>
        <w:t xml:space="preserve">  </w:t>
      </w:r>
      <w:r w:rsidRPr="0062184F">
        <w:rPr>
          <w:rFonts w:ascii="Tahoma" w:hAnsi="Tahoma" w:cs="Tahoma"/>
        </w:rPr>
        <w:t>się o udzielenie zamówienia</w:t>
      </w:r>
      <w:r w:rsidRPr="00D659AF">
        <w:rPr>
          <w:rStyle w:val="Odwoanieprzypisudolnego"/>
          <w:rFonts w:ascii="Tahoma" w:hAnsi="Tahoma" w:cs="Tahoma"/>
        </w:rPr>
        <w:footnoteReference w:customMarkFollows="1" w:id="2"/>
        <w:sym w:font="Symbol" w:char="F02A"/>
      </w:r>
      <w:r w:rsidRPr="0062184F">
        <w:rPr>
          <w:rFonts w:ascii="Tahoma" w:hAnsi="Tahoma" w:cs="Tahoma"/>
        </w:rPr>
        <w:t xml:space="preserve">.  </w:t>
      </w:r>
    </w:p>
    <w:p w14:paraId="3843CE64" w14:textId="77777777" w:rsidR="00994177" w:rsidRDefault="00994177" w:rsidP="009B674F">
      <w:pPr>
        <w:adjustRightInd w:val="0"/>
        <w:jc w:val="both"/>
        <w:rPr>
          <w:rFonts w:ascii="Tahoma" w:hAnsi="Tahoma" w:cs="Tahoma"/>
        </w:rPr>
      </w:pPr>
    </w:p>
    <w:p w14:paraId="7EEA1DBD" w14:textId="5111F07D" w:rsidR="009B674F" w:rsidRPr="0062184F" w:rsidRDefault="009B674F" w:rsidP="009B674F">
      <w:pPr>
        <w:adjustRightInd w:val="0"/>
        <w:jc w:val="both"/>
        <w:rPr>
          <w:rFonts w:ascii="Tahoma" w:hAnsi="Tahoma" w:cs="Tahoma"/>
        </w:rPr>
      </w:pPr>
      <w:r w:rsidRPr="0062184F">
        <w:rPr>
          <w:rFonts w:ascii="Tahoma" w:hAnsi="Tahoma" w:cs="Tahoma"/>
        </w:rPr>
        <w:t>Ponadto oświadczamy, że będziemy odpowiadać  solidarnie za wykonanie niniejszego zamówienia.</w:t>
      </w:r>
    </w:p>
    <w:p w14:paraId="011CF265" w14:textId="4E8BC350" w:rsidR="009B674F" w:rsidRDefault="009B674F" w:rsidP="00F6760A">
      <w:pPr>
        <w:pStyle w:val="normaltableau"/>
        <w:spacing w:before="0" w:after="0"/>
        <w:rPr>
          <w:rFonts w:ascii="Tahoma" w:hAnsi="Tahoma" w:cs="Tahoma"/>
          <w:sz w:val="20"/>
          <w:szCs w:val="20"/>
          <w:lang w:val="pl-PL" w:eastAsia="en-US"/>
        </w:rPr>
      </w:pPr>
    </w:p>
    <w:p w14:paraId="0B06207F" w14:textId="784A2896" w:rsidR="00F6760A" w:rsidRPr="002D5127" w:rsidRDefault="00F6760A" w:rsidP="009B674F">
      <w:pPr>
        <w:pStyle w:val="Tekstpodstawowy"/>
        <w:spacing w:after="0"/>
        <w:rPr>
          <w:rFonts w:ascii="Tahoma" w:hAnsi="Tahoma" w:cs="Tahoma"/>
          <w:color w:val="auto"/>
          <w:sz w:val="20"/>
          <w:szCs w:val="20"/>
        </w:rPr>
      </w:pPr>
      <w:r w:rsidRPr="002D5127">
        <w:rPr>
          <w:rFonts w:ascii="Tahoma" w:hAnsi="Tahoma" w:cs="Tahoma"/>
          <w:color w:val="auto"/>
          <w:sz w:val="20"/>
          <w:szCs w:val="20"/>
        </w:rPr>
        <w:t xml:space="preserve">Oświadczamy, że uważamy się za związanych niniejszą ofertą na </w:t>
      </w:r>
      <w:r w:rsidRPr="002D5127">
        <w:rPr>
          <w:rFonts w:ascii="Tahoma" w:hAnsi="Tahoma" w:cs="Tahoma"/>
          <w:b/>
          <w:bCs/>
          <w:color w:val="auto"/>
          <w:sz w:val="20"/>
          <w:szCs w:val="20"/>
        </w:rPr>
        <w:t>czas wskazany w SWZ.</w:t>
      </w:r>
    </w:p>
    <w:p w14:paraId="05196090" w14:textId="77777777" w:rsidR="00F6760A" w:rsidRPr="002D5127" w:rsidRDefault="00F6760A" w:rsidP="00C61778">
      <w:pPr>
        <w:pStyle w:val="Tekstpodstawowy"/>
        <w:spacing w:after="0"/>
        <w:ind w:left="567" w:hanging="567"/>
        <w:jc w:val="both"/>
        <w:rPr>
          <w:rFonts w:ascii="Tahoma" w:hAnsi="Tahoma" w:cs="Tahoma"/>
          <w:color w:val="auto"/>
          <w:sz w:val="20"/>
          <w:szCs w:val="20"/>
        </w:rPr>
      </w:pPr>
    </w:p>
    <w:p w14:paraId="6FB4FE5C" w14:textId="05BD2514" w:rsidR="00F6760A" w:rsidRPr="003023EF" w:rsidRDefault="007E3056" w:rsidP="003023EF">
      <w:pPr>
        <w:pStyle w:val="Standard"/>
        <w:spacing w:before="120" w:after="200"/>
        <w:jc w:val="both"/>
        <w:rPr>
          <w:rFonts w:ascii="Tahoma" w:hAnsi="Tahoma" w:cs="Tahoma"/>
          <w:sz w:val="18"/>
          <w:szCs w:val="18"/>
        </w:rPr>
      </w:pPr>
      <w:r w:rsidRPr="002D5127">
        <w:rPr>
          <w:rFonts w:ascii="Tahoma" w:eastAsia="Symbol" w:hAnsi="Tahoma" w:cs="Tahoma"/>
          <w:sz w:val="18"/>
          <w:szCs w:val="18"/>
        </w:rPr>
        <w:t>Oświadczam, że wypełniłem obowiązki informacyjne przewidziane a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pozyskałem w celu ubiegania się o udzielenie zamówienia publicznego w przedmiotowym postępowaniu.</w:t>
      </w:r>
    </w:p>
    <w:p w14:paraId="0D8EFE05" w14:textId="5E8B354F" w:rsidR="00F6760A" w:rsidRPr="00CE5014" w:rsidRDefault="00F6760A" w:rsidP="00CE5014">
      <w:pPr>
        <w:autoSpaceDN w:val="0"/>
        <w:adjustRightInd w:val="0"/>
        <w:rPr>
          <w:rFonts w:ascii="Tahoma" w:hAnsi="Tahoma" w:cs="Tahoma"/>
        </w:rPr>
      </w:pPr>
      <w:r w:rsidRPr="00CE5014">
        <w:rPr>
          <w:rFonts w:ascii="Tahoma" w:hAnsi="Tahoma" w:cs="Tahoma"/>
        </w:rPr>
        <w:t xml:space="preserve">Jestem/jesteśmy </w:t>
      </w:r>
      <w:r w:rsidRPr="00CE5014">
        <w:rPr>
          <w:rFonts w:ascii="Tahoma" w:hAnsi="Tahoma" w:cs="Tahoma"/>
          <w:i/>
        </w:rPr>
        <w:t>(zaznaczyć właściwe X)</w:t>
      </w:r>
      <w:r w:rsidRPr="00CE5014">
        <w:rPr>
          <w:rFonts w:ascii="Tahoma" w:hAnsi="Tahoma" w:cs="Tahoma"/>
        </w:rPr>
        <w:t>:</w:t>
      </w:r>
    </w:p>
    <w:p w14:paraId="41B3BD30" w14:textId="77777777" w:rsidR="00F6760A" w:rsidRPr="002D5127" w:rsidRDefault="00F6760A" w:rsidP="00C61778">
      <w:pPr>
        <w:autoSpaceDN w:val="0"/>
        <w:adjustRightInd w:val="0"/>
        <w:ind w:left="1134" w:hanging="567"/>
        <w:rPr>
          <w:rFonts w:ascii="Tahoma" w:hAnsi="Tahoma" w:cs="Tahoma"/>
        </w:rPr>
      </w:pPr>
      <w:r w:rsidRPr="002D5127">
        <w:rPr>
          <w:rFonts w:ascii="Tahoma" w:hAnsi="Tahoma" w:cs="Tahoma"/>
        </w:rPr>
        <w:sym w:font="Wingdings" w:char="F06F"/>
      </w:r>
      <w:r w:rsidRPr="002D5127">
        <w:rPr>
          <w:rFonts w:ascii="Tahoma" w:hAnsi="Tahoma" w:cs="Tahoma"/>
        </w:rPr>
        <w:t xml:space="preserve"> mikroprzedsiębiorstwem,</w:t>
      </w:r>
    </w:p>
    <w:p w14:paraId="276DBD32" w14:textId="77777777" w:rsidR="00F6760A" w:rsidRPr="002D5127" w:rsidRDefault="00F6760A" w:rsidP="00C61778">
      <w:pPr>
        <w:autoSpaceDN w:val="0"/>
        <w:adjustRightInd w:val="0"/>
        <w:ind w:left="1134" w:hanging="567"/>
        <w:rPr>
          <w:rFonts w:ascii="Tahoma" w:hAnsi="Tahoma" w:cs="Tahoma"/>
        </w:rPr>
      </w:pPr>
      <w:r w:rsidRPr="002D5127">
        <w:rPr>
          <w:rFonts w:ascii="Tahoma" w:hAnsi="Tahoma" w:cs="Tahoma"/>
        </w:rPr>
        <w:sym w:font="Wingdings" w:char="F06F"/>
      </w:r>
      <w:r w:rsidRPr="002D5127">
        <w:rPr>
          <w:rFonts w:ascii="Tahoma" w:hAnsi="Tahoma" w:cs="Tahoma"/>
        </w:rPr>
        <w:t xml:space="preserve"> małym przedsiębiorstwem,</w:t>
      </w:r>
    </w:p>
    <w:p w14:paraId="37FFEA13" w14:textId="77777777" w:rsidR="00F6760A" w:rsidRPr="002D5127" w:rsidRDefault="00F6760A" w:rsidP="00C61778">
      <w:pPr>
        <w:autoSpaceDN w:val="0"/>
        <w:adjustRightInd w:val="0"/>
        <w:ind w:left="1134" w:hanging="567"/>
        <w:rPr>
          <w:rFonts w:ascii="Tahoma" w:hAnsi="Tahoma" w:cs="Tahoma"/>
        </w:rPr>
      </w:pPr>
      <w:r w:rsidRPr="002D5127">
        <w:rPr>
          <w:rFonts w:ascii="Tahoma" w:hAnsi="Tahoma" w:cs="Tahoma"/>
        </w:rPr>
        <w:sym w:font="Wingdings" w:char="F06F"/>
      </w:r>
      <w:r w:rsidRPr="002D5127">
        <w:rPr>
          <w:rFonts w:ascii="Tahoma" w:hAnsi="Tahoma" w:cs="Tahoma"/>
        </w:rPr>
        <w:t xml:space="preserve"> średnim przedsiębiorstwem.</w:t>
      </w:r>
    </w:p>
    <w:p w14:paraId="6FC3BC9B" w14:textId="77777777" w:rsidR="00F6760A" w:rsidRPr="002D5127" w:rsidRDefault="00F6760A" w:rsidP="00C61778">
      <w:pPr>
        <w:autoSpaceDN w:val="0"/>
        <w:adjustRightInd w:val="0"/>
        <w:ind w:left="1134" w:hanging="567"/>
        <w:rPr>
          <w:rFonts w:ascii="Tahoma" w:hAnsi="Tahoma" w:cs="Tahoma"/>
          <w:i/>
          <w:iCs/>
          <w:sz w:val="16"/>
          <w:szCs w:val="16"/>
        </w:rPr>
      </w:pPr>
      <w:r w:rsidRPr="002D5127">
        <w:rPr>
          <w:rFonts w:ascii="Tahoma" w:hAnsi="Tahoma" w:cs="Tahoma"/>
          <w:i/>
          <w:iCs/>
          <w:sz w:val="16"/>
          <w:szCs w:val="16"/>
        </w:rPr>
        <w:t>UWAGA:</w:t>
      </w:r>
    </w:p>
    <w:p w14:paraId="4327811E" w14:textId="19A91493" w:rsidR="00F6760A" w:rsidRPr="002D5127" w:rsidRDefault="00F6760A" w:rsidP="001A3705">
      <w:pPr>
        <w:autoSpaceDN w:val="0"/>
        <w:adjustRightInd w:val="0"/>
        <w:ind w:left="720" w:hanging="11"/>
        <w:jc w:val="both"/>
        <w:rPr>
          <w:rFonts w:ascii="Tahoma" w:hAnsi="Tahoma" w:cs="Tahoma"/>
          <w:i/>
          <w:iCs/>
          <w:sz w:val="16"/>
          <w:szCs w:val="16"/>
        </w:rPr>
      </w:pPr>
      <w:r w:rsidRPr="002D5127">
        <w:rPr>
          <w:rFonts w:ascii="Tahoma" w:hAnsi="Tahoma" w:cs="Tahoma"/>
          <w:i/>
          <w:iCs/>
          <w:sz w:val="16"/>
          <w:szCs w:val="16"/>
        </w:rPr>
        <w:t xml:space="preserve">- </w:t>
      </w:r>
      <w:r w:rsidRPr="002D5127">
        <w:rPr>
          <w:rFonts w:ascii="Tahoma" w:hAnsi="Tahoma" w:cs="Tahoma"/>
          <w:i/>
          <w:iCs/>
          <w:sz w:val="16"/>
          <w:szCs w:val="16"/>
        </w:rPr>
        <w:tab/>
        <w:t xml:space="preserve">Mikroprzedsiębiorstwo to przedsiębiorstwo zatrudniające mniej niż 10 pracowników, którego roczny obrót oraz/lub </w:t>
      </w:r>
      <w:r w:rsidR="001A3705">
        <w:rPr>
          <w:rFonts w:ascii="Tahoma" w:hAnsi="Tahoma" w:cs="Tahoma"/>
          <w:i/>
          <w:iCs/>
          <w:sz w:val="16"/>
          <w:szCs w:val="16"/>
        </w:rPr>
        <w:tab/>
      </w:r>
      <w:r w:rsidRPr="002D5127">
        <w:rPr>
          <w:rFonts w:ascii="Tahoma" w:hAnsi="Tahoma" w:cs="Tahoma"/>
          <w:i/>
          <w:iCs/>
          <w:sz w:val="16"/>
          <w:szCs w:val="16"/>
        </w:rPr>
        <w:t>całkowity bilans roczny nie przekracza 2 milionów euro.</w:t>
      </w:r>
    </w:p>
    <w:p w14:paraId="5D912AA6" w14:textId="77777777" w:rsidR="00F6760A" w:rsidRPr="002D5127" w:rsidRDefault="00F6760A" w:rsidP="001A3705">
      <w:pPr>
        <w:autoSpaceDN w:val="0"/>
        <w:adjustRightInd w:val="0"/>
        <w:ind w:left="1440" w:hanging="731"/>
        <w:jc w:val="both"/>
        <w:rPr>
          <w:rFonts w:ascii="Tahoma" w:hAnsi="Tahoma" w:cs="Tahoma"/>
          <w:i/>
          <w:iCs/>
          <w:sz w:val="16"/>
          <w:szCs w:val="16"/>
        </w:rPr>
      </w:pPr>
      <w:r w:rsidRPr="002D5127">
        <w:rPr>
          <w:rFonts w:ascii="Tahoma" w:hAnsi="Tahoma" w:cs="Tahoma"/>
          <w:i/>
          <w:iCs/>
          <w:sz w:val="16"/>
          <w:szCs w:val="16"/>
        </w:rPr>
        <w:t>-</w:t>
      </w:r>
      <w:r w:rsidRPr="002D5127">
        <w:rPr>
          <w:rFonts w:ascii="Tahoma" w:hAnsi="Tahoma" w:cs="Tahoma"/>
          <w:i/>
          <w:iCs/>
          <w:sz w:val="16"/>
          <w:szCs w:val="16"/>
        </w:rPr>
        <w:tab/>
        <w:t>Małe przedsiębiorstwo to przedsiębiorstwo zatrudniające mniej niż 50 pracowników, którego roczny obrót oraz/lub całkowity bilans roczny nie przekracza 10 milionów euro.</w:t>
      </w:r>
    </w:p>
    <w:p w14:paraId="251DF879" w14:textId="77777777" w:rsidR="00F6760A" w:rsidRPr="002D5127" w:rsidRDefault="00F6760A" w:rsidP="001A3705">
      <w:pPr>
        <w:autoSpaceDN w:val="0"/>
        <w:adjustRightInd w:val="0"/>
        <w:ind w:left="1440" w:hanging="731"/>
        <w:jc w:val="both"/>
        <w:rPr>
          <w:rFonts w:ascii="Tahoma" w:hAnsi="Tahoma" w:cs="Tahoma"/>
          <w:i/>
          <w:iCs/>
          <w:sz w:val="16"/>
          <w:szCs w:val="16"/>
        </w:rPr>
      </w:pPr>
      <w:r w:rsidRPr="002D5127">
        <w:rPr>
          <w:rFonts w:ascii="Tahoma" w:hAnsi="Tahoma" w:cs="Tahoma"/>
          <w:i/>
          <w:iCs/>
          <w:sz w:val="16"/>
          <w:szCs w:val="16"/>
        </w:rPr>
        <w:t>-</w:t>
      </w:r>
      <w:r w:rsidRPr="002D5127">
        <w:rPr>
          <w:rFonts w:ascii="Tahoma" w:hAnsi="Tahoma" w:cs="Tahoma"/>
          <w:i/>
          <w:iCs/>
          <w:sz w:val="16"/>
          <w:szCs w:val="16"/>
        </w:rPr>
        <w:tab/>
        <w:t>Średnie przedsiębiorstwo to przedsiębiorstwo zatrudniające mniej niż 250 pracowników, którego roczny obrót nie przekracza 50 milionów euro lub całkowity bilans roczny nie przekracza 43 milionów euro.</w:t>
      </w:r>
    </w:p>
    <w:p w14:paraId="06905106" w14:textId="6C51E8C2" w:rsidR="001A3705" w:rsidRDefault="001A3705" w:rsidP="00F6760A">
      <w:pPr>
        <w:pStyle w:val="Tekstpodstawowy"/>
        <w:rPr>
          <w:rFonts w:ascii="Tahoma" w:hAnsi="Tahoma" w:cs="Tahoma"/>
          <w:color w:val="auto"/>
          <w:sz w:val="20"/>
          <w:szCs w:val="20"/>
        </w:rPr>
      </w:pPr>
    </w:p>
    <w:p w14:paraId="1A3DEB13" w14:textId="39F0C26F" w:rsidR="00890A68" w:rsidRPr="00074F5D" w:rsidRDefault="00890A68" w:rsidP="009B674F">
      <w:pPr>
        <w:pStyle w:val="Nagwek"/>
        <w:rPr>
          <w:rFonts w:ascii="Tahoma" w:hAnsi="Tahoma" w:cs="Tahoma"/>
        </w:rPr>
      </w:pPr>
      <w:r w:rsidRPr="00074F5D">
        <w:rPr>
          <w:rFonts w:ascii="Tahoma" w:hAnsi="Tahoma" w:cs="Tahoma"/>
        </w:rPr>
        <w:t xml:space="preserve">Wadium w wysokości </w:t>
      </w:r>
      <w:r w:rsidR="006A30D9">
        <w:rPr>
          <w:rFonts w:ascii="Tahoma" w:hAnsi="Tahoma" w:cs="Tahoma"/>
        </w:rPr>
        <w:t>.................................</w:t>
      </w:r>
      <w:r w:rsidRPr="00074F5D">
        <w:rPr>
          <w:rFonts w:ascii="Tahoma" w:hAnsi="Tahoma" w:cs="Tahoma"/>
          <w:b/>
        </w:rPr>
        <w:t>zł</w:t>
      </w:r>
      <w:r w:rsidRPr="00074F5D">
        <w:rPr>
          <w:rFonts w:ascii="Tahoma" w:hAnsi="Tahoma" w:cs="Tahoma"/>
        </w:rPr>
        <w:t xml:space="preserve"> wniesiono w </w:t>
      </w:r>
      <w:r>
        <w:rPr>
          <w:rFonts w:ascii="Tahoma" w:hAnsi="Tahoma" w:cs="Tahoma"/>
        </w:rPr>
        <w:t xml:space="preserve">formie </w:t>
      </w:r>
      <w:r w:rsidRPr="00074F5D">
        <w:rPr>
          <w:rFonts w:ascii="Tahoma" w:hAnsi="Tahoma" w:cs="Tahoma"/>
        </w:rPr>
        <w:t xml:space="preserve">................................................................  </w:t>
      </w:r>
    </w:p>
    <w:p w14:paraId="54700A2C" w14:textId="7D3F6DD5" w:rsidR="00890A68" w:rsidRPr="00890A68" w:rsidRDefault="00890A68" w:rsidP="009B674F">
      <w:pPr>
        <w:pStyle w:val="Nagwek"/>
        <w:rPr>
          <w:rFonts w:ascii="Tahoma" w:hAnsi="Tahoma" w:cs="Tahoma"/>
          <w:bCs/>
        </w:rPr>
      </w:pPr>
      <w:r w:rsidRPr="00890A68">
        <w:rPr>
          <w:rFonts w:ascii="Tahoma" w:hAnsi="Tahoma" w:cs="Tahoma"/>
          <w:bCs/>
        </w:rPr>
        <w:t xml:space="preserve">W załączeniu dowód wniesienia wadium. </w:t>
      </w:r>
    </w:p>
    <w:p w14:paraId="694324C1" w14:textId="77777777" w:rsidR="00890A68" w:rsidRPr="00074F5D" w:rsidRDefault="00890A68" w:rsidP="00890A68">
      <w:pPr>
        <w:pStyle w:val="Nagwek"/>
        <w:ind w:left="644" w:hanging="644"/>
        <w:rPr>
          <w:rFonts w:ascii="Tahoma" w:hAnsi="Tahoma" w:cs="Tahoma"/>
        </w:rPr>
      </w:pPr>
    </w:p>
    <w:p w14:paraId="4FE5FA19" w14:textId="5269E43D" w:rsidR="00890A68" w:rsidRPr="00074F5D" w:rsidRDefault="00890A68" w:rsidP="00890A68">
      <w:pPr>
        <w:pStyle w:val="Nagwek"/>
        <w:ind w:left="644" w:hanging="644"/>
        <w:rPr>
          <w:rFonts w:ascii="Tahoma" w:hAnsi="Tahoma" w:cs="Tahoma"/>
        </w:rPr>
      </w:pPr>
      <w:r w:rsidRPr="00074F5D">
        <w:rPr>
          <w:rFonts w:ascii="Tahoma" w:hAnsi="Tahoma" w:cs="Tahoma"/>
        </w:rPr>
        <w:t xml:space="preserve">Zwrot wadium na konto .......................................................................................................... . </w:t>
      </w:r>
    </w:p>
    <w:p w14:paraId="48E1D1E4" w14:textId="77777777" w:rsidR="00890A68" w:rsidRDefault="00890A68" w:rsidP="00F6760A">
      <w:pPr>
        <w:pStyle w:val="Tekstpodstawowy"/>
        <w:rPr>
          <w:rFonts w:ascii="Tahoma" w:hAnsi="Tahoma" w:cs="Tahoma"/>
          <w:color w:val="auto"/>
          <w:sz w:val="20"/>
          <w:szCs w:val="20"/>
        </w:rPr>
      </w:pPr>
    </w:p>
    <w:p w14:paraId="69A3B663" w14:textId="6980FCD6" w:rsidR="00F6760A" w:rsidRPr="002D5127" w:rsidRDefault="00F6760A" w:rsidP="00F6760A">
      <w:pPr>
        <w:pStyle w:val="Tekstpodstawowy"/>
        <w:rPr>
          <w:rFonts w:ascii="Tahoma" w:hAnsi="Tahoma" w:cs="Tahoma"/>
          <w:color w:val="auto"/>
          <w:sz w:val="20"/>
          <w:szCs w:val="20"/>
        </w:rPr>
      </w:pPr>
      <w:r w:rsidRPr="002D5127">
        <w:rPr>
          <w:rFonts w:ascii="Tahoma" w:hAnsi="Tahoma" w:cs="Tahoma"/>
          <w:color w:val="auto"/>
          <w:sz w:val="20"/>
          <w:szCs w:val="20"/>
        </w:rPr>
        <w:t>Integralną część oferty stanowią następujące dokumenty:</w:t>
      </w:r>
    </w:p>
    <w:p w14:paraId="623E2713" w14:textId="77777777" w:rsidR="00D10C8D" w:rsidRPr="00805ADF" w:rsidRDefault="00D10C8D" w:rsidP="002C11EB">
      <w:pPr>
        <w:pStyle w:val="CM71"/>
        <w:numPr>
          <w:ilvl w:val="0"/>
          <w:numId w:val="3"/>
        </w:numPr>
        <w:tabs>
          <w:tab w:val="left" w:pos="426"/>
        </w:tabs>
        <w:spacing w:after="0"/>
        <w:ind w:left="567" w:hanging="141"/>
        <w:jc w:val="both"/>
        <w:rPr>
          <w:rFonts w:ascii="Tahoma" w:hAnsi="Tahoma" w:cs="Tahoma"/>
          <w:b/>
          <w:sz w:val="20"/>
          <w:szCs w:val="20"/>
        </w:rPr>
      </w:pPr>
      <w:r w:rsidRPr="00805ADF">
        <w:rPr>
          <w:rFonts w:ascii="Tahoma" w:hAnsi="Tahoma" w:cs="Tahoma"/>
          <w:b/>
          <w:bCs/>
          <w:sz w:val="20"/>
          <w:szCs w:val="20"/>
        </w:rPr>
        <w:t>Jednolity Europejski Dokument Zamówienia (JEDZ)</w:t>
      </w:r>
    </w:p>
    <w:p w14:paraId="056DFF3D" w14:textId="5A457067" w:rsidR="00D10C8D" w:rsidRPr="00805ADF" w:rsidRDefault="00805ADF" w:rsidP="002C11EB">
      <w:pPr>
        <w:pStyle w:val="CM71"/>
        <w:numPr>
          <w:ilvl w:val="0"/>
          <w:numId w:val="3"/>
        </w:numPr>
        <w:tabs>
          <w:tab w:val="left" w:pos="426"/>
        </w:tabs>
        <w:spacing w:after="0"/>
        <w:ind w:left="0" w:firstLine="426"/>
        <w:jc w:val="both"/>
        <w:rPr>
          <w:rFonts w:ascii="Tahoma" w:hAnsi="Tahoma" w:cs="Tahoma"/>
          <w:b/>
          <w:sz w:val="20"/>
          <w:szCs w:val="20"/>
        </w:rPr>
      </w:pPr>
      <w:r>
        <w:rPr>
          <w:rFonts w:ascii="Tahoma" w:hAnsi="Tahoma" w:cs="Tahoma"/>
          <w:b/>
          <w:sz w:val="20"/>
          <w:szCs w:val="20"/>
        </w:rPr>
        <w:t>D</w:t>
      </w:r>
      <w:r w:rsidR="00D10C8D" w:rsidRPr="00805ADF">
        <w:rPr>
          <w:rFonts w:ascii="Tahoma" w:hAnsi="Tahoma" w:cs="Tahoma"/>
          <w:b/>
          <w:sz w:val="20"/>
          <w:szCs w:val="20"/>
        </w:rPr>
        <w:t xml:space="preserve">owód wniesienia wadium  </w:t>
      </w:r>
    </w:p>
    <w:p w14:paraId="67E579E2" w14:textId="77777777" w:rsidR="00D10C8D" w:rsidRPr="007923F4" w:rsidRDefault="00D10C8D" w:rsidP="00D10C8D">
      <w:pPr>
        <w:rPr>
          <w:rFonts w:ascii="Tahoma" w:hAnsi="Tahoma" w:cs="Tahoma"/>
          <w:sz w:val="22"/>
          <w:szCs w:val="22"/>
        </w:rPr>
      </w:pPr>
    </w:p>
    <w:p w14:paraId="5D077317" w14:textId="77777777" w:rsidR="00D10C8D" w:rsidRPr="002D5127" w:rsidRDefault="00D10C8D" w:rsidP="002D5127">
      <w:pPr>
        <w:pStyle w:val="Akapitzlist"/>
        <w:ind w:left="1065"/>
        <w:rPr>
          <w:rFonts w:ascii="Tahoma" w:hAnsi="Tahoma" w:cs="Tahoma"/>
        </w:rPr>
      </w:pPr>
    </w:p>
    <w:p w14:paraId="2E735CF8" w14:textId="77777777" w:rsidR="002D5127" w:rsidRPr="002D5127" w:rsidRDefault="002D5127" w:rsidP="00F6760A">
      <w:pPr>
        <w:rPr>
          <w:rFonts w:ascii="Tahoma" w:hAnsi="Tahoma" w:cs="Tahoma"/>
        </w:rPr>
      </w:pPr>
    </w:p>
    <w:tbl>
      <w:tblPr>
        <w:tblW w:w="0" w:type="auto"/>
        <w:tblInd w:w="392" w:type="dxa"/>
        <w:tblLayout w:type="fixed"/>
        <w:tblLook w:val="0000" w:firstRow="0" w:lastRow="0" w:firstColumn="0" w:lastColumn="0" w:noHBand="0" w:noVBand="0"/>
      </w:tblPr>
      <w:tblGrid>
        <w:gridCol w:w="709"/>
        <w:gridCol w:w="3260"/>
        <w:gridCol w:w="5245"/>
      </w:tblGrid>
      <w:tr w:rsidR="00F6760A" w:rsidRPr="002D5127" w14:paraId="4DCDA61D" w14:textId="77777777" w:rsidTr="009B422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6CBD4772" w14:textId="77777777" w:rsidR="00F6760A" w:rsidRPr="002D5127" w:rsidRDefault="00F6760A" w:rsidP="009B422D">
            <w:pPr>
              <w:jc w:val="center"/>
              <w:rPr>
                <w:rFonts w:ascii="Tahoma" w:hAnsi="Tahoma" w:cs="Tahoma"/>
              </w:rPr>
            </w:pPr>
            <w:r w:rsidRPr="002D5127">
              <w:rPr>
                <w:rFonts w:ascii="Tahoma" w:hAnsi="Tahoma" w:cs="Tahoma"/>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346ACBB6" w14:textId="77777777" w:rsidR="00F6760A" w:rsidRPr="002D5127" w:rsidRDefault="00F6760A" w:rsidP="009B422D">
            <w:pPr>
              <w:jc w:val="center"/>
              <w:rPr>
                <w:rFonts w:ascii="Tahoma" w:hAnsi="Tahoma" w:cs="Tahoma"/>
              </w:rPr>
            </w:pPr>
            <w:r w:rsidRPr="002D5127">
              <w:rPr>
                <w:rFonts w:ascii="Tahoma" w:hAnsi="Tahoma" w:cs="Tahoma"/>
              </w:rPr>
              <w:t>Nazwa(y)</w:t>
            </w:r>
          </w:p>
          <w:p w14:paraId="0015E328" w14:textId="77777777" w:rsidR="00F6760A" w:rsidRPr="002D5127" w:rsidRDefault="00F6760A" w:rsidP="009B422D">
            <w:pPr>
              <w:jc w:val="center"/>
              <w:rPr>
                <w:rFonts w:ascii="Tahoma" w:hAnsi="Tahoma" w:cs="Tahoma"/>
              </w:rPr>
            </w:pPr>
            <w:r w:rsidRPr="002D5127">
              <w:rPr>
                <w:rFonts w:ascii="Tahoma" w:hAnsi="Tahoma" w:cs="Tahoma"/>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62B8276F" w14:textId="77777777" w:rsidR="00F6760A" w:rsidRPr="002D5127" w:rsidRDefault="00F6760A" w:rsidP="009B422D">
            <w:pPr>
              <w:jc w:val="center"/>
              <w:rPr>
                <w:rFonts w:ascii="Tahoma" w:hAnsi="Tahoma" w:cs="Tahoma"/>
              </w:rPr>
            </w:pPr>
            <w:r w:rsidRPr="002D5127">
              <w:rPr>
                <w:rFonts w:ascii="Tahoma" w:hAnsi="Tahoma" w:cs="Tahoma"/>
              </w:rPr>
              <w:t>Imię i nazwisko osoby(osób) upoważnionej(</w:t>
            </w:r>
            <w:proofErr w:type="spellStart"/>
            <w:r w:rsidRPr="002D5127">
              <w:rPr>
                <w:rFonts w:ascii="Tahoma" w:hAnsi="Tahoma" w:cs="Tahoma"/>
              </w:rPr>
              <w:t>nych</w:t>
            </w:r>
            <w:proofErr w:type="spellEnd"/>
            <w:r w:rsidRPr="002D5127">
              <w:rPr>
                <w:rFonts w:ascii="Tahoma" w:hAnsi="Tahoma" w:cs="Tahoma"/>
              </w:rPr>
              <w:t>) do podpisania niniejszej oferty w imieniu Wykonawcy(ów)</w:t>
            </w:r>
          </w:p>
        </w:tc>
      </w:tr>
      <w:tr w:rsidR="00F6760A" w:rsidRPr="002D5127" w14:paraId="6B206A06"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656A9760" w14:textId="77777777" w:rsidR="00F6760A" w:rsidRPr="002D5127" w:rsidRDefault="00F6760A" w:rsidP="009B422D">
            <w:pPr>
              <w:snapToGrid w:val="0"/>
              <w:jc w:val="center"/>
              <w:rPr>
                <w:rFonts w:ascii="Tahoma" w:hAnsi="Tahoma" w:cs="Tahoma"/>
              </w:rPr>
            </w:pPr>
          </w:p>
          <w:p w14:paraId="7D4B34AE" w14:textId="77777777" w:rsidR="00F6760A" w:rsidRPr="002D5127" w:rsidRDefault="00F6760A" w:rsidP="009B422D">
            <w:pPr>
              <w:jc w:val="center"/>
              <w:rPr>
                <w:rFonts w:ascii="Tahoma" w:hAnsi="Tahoma" w:cs="Tahoma"/>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930EBB9" w14:textId="77777777" w:rsidR="00F6760A" w:rsidRPr="002D5127" w:rsidRDefault="00F6760A" w:rsidP="009B422D">
            <w:pPr>
              <w:snapToGrid w:val="0"/>
              <w:jc w:val="center"/>
              <w:rPr>
                <w:rFonts w:ascii="Tahoma" w:hAnsi="Tahoma" w:cs="Tahom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D0036D" w14:textId="77777777" w:rsidR="00F6760A" w:rsidRPr="002D5127" w:rsidRDefault="00F6760A" w:rsidP="009B422D">
            <w:pPr>
              <w:snapToGrid w:val="0"/>
              <w:jc w:val="center"/>
              <w:rPr>
                <w:rFonts w:ascii="Tahoma" w:hAnsi="Tahoma" w:cs="Tahoma"/>
              </w:rPr>
            </w:pPr>
          </w:p>
        </w:tc>
      </w:tr>
      <w:tr w:rsidR="00F6760A" w:rsidRPr="002D5127" w14:paraId="2A55AF9B"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2068C4B2" w14:textId="77777777" w:rsidR="00F6760A" w:rsidRPr="002D5127" w:rsidRDefault="00F6760A" w:rsidP="009B422D">
            <w:pPr>
              <w:jc w:val="center"/>
              <w:rPr>
                <w:rFonts w:ascii="Tahoma" w:hAnsi="Tahoma" w:cs="Tahoma"/>
              </w:rPr>
            </w:pPr>
          </w:p>
          <w:p w14:paraId="6E4E9FC0" w14:textId="77777777" w:rsidR="00F6760A" w:rsidRPr="002D5127" w:rsidRDefault="00F6760A" w:rsidP="009B422D">
            <w:pPr>
              <w:jc w:val="center"/>
              <w:rPr>
                <w:rFonts w:ascii="Tahoma" w:hAnsi="Tahoma" w:cs="Tahoma"/>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95386B4" w14:textId="77777777" w:rsidR="00F6760A" w:rsidRPr="002D5127" w:rsidRDefault="00F6760A" w:rsidP="009B422D">
            <w:pPr>
              <w:snapToGrid w:val="0"/>
              <w:jc w:val="center"/>
              <w:rPr>
                <w:rFonts w:ascii="Tahoma" w:hAnsi="Tahoma" w:cs="Tahom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638E44" w14:textId="77777777" w:rsidR="00F6760A" w:rsidRPr="002D5127" w:rsidRDefault="00F6760A" w:rsidP="009B422D">
            <w:pPr>
              <w:snapToGrid w:val="0"/>
              <w:jc w:val="center"/>
              <w:rPr>
                <w:rFonts w:ascii="Tahoma" w:hAnsi="Tahoma" w:cs="Tahoma"/>
              </w:rPr>
            </w:pPr>
          </w:p>
        </w:tc>
      </w:tr>
    </w:tbl>
    <w:p w14:paraId="343E8C2D" w14:textId="77777777" w:rsidR="00F6760A" w:rsidRPr="002D5127" w:rsidRDefault="00F6760A" w:rsidP="00F6760A">
      <w:pPr>
        <w:jc w:val="center"/>
        <w:rPr>
          <w:rFonts w:ascii="Tahoma" w:hAnsi="Tahoma" w:cs="Tahoma"/>
          <w:b/>
          <w:i/>
          <w:color w:val="FF0000"/>
          <w:lang w:eastAsia="pl-PL"/>
        </w:rPr>
      </w:pPr>
    </w:p>
    <w:p w14:paraId="5E945D08" w14:textId="58B78C19" w:rsidR="00F6760A" w:rsidRPr="002D5127" w:rsidRDefault="00F6760A" w:rsidP="00F6760A">
      <w:pPr>
        <w:jc w:val="center"/>
        <w:rPr>
          <w:rFonts w:ascii="Tahoma" w:hAnsi="Tahoma" w:cs="Tahoma"/>
          <w:b/>
          <w:iCs/>
          <w:color w:val="FF0000"/>
        </w:rPr>
      </w:pPr>
      <w:r w:rsidRPr="002D5127">
        <w:rPr>
          <w:rFonts w:ascii="Tahoma" w:hAnsi="Tahoma" w:cs="Tahoma"/>
          <w:b/>
          <w:iCs/>
          <w:color w:val="FF0000"/>
          <w:lang w:eastAsia="pl-PL"/>
        </w:rPr>
        <w:t xml:space="preserve">Dokument </w:t>
      </w:r>
      <w:r w:rsidRPr="002D5127">
        <w:rPr>
          <w:rFonts w:ascii="Tahoma" w:hAnsi="Tahoma" w:cs="Tahoma"/>
          <w:b/>
          <w:iCs/>
          <w:color w:val="FF0000"/>
        </w:rPr>
        <w:t xml:space="preserve">przekazuje się w </w:t>
      </w:r>
      <w:r w:rsidR="00CD48E2">
        <w:rPr>
          <w:rFonts w:ascii="Tahoma" w:hAnsi="Tahoma" w:cs="Tahoma"/>
          <w:b/>
          <w:iCs/>
          <w:color w:val="FF0000"/>
        </w:rPr>
        <w:t xml:space="preserve">formie </w:t>
      </w:r>
      <w:r w:rsidRPr="002D5127">
        <w:rPr>
          <w:rFonts w:ascii="Tahoma" w:hAnsi="Tahoma" w:cs="Tahoma"/>
          <w:b/>
          <w:iCs/>
          <w:color w:val="FF0000"/>
        </w:rPr>
        <w:t>elektronicznej i opatruje się kwalifikowanym podpisem elektronicznym.</w:t>
      </w:r>
    </w:p>
    <w:p w14:paraId="6255C4E4" w14:textId="7F3E068B" w:rsidR="00F60EC6" w:rsidRDefault="00F60EC6" w:rsidP="00F6760A">
      <w:pPr>
        <w:jc w:val="center"/>
        <w:rPr>
          <w:rFonts w:ascii="Tahoma" w:hAnsi="Tahoma" w:cs="Tahoma"/>
          <w:b/>
          <w:iCs/>
          <w:color w:val="FF0000"/>
          <w:lang w:eastAsia="pl-PL"/>
        </w:rPr>
      </w:pPr>
    </w:p>
    <w:p w14:paraId="18F9BE7B" w14:textId="77777777" w:rsidR="00C417F3" w:rsidRPr="00243918" w:rsidRDefault="00C417F3" w:rsidP="00C417F3">
      <w:pPr>
        <w:spacing w:line="360" w:lineRule="auto"/>
        <w:ind w:left="5246" w:firstLine="708"/>
        <w:jc w:val="right"/>
        <w:rPr>
          <w:rFonts w:ascii="Calibri" w:hAnsi="Calibri" w:cs="Calibri"/>
          <w:b/>
        </w:rPr>
      </w:pPr>
      <w:r w:rsidRPr="00243918">
        <w:rPr>
          <w:rFonts w:ascii="Calibri" w:hAnsi="Calibri" w:cs="Calibri"/>
          <w:b/>
        </w:rPr>
        <w:t>Załącznik Nr 2</w:t>
      </w:r>
      <w:r>
        <w:rPr>
          <w:rFonts w:ascii="Calibri" w:hAnsi="Calibri" w:cs="Calibri"/>
          <w:b/>
        </w:rPr>
        <w:t xml:space="preserve"> do oferty</w:t>
      </w:r>
    </w:p>
    <w:p w14:paraId="400D28D6" w14:textId="77777777" w:rsidR="00C417F3" w:rsidRPr="002F60A5" w:rsidRDefault="00C417F3" w:rsidP="00C417F3">
      <w:pPr>
        <w:spacing w:line="360" w:lineRule="auto"/>
        <w:ind w:left="5246" w:firstLine="708"/>
        <w:jc w:val="right"/>
        <w:rPr>
          <w:rFonts w:ascii="Calibri" w:hAnsi="Calibri" w:cs="Calibri"/>
          <w:b/>
          <w:u w:val="single"/>
        </w:rPr>
      </w:pPr>
      <w:r w:rsidRPr="002F60A5">
        <w:rPr>
          <w:rFonts w:ascii="Calibri" w:hAnsi="Calibri" w:cs="Calibri"/>
          <w:b/>
          <w:u w:val="single"/>
        </w:rPr>
        <w:t>Zamawiający:</w:t>
      </w:r>
    </w:p>
    <w:p w14:paraId="53E45D67" w14:textId="77777777" w:rsidR="00C417F3" w:rsidRPr="002F60A5" w:rsidRDefault="00C417F3" w:rsidP="00C417F3">
      <w:pPr>
        <w:spacing w:after="6"/>
        <w:jc w:val="right"/>
        <w:rPr>
          <w:rFonts w:ascii="Calibri" w:hAnsi="Calibri" w:cs="Calibri"/>
        </w:rPr>
      </w:pPr>
      <w:r>
        <w:rPr>
          <w:rFonts w:ascii="Calibri" w:hAnsi="Calibri" w:cs="Calibri"/>
        </w:rPr>
        <w:t>Ośrodek Pomocy Społecznej w Nysie</w:t>
      </w:r>
      <w:r>
        <w:rPr>
          <w:rFonts w:ascii="Calibri" w:hAnsi="Calibri" w:cs="Calibri"/>
        </w:rPr>
        <w:br/>
        <w:t>ul. Komisji Edukacji Narodowej 1A</w:t>
      </w:r>
      <w:r>
        <w:rPr>
          <w:rFonts w:ascii="Calibri" w:hAnsi="Calibri" w:cs="Calibri"/>
        </w:rPr>
        <w:br/>
        <w:t>48-303 Nysa</w:t>
      </w:r>
    </w:p>
    <w:p w14:paraId="7AE01314" w14:textId="77777777" w:rsidR="00C417F3" w:rsidRPr="002F60A5" w:rsidRDefault="00C417F3" w:rsidP="00C417F3">
      <w:pPr>
        <w:spacing w:line="360" w:lineRule="auto"/>
        <w:ind w:left="5954"/>
        <w:jc w:val="right"/>
        <w:rPr>
          <w:rFonts w:ascii="Calibri" w:hAnsi="Calibri" w:cs="Calibri"/>
        </w:rPr>
      </w:pPr>
      <w:r w:rsidRPr="002F60A5">
        <w:rPr>
          <w:rFonts w:ascii="Calibri" w:hAnsi="Calibri" w:cs="Calibri"/>
        </w:rPr>
        <w:t xml:space="preserve">tel. (077) </w:t>
      </w:r>
      <w:r>
        <w:rPr>
          <w:rFonts w:ascii="Calibri" w:hAnsi="Calibri" w:cs="Calibri"/>
        </w:rPr>
        <w:t>4472370</w:t>
      </w:r>
    </w:p>
    <w:p w14:paraId="0148DE3B" w14:textId="77777777" w:rsidR="00C417F3" w:rsidRPr="002F60A5" w:rsidRDefault="00C417F3" w:rsidP="00C417F3">
      <w:pPr>
        <w:spacing w:line="360" w:lineRule="auto"/>
        <w:rPr>
          <w:rFonts w:ascii="Calibri" w:hAnsi="Calibri" w:cs="Calibri"/>
          <w:b/>
          <w:u w:val="single"/>
        </w:rPr>
      </w:pPr>
      <w:r w:rsidRPr="002F60A5">
        <w:rPr>
          <w:rFonts w:ascii="Calibri" w:hAnsi="Calibri" w:cs="Calibri"/>
          <w:b/>
          <w:u w:val="single"/>
        </w:rPr>
        <w:t>Wykonawca:</w:t>
      </w:r>
    </w:p>
    <w:p w14:paraId="63822991" w14:textId="77777777" w:rsidR="00C417F3" w:rsidRPr="002F60A5" w:rsidRDefault="00C417F3" w:rsidP="00C417F3">
      <w:pPr>
        <w:spacing w:after="6"/>
      </w:pPr>
      <w:r w:rsidRPr="002F60A5">
        <w:rPr>
          <w:rFonts w:ascii="Calibri" w:eastAsia="Calibri" w:hAnsi="Calibri" w:cs="Calibri"/>
          <w:i/>
        </w:rPr>
        <w:t>……………………</w:t>
      </w:r>
      <w:r w:rsidRPr="002F60A5">
        <w:rPr>
          <w:rFonts w:ascii="Calibri" w:hAnsi="Calibri" w:cs="Calibri"/>
          <w:i/>
        </w:rPr>
        <w:t>.</w:t>
      </w:r>
    </w:p>
    <w:p w14:paraId="138178FF" w14:textId="77777777" w:rsidR="00C417F3" w:rsidRPr="002F60A5" w:rsidRDefault="00C417F3" w:rsidP="00C417F3">
      <w:pPr>
        <w:spacing w:line="360" w:lineRule="auto"/>
        <w:rPr>
          <w:rFonts w:ascii="Calibri" w:hAnsi="Calibri" w:cs="Calibri"/>
          <w:u w:val="single"/>
        </w:rPr>
      </w:pPr>
    </w:p>
    <w:p w14:paraId="690B7AFE" w14:textId="77777777" w:rsidR="00C417F3" w:rsidRPr="002F60A5" w:rsidRDefault="00C417F3" w:rsidP="00C417F3">
      <w:pPr>
        <w:spacing w:line="360" w:lineRule="auto"/>
        <w:rPr>
          <w:rFonts w:ascii="Calibri" w:hAnsi="Calibri" w:cs="Calibri"/>
          <w:u w:val="single"/>
        </w:rPr>
      </w:pPr>
      <w:r w:rsidRPr="002F60A5">
        <w:rPr>
          <w:rFonts w:ascii="Calibri" w:hAnsi="Calibri" w:cs="Calibri"/>
          <w:u w:val="single"/>
        </w:rPr>
        <w:t>reprezentowany przez:</w:t>
      </w:r>
    </w:p>
    <w:p w14:paraId="787A507D" w14:textId="77777777" w:rsidR="00C417F3" w:rsidRPr="002F60A5" w:rsidRDefault="00C417F3" w:rsidP="00C417F3">
      <w:pPr>
        <w:spacing w:line="360" w:lineRule="auto"/>
        <w:ind w:right="5954"/>
        <w:rPr>
          <w:rFonts w:ascii="Calibri" w:eastAsia="Calibri" w:hAnsi="Calibri" w:cs="Calibri"/>
        </w:rPr>
      </w:pPr>
      <w:r w:rsidRPr="002F60A5">
        <w:rPr>
          <w:rFonts w:ascii="Calibri" w:eastAsia="Calibri" w:hAnsi="Calibri" w:cs="Calibri"/>
        </w:rPr>
        <w:t>……………………………………………………</w:t>
      </w:r>
    </w:p>
    <w:p w14:paraId="076ED309" w14:textId="77777777" w:rsidR="00C417F3" w:rsidRPr="002F60A5" w:rsidRDefault="00C417F3" w:rsidP="00C417F3">
      <w:pPr>
        <w:spacing w:line="360" w:lineRule="auto"/>
        <w:ind w:right="5953"/>
        <w:rPr>
          <w:rFonts w:ascii="Calibri" w:hAnsi="Calibri" w:cs="Calibri"/>
          <w:i/>
          <w:sz w:val="12"/>
          <w:szCs w:val="12"/>
        </w:rPr>
      </w:pPr>
      <w:r w:rsidRPr="002F60A5">
        <w:rPr>
          <w:rFonts w:ascii="Calibri" w:hAnsi="Calibri" w:cs="Calibri"/>
          <w:i/>
          <w:sz w:val="12"/>
          <w:szCs w:val="12"/>
        </w:rPr>
        <w:t>(imię, nazwisko, stanowisko/podstawa do reprezentacji)</w:t>
      </w:r>
    </w:p>
    <w:p w14:paraId="41A2AB0E" w14:textId="77777777" w:rsidR="00C417F3" w:rsidRPr="002F60A5" w:rsidRDefault="00C417F3" w:rsidP="00C417F3">
      <w:pPr>
        <w:spacing w:line="360" w:lineRule="auto"/>
        <w:rPr>
          <w:rFonts w:ascii="Calibri" w:hAnsi="Calibri" w:cs="Calibri"/>
        </w:rPr>
      </w:pPr>
    </w:p>
    <w:p w14:paraId="18890710" w14:textId="77777777" w:rsidR="00C417F3" w:rsidRPr="002F60A5" w:rsidRDefault="00C417F3" w:rsidP="00C417F3">
      <w:pPr>
        <w:spacing w:line="360" w:lineRule="auto"/>
        <w:jc w:val="center"/>
        <w:rPr>
          <w:rFonts w:ascii="Calibri" w:hAnsi="Calibri" w:cs="Calibri"/>
          <w:b/>
          <w:u w:val="single"/>
        </w:rPr>
      </w:pPr>
      <w:r w:rsidRPr="002F60A5">
        <w:rPr>
          <w:rFonts w:ascii="Calibri" w:hAnsi="Calibri" w:cs="Calibri"/>
          <w:b/>
          <w:u w:val="single"/>
        </w:rPr>
        <w:t xml:space="preserve">OŚWIADCZENIE WYKONAWCY O NIEPODLEGANIU WYKLUCZENIU </w:t>
      </w:r>
    </w:p>
    <w:p w14:paraId="5BE0B585" w14:textId="77777777" w:rsidR="00C417F3" w:rsidRPr="002F60A5" w:rsidRDefault="00C417F3" w:rsidP="00C417F3">
      <w:pPr>
        <w:spacing w:line="360" w:lineRule="auto"/>
        <w:jc w:val="center"/>
        <w:rPr>
          <w:rFonts w:ascii="Calibri" w:hAnsi="Calibri" w:cs="Calibri"/>
          <w:b/>
          <w:u w:val="single"/>
        </w:rPr>
      </w:pPr>
      <w:r w:rsidRPr="002F60A5">
        <w:rPr>
          <w:rFonts w:ascii="Calibri" w:hAnsi="Calibri" w:cs="Calibri"/>
          <w:b/>
          <w:u w:val="single"/>
        </w:rPr>
        <w:t xml:space="preserve">ORAZ SPEŁNIANIU WARUNKÓW UDZIAŁU W POSTĘPOWANIU </w:t>
      </w:r>
    </w:p>
    <w:p w14:paraId="56A09ECF" w14:textId="77777777" w:rsidR="00C417F3" w:rsidRPr="002F60A5" w:rsidRDefault="00C417F3" w:rsidP="00C417F3">
      <w:pPr>
        <w:spacing w:line="360" w:lineRule="auto"/>
        <w:jc w:val="center"/>
        <w:rPr>
          <w:rFonts w:ascii="Calibri" w:hAnsi="Calibri" w:cs="Calibri"/>
          <w:b/>
        </w:rPr>
      </w:pPr>
      <w:r w:rsidRPr="002F60A5">
        <w:rPr>
          <w:rFonts w:ascii="Calibri" w:hAnsi="Calibri" w:cs="Calibri"/>
          <w:b/>
        </w:rPr>
        <w:t xml:space="preserve">składane na podstawie art. 125 ust. 1 ustawy z dnia 11 września 2019 r. </w:t>
      </w:r>
    </w:p>
    <w:p w14:paraId="6AF94FD3" w14:textId="77777777" w:rsidR="00C417F3" w:rsidRPr="002F60A5" w:rsidRDefault="00C417F3" w:rsidP="00C417F3">
      <w:pPr>
        <w:spacing w:line="360" w:lineRule="auto"/>
        <w:jc w:val="center"/>
        <w:rPr>
          <w:rFonts w:ascii="Calibri" w:hAnsi="Calibri" w:cs="Calibri"/>
          <w:b/>
        </w:rPr>
      </w:pPr>
      <w:r w:rsidRPr="002F60A5">
        <w:rPr>
          <w:rFonts w:ascii="Calibri" w:hAnsi="Calibri" w:cs="Calibri"/>
          <w:b/>
        </w:rPr>
        <w:t xml:space="preserve">Prawo zamówień publicznych (dalej jako: ustawa </w:t>
      </w:r>
      <w:proofErr w:type="spellStart"/>
      <w:r w:rsidRPr="002F60A5">
        <w:rPr>
          <w:rFonts w:ascii="Calibri" w:hAnsi="Calibri" w:cs="Calibri"/>
          <w:b/>
        </w:rPr>
        <w:t>Pzp</w:t>
      </w:r>
      <w:proofErr w:type="spellEnd"/>
      <w:r w:rsidRPr="002F60A5">
        <w:rPr>
          <w:rFonts w:ascii="Calibri" w:hAnsi="Calibri" w:cs="Calibri"/>
          <w:b/>
        </w:rPr>
        <w:t>)</w:t>
      </w:r>
    </w:p>
    <w:p w14:paraId="5A564EB2" w14:textId="322B5F53" w:rsidR="00D04E67" w:rsidRPr="006A30D9" w:rsidRDefault="00C417F3" w:rsidP="00D04E67">
      <w:pPr>
        <w:suppressAutoHyphens w:val="0"/>
        <w:autoSpaceDN w:val="0"/>
        <w:adjustRightInd w:val="0"/>
        <w:jc w:val="both"/>
        <w:rPr>
          <w:rFonts w:ascii="Tahoma" w:hAnsi="Tahoma" w:cs="Tahoma"/>
          <w:b/>
          <w:bCs/>
          <w:sz w:val="24"/>
          <w:szCs w:val="24"/>
        </w:rPr>
      </w:pPr>
      <w:r w:rsidRPr="002F60A5">
        <w:rPr>
          <w:rFonts w:ascii="Calibri" w:hAnsi="Calibri" w:cs="Calibri"/>
        </w:rPr>
        <w:t xml:space="preserve">Na potrzeby postępowania o udzielenie zamówienia publicznego pn. </w:t>
      </w:r>
      <w:r w:rsidR="00D04E67" w:rsidRPr="006A30D9">
        <w:rPr>
          <w:rFonts w:ascii="Tahoma" w:hAnsi="Tahoma" w:cs="Tahoma"/>
          <w:b/>
          <w:bCs/>
          <w:sz w:val="24"/>
          <w:szCs w:val="24"/>
        </w:rPr>
        <w:t>SPECJALISTYCZNE USŁUGI OPIEKU</w:t>
      </w:r>
      <w:r w:rsidR="00D04E67" w:rsidRPr="006A30D9">
        <w:rPr>
          <w:rFonts w:ascii="Tahoma" w:hAnsi="Tahoma" w:cs="Tahoma"/>
          <w:b/>
          <w:sz w:val="24"/>
          <w:szCs w:val="24"/>
        </w:rPr>
        <w:t>Ń</w:t>
      </w:r>
      <w:r w:rsidR="00D04E67" w:rsidRPr="006A30D9">
        <w:rPr>
          <w:rFonts w:ascii="Tahoma" w:hAnsi="Tahoma" w:cs="Tahoma"/>
          <w:b/>
          <w:bCs/>
          <w:sz w:val="24"/>
          <w:szCs w:val="24"/>
        </w:rPr>
        <w:t>CZE DLA OSÓB Z ZABURZENIAMI PSYCHICZNYMI W ICH MIEJSCU ZAMIESZKANIA</w:t>
      </w:r>
    </w:p>
    <w:p w14:paraId="3C15FA2D" w14:textId="77777777" w:rsidR="00D04E67" w:rsidRPr="00B66275" w:rsidRDefault="00D04E67" w:rsidP="00D04E67">
      <w:pPr>
        <w:suppressAutoHyphens w:val="0"/>
        <w:autoSpaceDN w:val="0"/>
        <w:adjustRightInd w:val="0"/>
        <w:jc w:val="both"/>
        <w:rPr>
          <w:rFonts w:ascii="Tahoma" w:hAnsi="Tahoma" w:cs="Tahoma"/>
          <w:b/>
          <w:bCs/>
          <w:color w:val="000000"/>
          <w:sz w:val="24"/>
          <w:szCs w:val="24"/>
          <w:lang w:eastAsia="pl-PL"/>
        </w:rPr>
      </w:pPr>
    </w:p>
    <w:p w14:paraId="79784FAE" w14:textId="13382049" w:rsidR="00C417F3" w:rsidRPr="002F60A5" w:rsidRDefault="00C417F3" w:rsidP="00C417F3">
      <w:pPr>
        <w:spacing w:line="360" w:lineRule="auto"/>
        <w:rPr>
          <w:rFonts w:ascii="Calibri" w:eastAsia="Calibri" w:hAnsi="Calibri" w:cs="Calibri"/>
          <w:b/>
        </w:rPr>
      </w:pPr>
    </w:p>
    <w:p w14:paraId="1795B422" w14:textId="77777777" w:rsidR="00C417F3" w:rsidRPr="000D504A" w:rsidRDefault="00C417F3" w:rsidP="00C417F3">
      <w:pPr>
        <w:spacing w:line="360" w:lineRule="auto"/>
      </w:pPr>
      <w:r w:rsidRPr="002F60A5">
        <w:rPr>
          <w:rFonts w:ascii="Calibri" w:hAnsi="Calibri" w:cs="Calibri"/>
          <w:b/>
          <w:bCs/>
        </w:rPr>
        <w:t xml:space="preserve"> </w:t>
      </w:r>
      <w:r w:rsidRPr="002F60A5">
        <w:rPr>
          <w:rFonts w:ascii="Calibri" w:hAnsi="Calibri" w:cs="Calibri"/>
        </w:rPr>
        <w:t xml:space="preserve">prowadzonego przez </w:t>
      </w:r>
      <w:r>
        <w:rPr>
          <w:rFonts w:ascii="Calibri" w:hAnsi="Calibri" w:cs="Calibri"/>
        </w:rPr>
        <w:t>Ośrodek Pomocy Społecznej w Nysie przy ul. KEN 1A</w:t>
      </w:r>
      <w:r w:rsidRPr="000D504A">
        <w:rPr>
          <w:rFonts w:ascii="Calibri" w:hAnsi="Calibri" w:cs="Calibri"/>
          <w:i/>
        </w:rPr>
        <w:t xml:space="preserve">, </w:t>
      </w:r>
      <w:r w:rsidRPr="000D504A">
        <w:rPr>
          <w:rFonts w:ascii="Calibri" w:hAnsi="Calibri" w:cs="Calibri"/>
        </w:rPr>
        <w:t>oświadczam, co następuje:</w:t>
      </w:r>
    </w:p>
    <w:p w14:paraId="652C41CF" w14:textId="77777777" w:rsidR="00C417F3" w:rsidRPr="002F60A5" w:rsidRDefault="00C417F3" w:rsidP="002C11EB">
      <w:pPr>
        <w:numPr>
          <w:ilvl w:val="0"/>
          <w:numId w:val="26"/>
        </w:numPr>
        <w:autoSpaceDE/>
        <w:ind w:left="340" w:hanging="340"/>
        <w:contextualSpacing/>
        <w:jc w:val="both"/>
      </w:pPr>
      <w:r w:rsidRPr="002F60A5">
        <w:rPr>
          <w:rFonts w:ascii="Calibri" w:eastAsia="Calibri" w:hAnsi="Calibri" w:cs="Calibri"/>
        </w:rPr>
        <w:t xml:space="preserve">Mając na uwadze </w:t>
      </w:r>
      <w:r w:rsidRPr="002F60A5">
        <w:rPr>
          <w:rFonts w:ascii="Calibri" w:hAnsi="Calibri" w:cs="Calibri"/>
        </w:rPr>
        <w:t>przesłanki wykluczenia zawarte w art. 108 ust. 1 pkt 1-6, tj.:</w:t>
      </w:r>
    </w:p>
    <w:p w14:paraId="6DE58AA6" w14:textId="77777777" w:rsidR="00C417F3" w:rsidRPr="002F60A5" w:rsidRDefault="00C417F3" w:rsidP="00C417F3">
      <w:pPr>
        <w:ind w:left="340"/>
        <w:contextualSpacing/>
        <w:jc w:val="both"/>
      </w:pPr>
      <w:r w:rsidRPr="002F60A5">
        <w:rPr>
          <w:rFonts w:ascii="Calibri" w:eastAsia="Calibri" w:hAnsi="Calibri" w:cs="Calibri"/>
        </w:rPr>
        <w:t>„Z postępowania o udzielenie zamówienia wyklucza się wykonawcę:</w:t>
      </w:r>
    </w:p>
    <w:p w14:paraId="1A04E417" w14:textId="77777777" w:rsidR="00C417F3" w:rsidRPr="002F60A5" w:rsidRDefault="00C417F3" w:rsidP="00C417F3">
      <w:pPr>
        <w:ind w:left="340"/>
        <w:jc w:val="both"/>
        <w:rPr>
          <w:rFonts w:ascii="Calibri" w:hAnsi="Calibri" w:cs="Calibri"/>
        </w:rPr>
      </w:pPr>
      <w:r w:rsidRPr="002F60A5">
        <w:rPr>
          <w:rFonts w:ascii="Calibri" w:hAnsi="Calibri" w:cs="Calibri"/>
        </w:rPr>
        <w:t>1) będącego osobą fizyczną, którego prawomocnie skazano za przestępstwo:</w:t>
      </w:r>
    </w:p>
    <w:p w14:paraId="48AEFB7B" w14:textId="77777777" w:rsidR="00C417F3" w:rsidRPr="002F60A5" w:rsidRDefault="00C417F3" w:rsidP="00C417F3">
      <w:pPr>
        <w:ind w:left="680" w:hanging="283"/>
        <w:jc w:val="both"/>
        <w:rPr>
          <w:rFonts w:ascii="Calibri" w:hAnsi="Calibri" w:cs="Calibri"/>
        </w:rPr>
      </w:pPr>
      <w:r w:rsidRPr="002F60A5">
        <w:rPr>
          <w:rFonts w:ascii="Calibri" w:hAnsi="Calibri" w:cs="Calibri"/>
        </w:rPr>
        <w:t>a) udziału w zorganizowanej grupie przestępczej albo związku mającym na celu popełnienie przestępstwa lub przestępstwa skarbowego, o którym mowa w art. 258 Kodeksu karnego,</w:t>
      </w:r>
    </w:p>
    <w:p w14:paraId="7BF26F34" w14:textId="77777777" w:rsidR="00C417F3" w:rsidRPr="002F60A5" w:rsidRDefault="00C417F3" w:rsidP="00C417F3">
      <w:pPr>
        <w:ind w:left="737" w:hanging="283"/>
        <w:jc w:val="both"/>
        <w:rPr>
          <w:rFonts w:ascii="Calibri" w:hAnsi="Calibri" w:cs="Calibri"/>
        </w:rPr>
      </w:pPr>
      <w:r w:rsidRPr="002F60A5">
        <w:rPr>
          <w:rFonts w:ascii="Calibri" w:hAnsi="Calibri" w:cs="Calibri"/>
        </w:rPr>
        <w:t>b) handlu ludźmi, o którym mowa w art. 189a Kodeksu karnego,</w:t>
      </w:r>
    </w:p>
    <w:p w14:paraId="1EA10FB6" w14:textId="77777777" w:rsidR="00C417F3" w:rsidRPr="002F60A5" w:rsidRDefault="00C417F3" w:rsidP="00C417F3">
      <w:pPr>
        <w:ind w:left="737" w:hanging="283"/>
        <w:jc w:val="both"/>
        <w:rPr>
          <w:rFonts w:ascii="Calibri" w:hAnsi="Calibri" w:cs="Calibri"/>
        </w:rPr>
      </w:pPr>
      <w:r w:rsidRPr="002F60A5">
        <w:rPr>
          <w:rFonts w:ascii="Calibri" w:hAnsi="Calibri" w:cs="Calibri"/>
        </w:rPr>
        <w:t>c) o którym mowa w art. 228–230a, art. 250a Kodeksu karnego lub w art. 46 lub art. 48 ustawy z dnia 25 czerwca 2010 r. o sporcie,</w:t>
      </w:r>
    </w:p>
    <w:p w14:paraId="23E4694C" w14:textId="77777777" w:rsidR="00C417F3" w:rsidRPr="002F60A5" w:rsidRDefault="00C417F3" w:rsidP="00C417F3">
      <w:pPr>
        <w:ind w:left="680" w:hanging="283"/>
        <w:jc w:val="both"/>
        <w:rPr>
          <w:rFonts w:ascii="Calibri" w:hAnsi="Calibri" w:cs="Calibri"/>
        </w:rPr>
      </w:pPr>
      <w:r w:rsidRPr="002F60A5">
        <w:rPr>
          <w:rFonts w:ascii="Calibri" w:hAnsi="Calibri" w:cs="Calibr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A85A96" w14:textId="77777777" w:rsidR="00C417F3" w:rsidRPr="002F60A5" w:rsidRDefault="00C417F3" w:rsidP="00C417F3">
      <w:pPr>
        <w:ind w:left="624" w:hanging="283"/>
        <w:jc w:val="both"/>
        <w:rPr>
          <w:rFonts w:ascii="Calibri" w:hAnsi="Calibri" w:cs="Calibri"/>
        </w:rPr>
      </w:pPr>
      <w:r w:rsidRPr="002F60A5">
        <w:rPr>
          <w:rFonts w:ascii="Calibri" w:hAnsi="Calibri" w:cs="Calibri"/>
        </w:rPr>
        <w:t>e) o charakterze terrorystycznym, o którym mowa w art. 115 § 20 Kodeksu karnego, lub mające na celu popełnienie tego przestępstwa,</w:t>
      </w:r>
    </w:p>
    <w:p w14:paraId="31A7D508" w14:textId="77777777" w:rsidR="00C417F3" w:rsidRPr="002F60A5" w:rsidRDefault="00C417F3" w:rsidP="00C417F3">
      <w:pPr>
        <w:ind w:left="624" w:hanging="283"/>
        <w:jc w:val="both"/>
      </w:pPr>
      <w:r w:rsidRPr="002F60A5">
        <w:rPr>
          <w:rFonts w:ascii="Calibri" w:hAnsi="Calibri" w:cs="Calibri"/>
        </w:rPr>
        <w:t xml:space="preserve">f)  </w:t>
      </w:r>
      <w:r w:rsidRPr="002F60A5">
        <w:rPr>
          <w:rFonts w:ascii="Calibri" w:hAnsi="Calibri" w:cs="Calibri"/>
          <w:bCs/>
        </w:rPr>
        <w:t>powierzenia wykonywania pracy małoletniemu cudzoziemcowi</w:t>
      </w:r>
      <w:r w:rsidRPr="002F60A5">
        <w:rPr>
          <w:rFonts w:ascii="Calibri" w:hAnsi="Calibri" w:cs="Calibri"/>
        </w:rPr>
        <w:t>, o którym mowa w art. 9 ust. 2 ustawy z dnia 15 czerwca 2012 r. o skutkach powierzania wykonywania pracy cudzoziemcom przebywającym wbrew przepisom na terytorium Rzeczypospolitej Polskiej (Dz. U. poz. 769),</w:t>
      </w:r>
    </w:p>
    <w:p w14:paraId="0EA451A7" w14:textId="77777777" w:rsidR="00C417F3" w:rsidRPr="002F60A5" w:rsidRDefault="00C417F3" w:rsidP="00C417F3">
      <w:pPr>
        <w:ind w:left="624" w:hanging="283"/>
        <w:jc w:val="both"/>
        <w:rPr>
          <w:rFonts w:ascii="Calibri" w:hAnsi="Calibri" w:cs="Calibri"/>
        </w:rPr>
      </w:pPr>
      <w:r w:rsidRPr="002F60A5">
        <w:rPr>
          <w:rFonts w:ascii="Calibri" w:hAnsi="Calibri" w:cs="Calibr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DD1A8E" w14:textId="77777777" w:rsidR="00C417F3" w:rsidRPr="002F60A5" w:rsidRDefault="00C417F3" w:rsidP="00C417F3">
      <w:pPr>
        <w:ind w:left="567" w:hanging="283"/>
        <w:jc w:val="both"/>
        <w:rPr>
          <w:rFonts w:ascii="Calibri" w:hAnsi="Calibri" w:cs="Calibri"/>
        </w:rPr>
      </w:pPr>
      <w:r w:rsidRPr="002F60A5">
        <w:rPr>
          <w:rFonts w:ascii="Calibri" w:hAnsi="Calibri" w:cs="Calibri"/>
        </w:rPr>
        <w:t>h) o którym mowa w art. 9 ust. 1 i 3 lub art. 10 ustawy z dnia 15 czerwca 2012 r. o skutkach powierzania wykonywania pracy cudzoziemcom przebywającym wbrew przepisom na terytorium Rzeczypospolitej Polskiej</w:t>
      </w:r>
    </w:p>
    <w:p w14:paraId="4D509DD7" w14:textId="77777777" w:rsidR="00C417F3" w:rsidRPr="002F60A5" w:rsidRDefault="00C417F3" w:rsidP="00C417F3">
      <w:pPr>
        <w:jc w:val="both"/>
      </w:pPr>
      <w:r w:rsidRPr="002F60A5">
        <w:rPr>
          <w:rFonts w:ascii="Calibri" w:eastAsia="Calibri" w:hAnsi="Calibri" w:cs="Calibri"/>
        </w:rPr>
        <w:t xml:space="preserve">          – </w:t>
      </w:r>
      <w:r w:rsidRPr="002F60A5">
        <w:rPr>
          <w:rFonts w:ascii="Calibri" w:hAnsi="Calibri" w:cs="Calibri"/>
        </w:rPr>
        <w:t>lub za odpowiedni czyn zabroniony określony w przepisach prawa obcego;</w:t>
      </w:r>
    </w:p>
    <w:p w14:paraId="28C41C4C" w14:textId="77777777" w:rsidR="00C417F3" w:rsidRPr="002F60A5" w:rsidRDefault="00C417F3" w:rsidP="00C417F3">
      <w:pPr>
        <w:ind w:left="283" w:hanging="283"/>
        <w:jc w:val="both"/>
        <w:rPr>
          <w:rFonts w:ascii="Calibri" w:hAnsi="Calibri" w:cs="Calibri"/>
        </w:rPr>
      </w:pPr>
      <w:r w:rsidRPr="002F60A5">
        <w:rPr>
          <w:rFonts w:ascii="Calibri" w:hAnsi="Calibri" w:cs="Calibr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7E4543" w14:textId="77777777" w:rsidR="00C417F3" w:rsidRPr="002F60A5" w:rsidRDefault="00C417F3" w:rsidP="00C417F3">
      <w:pPr>
        <w:ind w:left="283" w:hanging="283"/>
        <w:jc w:val="both"/>
        <w:rPr>
          <w:rFonts w:ascii="Calibri" w:hAnsi="Calibri" w:cs="Calibri"/>
        </w:rPr>
      </w:pPr>
      <w:r w:rsidRPr="002F60A5">
        <w:rPr>
          <w:rFonts w:ascii="Calibri" w:hAnsi="Calibri" w:cs="Calibri"/>
        </w:rPr>
        <w:t xml:space="preserve">3) wobec którego wydano prawomocny wyrok sądu lub ostateczną decyzję administracyjną o zaleganiu z uiszczeniem podatków, opłat lub składek na ubezpieczenie społeczne lub zdrowotne, chyba że wykonawca odpowiednio przed </w:t>
      </w:r>
      <w:r w:rsidRPr="002F60A5">
        <w:rPr>
          <w:rFonts w:ascii="Calibri" w:hAnsi="Calibri" w:cs="Calibri"/>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33D0EA" w14:textId="77777777" w:rsidR="00C417F3" w:rsidRPr="002F60A5" w:rsidRDefault="00C417F3" w:rsidP="00C417F3">
      <w:pPr>
        <w:ind w:left="283" w:hanging="283"/>
        <w:jc w:val="both"/>
      </w:pPr>
      <w:r w:rsidRPr="002F60A5">
        <w:rPr>
          <w:rFonts w:ascii="Calibri" w:hAnsi="Calibri" w:cs="Calibri"/>
        </w:rPr>
        <w:t xml:space="preserve">4) wobec którego </w:t>
      </w:r>
      <w:r w:rsidRPr="002F60A5">
        <w:rPr>
          <w:rFonts w:ascii="Calibri" w:hAnsi="Calibri" w:cs="Calibri"/>
          <w:bCs/>
        </w:rPr>
        <w:t>prawomocnie</w:t>
      </w:r>
      <w:r w:rsidRPr="002F60A5">
        <w:rPr>
          <w:rFonts w:ascii="Calibri" w:hAnsi="Calibri" w:cs="Calibri"/>
        </w:rPr>
        <w:t xml:space="preserve">  orzeczono zakaz ubiegania się o zamówienia publiczne;</w:t>
      </w:r>
    </w:p>
    <w:p w14:paraId="1FE275FB" w14:textId="77777777" w:rsidR="00C417F3" w:rsidRPr="002F60A5" w:rsidRDefault="00C417F3" w:rsidP="00C417F3">
      <w:pPr>
        <w:ind w:left="283" w:hanging="283"/>
        <w:jc w:val="both"/>
        <w:rPr>
          <w:rFonts w:ascii="Calibri" w:hAnsi="Calibri" w:cs="Calibri"/>
        </w:rPr>
      </w:pPr>
      <w:r w:rsidRPr="002F60A5">
        <w:rPr>
          <w:rFonts w:ascii="Calibri" w:hAnsi="Calibri" w:cs="Calibr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4D0E9" w14:textId="77777777" w:rsidR="00C417F3" w:rsidRPr="002F60A5" w:rsidRDefault="00C417F3" w:rsidP="00C417F3">
      <w:pPr>
        <w:ind w:left="283" w:hanging="283"/>
        <w:jc w:val="both"/>
        <w:rPr>
          <w:rFonts w:ascii="Calibri" w:hAnsi="Calibri" w:cs="Calibri"/>
        </w:rPr>
      </w:pPr>
      <w:r w:rsidRPr="002F60A5">
        <w:rPr>
          <w:rFonts w:ascii="Calibri" w:hAnsi="Calibri" w:cs="Calibr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5F535B" w14:textId="77777777" w:rsidR="00C417F3" w:rsidRPr="002F60A5" w:rsidRDefault="00C417F3" w:rsidP="00C417F3">
      <w:pPr>
        <w:contextualSpacing/>
        <w:jc w:val="both"/>
        <w:rPr>
          <w:rFonts w:ascii="Calibri" w:eastAsia="Calibri" w:hAnsi="Calibri" w:cs="Calibri"/>
        </w:rPr>
      </w:pPr>
      <w:r w:rsidRPr="002F60A5">
        <w:rPr>
          <w:rFonts w:ascii="Calibri" w:eastAsia="Calibri" w:hAnsi="Calibri" w:cs="Calibri"/>
        </w:rPr>
        <w:t>oraz przesłanki</w:t>
      </w:r>
      <w:r>
        <w:rPr>
          <w:rFonts w:ascii="Calibri" w:eastAsia="Calibri" w:hAnsi="Calibri" w:cs="Calibri"/>
        </w:rPr>
        <w:t xml:space="preserve"> zawarte w art. 109 ust. 1 pkt </w:t>
      </w:r>
      <w:r w:rsidRPr="002F60A5">
        <w:rPr>
          <w:rFonts w:ascii="Calibri" w:eastAsia="Calibri" w:hAnsi="Calibri" w:cs="Calibri"/>
        </w:rPr>
        <w:t xml:space="preserve"> 4, 8-10, tj.:</w:t>
      </w:r>
    </w:p>
    <w:p w14:paraId="7C0DCCA8" w14:textId="77777777" w:rsidR="00C417F3" w:rsidRPr="002F60A5" w:rsidRDefault="00C417F3" w:rsidP="00C417F3">
      <w:pPr>
        <w:ind w:left="283"/>
        <w:contextualSpacing/>
        <w:jc w:val="both"/>
      </w:pPr>
      <w:r w:rsidRPr="002F60A5">
        <w:rPr>
          <w:rFonts w:ascii="Calibri" w:eastAsia="Calibri" w:hAnsi="Calibri" w:cs="Calibri"/>
        </w:rPr>
        <w:t>„z postępowania o udzielenie zamówienia zamawiający może wykluczyć wykonawcę:</w:t>
      </w:r>
    </w:p>
    <w:p w14:paraId="387139F3" w14:textId="77777777" w:rsidR="00C417F3" w:rsidRPr="002F60A5" w:rsidRDefault="00C417F3" w:rsidP="00C417F3">
      <w:pPr>
        <w:tabs>
          <w:tab w:val="left" w:pos="1243"/>
        </w:tabs>
        <w:ind w:left="510" w:hanging="283"/>
        <w:jc w:val="both"/>
        <w:rPr>
          <w:rFonts w:ascii="Calibri" w:hAnsi="Calibri" w:cs="Calibri"/>
        </w:rPr>
      </w:pPr>
      <w:r w:rsidRPr="002F60A5">
        <w:rPr>
          <w:rFonts w:ascii="Calibri" w:hAnsi="Calibri" w:cs="Calibri"/>
        </w:rPr>
        <w:t>1) w stosunku do którego otwarto likwidację, ogłoszono upadłość, którego aktywami zarządza likwidator lub sąd, zawarł układ z wierzycielami, którego działalność gospodarcza jest zawieszona albo znajduję się on w innej tego rodzaju sytuacji wynikającej z podobnej procedury przewidzianej w przepisach miejsca wszczęcia tej procedury,</w:t>
      </w:r>
    </w:p>
    <w:p w14:paraId="6AC8EEED" w14:textId="77777777" w:rsidR="00C417F3" w:rsidRPr="002F60A5" w:rsidRDefault="00C417F3" w:rsidP="00C417F3">
      <w:pPr>
        <w:ind w:left="454" w:hanging="283"/>
        <w:jc w:val="both"/>
        <w:rPr>
          <w:rFonts w:ascii="Calibri" w:hAnsi="Calibri" w:cs="Calibri"/>
        </w:rPr>
      </w:pPr>
      <w:r w:rsidRPr="002F60A5">
        <w:rPr>
          <w:rFonts w:ascii="Calibri" w:hAnsi="Calibri" w:cs="Calibri"/>
        </w:rPr>
        <w:t>2)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982D729" w14:textId="77777777" w:rsidR="00C417F3" w:rsidRPr="002F60A5" w:rsidRDefault="00C417F3" w:rsidP="00C417F3">
      <w:pPr>
        <w:ind w:left="454" w:hanging="283"/>
        <w:jc w:val="both"/>
        <w:rPr>
          <w:rFonts w:ascii="Calibri" w:hAnsi="Calibri" w:cs="Calibri"/>
        </w:rPr>
      </w:pPr>
      <w:r w:rsidRPr="002F60A5">
        <w:rPr>
          <w:rFonts w:ascii="Calibri" w:hAnsi="Calibri" w:cs="Calibri"/>
        </w:rPr>
        <w:t>3) który w wyniku lekkomyślności lub niedbalstwa przedstawił informacje wprowadzające w błąd, co mogło mieć istotny wpływ na decyzje podejmowane przez zamawiającego w postępowaniu o udzielenie zamówienia.</w:t>
      </w:r>
    </w:p>
    <w:p w14:paraId="6B850A72" w14:textId="77777777" w:rsidR="00C417F3" w:rsidRPr="002F60A5" w:rsidRDefault="00C417F3" w:rsidP="00C417F3">
      <w:pPr>
        <w:ind w:left="397"/>
        <w:contextualSpacing/>
        <w:rPr>
          <w:rFonts w:ascii="Calibri" w:eastAsia="Calibri" w:hAnsi="Calibri" w:cs="Calibri"/>
        </w:rPr>
      </w:pPr>
      <w:r w:rsidRPr="002F60A5">
        <w:rPr>
          <w:rFonts w:ascii="Calibri" w:eastAsia="Calibri" w:hAnsi="Calibri" w:cs="Calibri"/>
        </w:rPr>
        <w:t xml:space="preserve">- oświadczam, że nie podlegam wykluczeniu z postępowania na podstawie </w:t>
      </w:r>
      <w:r w:rsidRPr="002F60A5">
        <w:rPr>
          <w:rFonts w:ascii="Calibri" w:eastAsia="Calibri" w:hAnsi="Calibri" w:cs="Calibri"/>
        </w:rPr>
        <w:br/>
        <w:t xml:space="preserve">art. 108 ust 1 pkt 1-6 oraz art. 109 ust. 1 pkt 4, 8-10 ustawy </w:t>
      </w:r>
      <w:proofErr w:type="spellStart"/>
      <w:r w:rsidRPr="002F60A5">
        <w:rPr>
          <w:rFonts w:ascii="Calibri" w:eastAsia="Calibri" w:hAnsi="Calibri" w:cs="Calibri"/>
        </w:rPr>
        <w:t>Pzp</w:t>
      </w:r>
      <w:proofErr w:type="spellEnd"/>
      <w:r w:rsidRPr="002F60A5">
        <w:rPr>
          <w:rFonts w:ascii="Calibri" w:eastAsia="Calibri" w:hAnsi="Calibri" w:cs="Calibri"/>
        </w:rPr>
        <w:t xml:space="preserve">, </w:t>
      </w:r>
    </w:p>
    <w:p w14:paraId="69EEAD59" w14:textId="77777777" w:rsidR="00C417F3" w:rsidRPr="002F60A5" w:rsidRDefault="00C417F3" w:rsidP="00C417F3">
      <w:pPr>
        <w:ind w:left="397"/>
        <w:contextualSpacing/>
      </w:pPr>
      <w:r w:rsidRPr="002F60A5">
        <w:rPr>
          <w:rFonts w:ascii="Calibri" w:eastAsia="Calibri" w:hAnsi="Calibri" w:cs="Calibri"/>
        </w:rPr>
        <w:t>- o</w:t>
      </w:r>
      <w:r w:rsidRPr="002F60A5">
        <w:rPr>
          <w:rFonts w:ascii="Calibri" w:hAnsi="Calibri" w:cs="Calibri"/>
        </w:rPr>
        <w:t xml:space="preserve">świadczam, że zachodzą w stosunku do mnie podstawy wykluczenia z postępowania na podstawie </w:t>
      </w:r>
      <w:r w:rsidRPr="002F60A5">
        <w:rPr>
          <w:rFonts w:ascii="Calibri" w:hAnsi="Calibri" w:cs="Calibri"/>
          <w:b/>
          <w:bCs/>
        </w:rPr>
        <w:t xml:space="preserve">art. ……………… ustawy </w:t>
      </w:r>
      <w:proofErr w:type="spellStart"/>
      <w:r w:rsidRPr="002F60A5">
        <w:rPr>
          <w:rFonts w:ascii="Calibri" w:hAnsi="Calibri" w:cs="Calibri"/>
          <w:b/>
          <w:bCs/>
        </w:rPr>
        <w:t>Pzp</w:t>
      </w:r>
      <w:proofErr w:type="spellEnd"/>
      <w:r w:rsidRPr="002F60A5">
        <w:rPr>
          <w:rFonts w:ascii="Calibri" w:hAnsi="Calibri" w:cs="Calibri"/>
          <w:b/>
          <w:bCs/>
        </w:rPr>
        <w:t xml:space="preserve"> </w:t>
      </w:r>
      <w:r w:rsidRPr="002F60A5">
        <w:rPr>
          <w:rFonts w:ascii="Calibri" w:hAnsi="Calibri" w:cs="Calibri"/>
          <w:b/>
          <w:bCs/>
          <w:i/>
        </w:rPr>
        <w:t>(podać mającą zastosowanie podstawę wykluczenia spośród wymienionych w art. 108 ust. 1 pk</w:t>
      </w:r>
      <w:r>
        <w:rPr>
          <w:rFonts w:ascii="Calibri" w:hAnsi="Calibri" w:cs="Calibri"/>
          <w:b/>
          <w:bCs/>
          <w:i/>
        </w:rPr>
        <w:t xml:space="preserve">t 1-6 oraz art. 109 ust. 1 pkt </w:t>
      </w:r>
      <w:r w:rsidRPr="002F60A5">
        <w:rPr>
          <w:rFonts w:ascii="Calibri" w:hAnsi="Calibri" w:cs="Calibri"/>
          <w:b/>
          <w:bCs/>
          <w:i/>
        </w:rPr>
        <w:t>4,8 - 10).</w:t>
      </w:r>
      <w:r w:rsidRPr="002F60A5">
        <w:rPr>
          <w:rFonts w:ascii="Calibri" w:hAnsi="Calibri" w:cs="Calibri"/>
          <w:b/>
          <w:bCs/>
        </w:rPr>
        <w:t xml:space="preserve"> </w:t>
      </w:r>
      <w:r w:rsidRPr="002F60A5">
        <w:rPr>
          <w:rFonts w:ascii="Calibri" w:hAnsi="Calibri" w:cs="Calibri"/>
        </w:rPr>
        <w:t xml:space="preserve">Jednocześnie oświadczam, że w związku z ww. okolicznością, na podstawie art. 110 ust. 2 ustawy </w:t>
      </w:r>
      <w:proofErr w:type="spellStart"/>
      <w:r w:rsidRPr="002F60A5">
        <w:rPr>
          <w:rFonts w:ascii="Calibri" w:hAnsi="Calibri" w:cs="Calibri"/>
        </w:rPr>
        <w:t>Pzp</w:t>
      </w:r>
      <w:proofErr w:type="spellEnd"/>
      <w:r w:rsidRPr="002F60A5">
        <w:rPr>
          <w:rFonts w:ascii="Calibri" w:hAnsi="Calibri" w:cs="Calibri"/>
        </w:rPr>
        <w:t xml:space="preserve"> podjąłem następujące środki naprawcze (procedura sanacyjna – samooczyszczenie): ………………………………………………………………………………………………………………………………………</w:t>
      </w:r>
    </w:p>
    <w:p w14:paraId="047D2BF1" w14:textId="77777777" w:rsidR="00C417F3" w:rsidRPr="002F60A5" w:rsidRDefault="00C417F3" w:rsidP="00C417F3">
      <w:pPr>
        <w:ind w:right="57" w:firstLine="170"/>
        <w:jc w:val="both"/>
        <w:rPr>
          <w:rFonts w:ascii="Calibri" w:hAnsi="Calibri" w:cs="Calibri"/>
        </w:rPr>
      </w:pPr>
      <w:r w:rsidRPr="002F60A5">
        <w:rPr>
          <w:rFonts w:ascii="Calibri" w:hAnsi="Calibri" w:cs="Calibri"/>
        </w:rPr>
        <w:t>Na potwierdzenie powyższego przedkładam następujące środki dowodowe:</w:t>
      </w:r>
    </w:p>
    <w:p w14:paraId="510B72A6" w14:textId="77777777" w:rsidR="00C417F3" w:rsidRDefault="00C417F3" w:rsidP="00C417F3">
      <w:pPr>
        <w:ind w:right="28" w:firstLine="644"/>
        <w:jc w:val="both"/>
        <w:rPr>
          <w:rFonts w:ascii="Calibri" w:hAnsi="Calibri" w:cs="Calibri"/>
        </w:rPr>
      </w:pPr>
      <w:r>
        <w:rPr>
          <w:rFonts w:ascii="Calibri" w:hAnsi="Calibri" w:cs="Calibri"/>
        </w:rPr>
        <w:t>1) ………………………………………………..</w:t>
      </w:r>
    </w:p>
    <w:p w14:paraId="3F3A29B0" w14:textId="77777777" w:rsidR="00C417F3" w:rsidRDefault="00C417F3" w:rsidP="00C417F3">
      <w:pPr>
        <w:ind w:right="28" w:firstLine="644"/>
        <w:jc w:val="both"/>
        <w:rPr>
          <w:rFonts w:ascii="Calibri" w:hAnsi="Calibri" w:cs="Calibri"/>
        </w:rPr>
      </w:pPr>
      <w:r>
        <w:rPr>
          <w:rFonts w:ascii="Calibri" w:hAnsi="Calibri" w:cs="Calibri"/>
        </w:rPr>
        <w:t>2) ………………………………………………..</w:t>
      </w:r>
    </w:p>
    <w:p w14:paraId="355E278B" w14:textId="77777777" w:rsidR="00C417F3" w:rsidRPr="002F60A5" w:rsidRDefault="00C417F3" w:rsidP="002C11EB">
      <w:pPr>
        <w:pStyle w:val="Akapitzlist"/>
        <w:numPr>
          <w:ilvl w:val="0"/>
          <w:numId w:val="26"/>
        </w:numPr>
        <w:autoSpaceDE/>
        <w:ind w:left="340" w:hanging="340"/>
        <w:jc w:val="both"/>
        <w:rPr>
          <w:rFonts w:ascii="Calibri" w:hAnsi="Calibri" w:cs="Calibri"/>
        </w:rPr>
      </w:pPr>
      <w:r w:rsidRPr="002F60A5">
        <w:rPr>
          <w:rFonts w:ascii="Calibri" w:hAnsi="Calibri" w:cs="Calibri"/>
        </w:rPr>
        <w:t>Oświadczam, że spełniam warunki udziału w postępowaniu określone przez Zamawiającego</w:t>
      </w:r>
      <w:r w:rsidRPr="002F60A5">
        <w:rPr>
          <w:rFonts w:ascii="Calibri" w:hAnsi="Calibri" w:cs="Calibri"/>
        </w:rPr>
        <w:br/>
        <w:t xml:space="preserve"> w ogłoszenie o zamówieniu i SWZ. </w:t>
      </w:r>
    </w:p>
    <w:p w14:paraId="781FDAD5" w14:textId="77777777" w:rsidR="00C417F3" w:rsidRPr="002F60A5" w:rsidRDefault="00C417F3" w:rsidP="002C11EB">
      <w:pPr>
        <w:pStyle w:val="Akapitzlist"/>
        <w:numPr>
          <w:ilvl w:val="0"/>
          <w:numId w:val="27"/>
        </w:numPr>
        <w:autoSpaceDE/>
        <w:ind w:left="340" w:hanging="340"/>
        <w:jc w:val="both"/>
        <w:rPr>
          <w:rFonts w:ascii="Calibri" w:hAnsi="Calibri" w:cs="Calibri"/>
        </w:rPr>
      </w:pPr>
      <w:r w:rsidRPr="002F60A5">
        <w:rPr>
          <w:rFonts w:ascii="Calibri" w:hAnsi="Calibri" w:cs="Calibri"/>
        </w:rPr>
        <w:t xml:space="preserve">Oświadczam, że w celu wykazania spełniania warunków udziału w postępowaniu, określonych przez Zamawiającego w ogłoszenie o zamówieniu i SWZ.: </w:t>
      </w:r>
    </w:p>
    <w:p w14:paraId="791B0753" w14:textId="77777777" w:rsidR="00C417F3" w:rsidRPr="002F60A5" w:rsidRDefault="00C417F3" w:rsidP="002C11EB">
      <w:pPr>
        <w:widowControl w:val="0"/>
        <w:numPr>
          <w:ilvl w:val="0"/>
          <w:numId w:val="28"/>
        </w:numPr>
        <w:suppressAutoHyphens w:val="0"/>
        <w:autoSpaceDE/>
        <w:jc w:val="both"/>
      </w:pPr>
      <w:r w:rsidRPr="002F60A5">
        <w:rPr>
          <w:rFonts w:ascii="Calibri" w:eastAsia="Calibri" w:hAnsi="Calibri" w:cs="Calibri"/>
          <w:b/>
        </w:rPr>
        <w:t xml:space="preserve"> </w:t>
      </w:r>
      <w:r w:rsidRPr="002F60A5">
        <w:rPr>
          <w:rFonts w:ascii="Calibri" w:hAnsi="Calibri" w:cs="Calibri"/>
        </w:rPr>
        <w:t>polegam na zasobach  innego/</w:t>
      </w:r>
      <w:proofErr w:type="spellStart"/>
      <w:r w:rsidRPr="002F60A5">
        <w:rPr>
          <w:rFonts w:ascii="Calibri" w:hAnsi="Calibri" w:cs="Calibri"/>
        </w:rPr>
        <w:t>ych</w:t>
      </w:r>
      <w:proofErr w:type="spellEnd"/>
      <w:r w:rsidRPr="002F60A5">
        <w:rPr>
          <w:rFonts w:ascii="Calibri" w:hAnsi="Calibri" w:cs="Calibri"/>
        </w:rPr>
        <w:t xml:space="preserve"> podmiotu/ów</w:t>
      </w:r>
      <w:r w:rsidRPr="002F60A5">
        <w:rPr>
          <w:rFonts w:ascii="Calibri" w:hAnsi="Calibri" w:cs="Calibri"/>
          <w:b/>
        </w:rPr>
        <w:t>*</w:t>
      </w:r>
    </w:p>
    <w:p w14:paraId="1CF4F55D" w14:textId="77777777" w:rsidR="00C417F3" w:rsidRPr="002F60A5" w:rsidRDefault="00C417F3" w:rsidP="002C11EB">
      <w:pPr>
        <w:widowControl w:val="0"/>
        <w:numPr>
          <w:ilvl w:val="0"/>
          <w:numId w:val="28"/>
        </w:numPr>
        <w:suppressAutoHyphens w:val="0"/>
        <w:autoSpaceDE/>
        <w:jc w:val="both"/>
      </w:pPr>
      <w:r w:rsidRPr="002F60A5">
        <w:rPr>
          <w:rFonts w:ascii="Calibri" w:hAnsi="Calibri" w:cs="Calibri"/>
        </w:rPr>
        <w:t>nie polegam na zasobach  innego/</w:t>
      </w:r>
      <w:proofErr w:type="spellStart"/>
      <w:r w:rsidRPr="002F60A5">
        <w:rPr>
          <w:rFonts w:ascii="Calibri" w:hAnsi="Calibri" w:cs="Calibri"/>
        </w:rPr>
        <w:t>ych</w:t>
      </w:r>
      <w:proofErr w:type="spellEnd"/>
      <w:r w:rsidRPr="002F60A5">
        <w:rPr>
          <w:rFonts w:ascii="Calibri" w:hAnsi="Calibri" w:cs="Calibri"/>
        </w:rPr>
        <w:t xml:space="preserve"> podmiotu/ów</w:t>
      </w:r>
      <w:r w:rsidRPr="002F60A5">
        <w:rPr>
          <w:rFonts w:ascii="Calibri" w:hAnsi="Calibri" w:cs="Calibri"/>
          <w:b/>
        </w:rPr>
        <w:t>*</w:t>
      </w:r>
    </w:p>
    <w:p w14:paraId="7C75AE26" w14:textId="77777777" w:rsidR="00C417F3" w:rsidRPr="002F60A5" w:rsidRDefault="00C417F3" w:rsidP="00C417F3">
      <w:pPr>
        <w:pStyle w:val="Akapitzlist"/>
        <w:ind w:left="2098" w:firstLine="340"/>
        <w:jc w:val="both"/>
        <w:rPr>
          <w:rFonts w:ascii="Calibri" w:hAnsi="Calibri" w:cs="Calibri"/>
          <w:b/>
        </w:rPr>
      </w:pPr>
      <w:r w:rsidRPr="002F60A5">
        <w:rPr>
          <w:rFonts w:ascii="Calibri" w:hAnsi="Calibri" w:cs="Calibri"/>
          <w:b/>
        </w:rPr>
        <w:t xml:space="preserve">*zaznaczyć właściwe </w:t>
      </w:r>
    </w:p>
    <w:p w14:paraId="49A6DEF1" w14:textId="77777777" w:rsidR="00C417F3" w:rsidRPr="002F60A5" w:rsidRDefault="00C417F3" w:rsidP="00C417F3">
      <w:pPr>
        <w:ind w:right="28"/>
        <w:jc w:val="both"/>
        <w:rPr>
          <w:rFonts w:ascii="Calibri" w:hAnsi="Calibri" w:cs="Calibri"/>
          <w:u w:val="single"/>
        </w:rPr>
      </w:pPr>
      <w:r w:rsidRPr="002F60A5">
        <w:rPr>
          <w:rFonts w:ascii="Calibri" w:hAnsi="Calibri" w:cs="Calibri"/>
          <w:u w:val="single"/>
        </w:rPr>
        <w:t>Nazwa i adres podmiotu:</w:t>
      </w:r>
    </w:p>
    <w:p w14:paraId="21C39633" w14:textId="77777777" w:rsidR="00C417F3" w:rsidRPr="002F60A5" w:rsidRDefault="00C417F3" w:rsidP="00C417F3">
      <w:pPr>
        <w:ind w:right="28"/>
        <w:jc w:val="both"/>
        <w:rPr>
          <w:rFonts w:ascii="Calibri" w:eastAsia="Calibri" w:hAnsi="Calibri" w:cs="Calibri"/>
        </w:rPr>
      </w:pPr>
      <w:r w:rsidRPr="002F60A5">
        <w:rPr>
          <w:rFonts w:ascii="Calibri" w:eastAsia="Calibri" w:hAnsi="Calibri" w:cs="Calibri"/>
        </w:rPr>
        <w:t>………………………………………………………………………………………………………………………</w:t>
      </w:r>
    </w:p>
    <w:p w14:paraId="6765E36A" w14:textId="77777777" w:rsidR="00C417F3" w:rsidRPr="002F60A5" w:rsidRDefault="00C417F3" w:rsidP="00C417F3">
      <w:pPr>
        <w:ind w:right="28"/>
        <w:jc w:val="both"/>
        <w:rPr>
          <w:rFonts w:ascii="Calibri" w:hAnsi="Calibri" w:cs="Calibri"/>
          <w:u w:val="single"/>
        </w:rPr>
      </w:pPr>
      <w:r w:rsidRPr="002F60A5">
        <w:rPr>
          <w:rFonts w:ascii="Calibri" w:hAnsi="Calibri" w:cs="Calibri"/>
          <w:u w:val="single"/>
        </w:rPr>
        <w:t>Udostępniane zasoby:</w:t>
      </w:r>
    </w:p>
    <w:p w14:paraId="4AD23EE3" w14:textId="77777777" w:rsidR="00C417F3" w:rsidRPr="002F60A5" w:rsidRDefault="00C417F3" w:rsidP="00C417F3">
      <w:pPr>
        <w:ind w:right="28"/>
        <w:jc w:val="both"/>
      </w:pPr>
      <w:r w:rsidRPr="002F60A5">
        <w:rPr>
          <w:rFonts w:ascii="Calibri" w:eastAsia="Calibri" w:hAnsi="Calibri" w:cs="Calibri"/>
        </w:rPr>
        <w:t>……………………………………………………………………………………………………………………………</w:t>
      </w:r>
      <w:r w:rsidRPr="002F60A5">
        <w:rPr>
          <w:rFonts w:ascii="Calibri" w:hAnsi="Calibri" w:cs="Calibri"/>
        </w:rPr>
        <w:t>.……</w:t>
      </w:r>
    </w:p>
    <w:p w14:paraId="7EC35B16" w14:textId="77777777" w:rsidR="00C417F3" w:rsidRPr="002F60A5" w:rsidRDefault="00C417F3" w:rsidP="00C417F3">
      <w:pPr>
        <w:ind w:right="28"/>
        <w:jc w:val="both"/>
        <w:rPr>
          <w:rFonts w:ascii="Calibri" w:hAnsi="Calibri" w:cs="Calibri"/>
          <w:i/>
        </w:rPr>
      </w:pPr>
      <w:r w:rsidRPr="002F60A5">
        <w:rPr>
          <w:rFonts w:ascii="Calibri" w:hAnsi="Calibri" w:cs="Calibri"/>
          <w:i/>
        </w:rPr>
        <w:t>(wskazać podmiot i określić odpowiedni zakres dla wskazanego podmiotu, w przypadku zaznaczenia, iż Wykonawca polega na zasobach innego podmiotu w celu wykazania spełniania warunków udziału w postępowaniu).</w:t>
      </w:r>
    </w:p>
    <w:p w14:paraId="278A45EB" w14:textId="77777777" w:rsidR="00C417F3" w:rsidRPr="002F60A5" w:rsidRDefault="00C417F3" w:rsidP="00C417F3">
      <w:pPr>
        <w:ind w:right="28"/>
        <w:jc w:val="both"/>
        <w:rPr>
          <w:rFonts w:ascii="Calibri" w:hAnsi="Calibri" w:cs="Calibri"/>
        </w:rPr>
      </w:pPr>
    </w:p>
    <w:p w14:paraId="7EA903A3" w14:textId="77777777" w:rsidR="00C417F3" w:rsidRPr="002F60A5" w:rsidRDefault="00C417F3" w:rsidP="00C417F3">
      <w:pPr>
        <w:jc w:val="both"/>
        <w:rPr>
          <w:rFonts w:ascii="Calibri" w:hAnsi="Calibri" w:cs="Calibri"/>
          <w:b/>
        </w:rPr>
      </w:pPr>
      <w:r w:rsidRPr="002F60A5">
        <w:rPr>
          <w:rFonts w:ascii="Calibri" w:hAnsi="Calibri" w:cs="Calibri"/>
          <w:b/>
        </w:rPr>
        <w:t>OŚWIADCZENIE DOTYCZĄCE PODANYCH INFORMACJI:</w:t>
      </w:r>
    </w:p>
    <w:p w14:paraId="34FD780E" w14:textId="77777777" w:rsidR="00C417F3" w:rsidRPr="002F60A5" w:rsidRDefault="00C417F3" w:rsidP="00C417F3">
      <w:pPr>
        <w:jc w:val="both"/>
        <w:rPr>
          <w:rFonts w:ascii="Calibri" w:hAnsi="Calibri" w:cs="Calibri"/>
        </w:rPr>
      </w:pPr>
      <w:r w:rsidRPr="002F60A5">
        <w:rPr>
          <w:rFonts w:ascii="Calibri" w:hAnsi="Calibri" w:cs="Calibri"/>
        </w:rPr>
        <w:t xml:space="preserve">Oświadczam, że wszystkie informacje podane w powyższych oświadczeniach są aktualne </w:t>
      </w:r>
      <w:r w:rsidRPr="002F60A5">
        <w:rPr>
          <w:rFonts w:ascii="Calibri" w:hAnsi="Calibri" w:cs="Calibri"/>
        </w:rPr>
        <w:br/>
        <w:t>i zgodne z prawdą oraz zostały przedstawione z pełną świadomością konsekwencji wprowadzenia Zamawiającego w błąd przy przedstawianiu informacji.</w:t>
      </w:r>
    </w:p>
    <w:p w14:paraId="7AF38407" w14:textId="77777777" w:rsidR="00C417F3" w:rsidRPr="002F60A5" w:rsidRDefault="00C417F3" w:rsidP="00C417F3">
      <w:pPr>
        <w:jc w:val="both"/>
        <w:rPr>
          <w:rFonts w:ascii="Calibri" w:hAnsi="Calibri" w:cs="Calibri"/>
        </w:rPr>
      </w:pPr>
    </w:p>
    <w:p w14:paraId="6B1D03AA" w14:textId="77777777" w:rsidR="00C417F3" w:rsidRPr="002F60A5" w:rsidRDefault="00C417F3" w:rsidP="00C417F3">
      <w:pPr>
        <w:spacing w:line="360" w:lineRule="auto"/>
        <w:jc w:val="center"/>
      </w:pPr>
      <w:r w:rsidRPr="002F60A5">
        <w:rPr>
          <w:rFonts w:ascii="Calibri" w:eastAsia="Calibri" w:hAnsi="Calibri" w:cs="Calibri"/>
        </w:rPr>
        <w:t>……………………………………………………………………………………………………………………</w:t>
      </w:r>
      <w:r w:rsidRPr="002F60A5">
        <w:rPr>
          <w:rFonts w:ascii="Calibri" w:hAnsi="Calibri" w:cs="Calibri"/>
        </w:rPr>
        <w:t>...</w:t>
      </w:r>
    </w:p>
    <w:p w14:paraId="53228C2A" w14:textId="77777777" w:rsidR="00C417F3" w:rsidRPr="002F60A5" w:rsidRDefault="00C417F3" w:rsidP="00C417F3">
      <w:pPr>
        <w:ind w:left="357"/>
        <w:jc w:val="center"/>
      </w:pPr>
      <w:r w:rsidRPr="002F60A5">
        <w:rPr>
          <w:rFonts w:ascii="Calibri" w:eastAsia="Calibri" w:hAnsi="Calibri" w:cs="Calibri"/>
          <w:sz w:val="14"/>
          <w:szCs w:val="14"/>
        </w:rPr>
        <w:t xml:space="preserve">    </w:t>
      </w:r>
      <w:r w:rsidRPr="002F60A5">
        <w:rPr>
          <w:rFonts w:ascii="Calibri" w:eastAsia="Symbol" w:hAnsi="Calibri" w:cs="Calibri"/>
          <w:sz w:val="14"/>
          <w:szCs w:val="14"/>
        </w:rPr>
        <w:t>Podpis/y osoby (osób) upoważnionej/</w:t>
      </w:r>
      <w:proofErr w:type="spellStart"/>
      <w:r w:rsidRPr="002F60A5">
        <w:rPr>
          <w:rFonts w:ascii="Calibri" w:eastAsia="Symbol" w:hAnsi="Calibri" w:cs="Calibri"/>
          <w:sz w:val="14"/>
          <w:szCs w:val="14"/>
        </w:rPr>
        <w:t>ych</w:t>
      </w:r>
      <w:proofErr w:type="spellEnd"/>
      <w:r w:rsidRPr="002F60A5">
        <w:rPr>
          <w:rFonts w:ascii="Calibri" w:eastAsia="Symbol" w:hAnsi="Calibri" w:cs="Calibri"/>
          <w:sz w:val="14"/>
          <w:szCs w:val="14"/>
        </w:rPr>
        <w:t xml:space="preserve"> do podpisania niniejszej     </w:t>
      </w:r>
      <w:r w:rsidRPr="002F60A5">
        <w:rPr>
          <w:rFonts w:ascii="Calibri" w:eastAsia="Symbol" w:hAnsi="Calibri" w:cs="Calibri"/>
        </w:rPr>
        <w:t xml:space="preserve">    </w:t>
      </w:r>
    </w:p>
    <w:p w14:paraId="6F680763" w14:textId="77777777" w:rsidR="00C417F3" w:rsidRPr="002F60A5" w:rsidRDefault="00C417F3" w:rsidP="00C417F3">
      <w:pPr>
        <w:spacing w:line="360" w:lineRule="auto"/>
        <w:ind w:left="357"/>
        <w:jc w:val="center"/>
        <w:rPr>
          <w:rFonts w:ascii="Calibri" w:eastAsia="Symbol" w:hAnsi="Calibri" w:cs="Calibri"/>
          <w:sz w:val="14"/>
          <w:szCs w:val="14"/>
        </w:rPr>
      </w:pPr>
      <w:r w:rsidRPr="002F60A5">
        <w:rPr>
          <w:rFonts w:ascii="Calibri" w:eastAsia="Symbol" w:hAnsi="Calibri" w:cs="Calibri"/>
          <w:sz w:val="14"/>
          <w:szCs w:val="14"/>
        </w:rPr>
        <w:t>oferty w imieniu Wykonawcy/ów i pieczęć/</w:t>
      </w:r>
      <w:proofErr w:type="spellStart"/>
      <w:r w:rsidRPr="002F60A5">
        <w:rPr>
          <w:rFonts w:ascii="Calibri" w:eastAsia="Symbol" w:hAnsi="Calibri" w:cs="Calibri"/>
          <w:sz w:val="14"/>
          <w:szCs w:val="14"/>
        </w:rPr>
        <w:t>cie</w:t>
      </w:r>
      <w:proofErr w:type="spellEnd"/>
      <w:r w:rsidRPr="002F60A5">
        <w:rPr>
          <w:rFonts w:ascii="Calibri" w:eastAsia="Symbol" w:hAnsi="Calibri" w:cs="Calibri"/>
          <w:sz w:val="14"/>
          <w:szCs w:val="14"/>
        </w:rPr>
        <w:t xml:space="preserve"> Wykonawcy/ów</w:t>
      </w:r>
    </w:p>
    <w:p w14:paraId="04F062E5" w14:textId="77777777" w:rsidR="00C417F3" w:rsidRPr="002F60A5" w:rsidRDefault="00C417F3" w:rsidP="00C417F3">
      <w:pPr>
        <w:spacing w:line="360" w:lineRule="auto"/>
        <w:ind w:left="357"/>
        <w:jc w:val="center"/>
        <w:rPr>
          <w:rFonts w:ascii="Calibri" w:eastAsia="Symbol" w:hAnsi="Calibri" w:cs="Calibri"/>
          <w:sz w:val="14"/>
          <w:szCs w:val="14"/>
        </w:rPr>
      </w:pPr>
    </w:p>
    <w:p w14:paraId="150E9D79" w14:textId="77777777" w:rsidR="00C417F3" w:rsidRPr="002F60A5" w:rsidRDefault="00C417F3" w:rsidP="00C417F3">
      <w:pPr>
        <w:spacing w:line="360" w:lineRule="auto"/>
        <w:ind w:left="357"/>
        <w:jc w:val="center"/>
        <w:rPr>
          <w:rFonts w:ascii="Calibri" w:eastAsia="Symbol" w:hAnsi="Calibri" w:cs="Calibri"/>
          <w:b/>
          <w:bCs/>
          <w:color w:val="FF0000"/>
        </w:rPr>
      </w:pPr>
      <w:r w:rsidRPr="002F60A5">
        <w:rPr>
          <w:rFonts w:ascii="Calibri" w:eastAsia="Symbol" w:hAnsi="Calibri" w:cs="Calibri"/>
          <w:b/>
          <w:bCs/>
          <w:color w:val="FF0000"/>
        </w:rPr>
        <w:t>Dokument przekazuje się w postaci elektronicznej i opatruje się kwalifikowanym podpisem elektronicznym, podpisem zaufanym lub podpisem osobistym.</w:t>
      </w:r>
    </w:p>
    <w:p w14:paraId="6CBBD9DC" w14:textId="77777777" w:rsidR="00C417F3" w:rsidRPr="002F60A5" w:rsidRDefault="00C417F3" w:rsidP="00C417F3">
      <w:pPr>
        <w:spacing w:line="360" w:lineRule="auto"/>
        <w:ind w:left="5246" w:firstLine="708"/>
        <w:jc w:val="center"/>
        <w:rPr>
          <w:rFonts w:ascii="Calibri" w:eastAsia="Calibri" w:hAnsi="Calibri" w:cs="Calibri"/>
          <w:b/>
        </w:rPr>
      </w:pPr>
    </w:p>
    <w:p w14:paraId="7DA1C1E2" w14:textId="77777777" w:rsidR="00C417F3" w:rsidRPr="002F60A5" w:rsidRDefault="00C417F3" w:rsidP="00C417F3">
      <w:pPr>
        <w:spacing w:line="360" w:lineRule="auto"/>
        <w:ind w:left="5246" w:firstLine="708"/>
        <w:rPr>
          <w:rFonts w:ascii="Calibri" w:eastAsia="Calibri" w:hAnsi="Calibri" w:cs="Calibri"/>
          <w:b/>
        </w:rPr>
      </w:pPr>
    </w:p>
    <w:p w14:paraId="4197E9C5" w14:textId="77777777" w:rsidR="00C417F3" w:rsidRPr="002F60A5" w:rsidRDefault="00C417F3" w:rsidP="00C417F3">
      <w:pPr>
        <w:spacing w:line="360" w:lineRule="auto"/>
        <w:ind w:left="5246" w:firstLine="708"/>
        <w:jc w:val="both"/>
        <w:rPr>
          <w:rFonts w:ascii="Calibri" w:eastAsia="Calibri" w:hAnsi="Calibri" w:cs="Calibri"/>
          <w:b/>
        </w:rPr>
      </w:pPr>
      <w:r w:rsidRPr="002F60A5">
        <w:rPr>
          <w:rFonts w:ascii="Calibri" w:eastAsia="Calibri" w:hAnsi="Calibri" w:cs="Calibri"/>
          <w:b/>
        </w:rPr>
        <w:t xml:space="preserve">                       </w:t>
      </w:r>
    </w:p>
    <w:p w14:paraId="7BF00F57" w14:textId="77777777" w:rsidR="00C417F3" w:rsidRDefault="00C417F3" w:rsidP="00C417F3">
      <w:pPr>
        <w:adjustRightInd w:val="0"/>
        <w:spacing w:line="360" w:lineRule="auto"/>
        <w:jc w:val="right"/>
        <w:rPr>
          <w:rFonts w:ascii="Lato" w:hAnsi="Lato" w:cs="Tahoma"/>
          <w:b/>
          <w:bCs/>
          <w:sz w:val="24"/>
          <w:szCs w:val="24"/>
        </w:rPr>
      </w:pPr>
    </w:p>
    <w:p w14:paraId="43898892" w14:textId="77777777" w:rsidR="00C417F3" w:rsidRDefault="00C417F3" w:rsidP="00C417F3">
      <w:pPr>
        <w:pStyle w:val="Tekstpodstawowy"/>
        <w:spacing w:after="0" w:line="360" w:lineRule="auto"/>
        <w:jc w:val="right"/>
        <w:rPr>
          <w:rFonts w:ascii="Tahoma" w:hAnsi="Tahoma" w:cs="Tahoma"/>
          <w:b/>
          <w:bCs/>
        </w:rPr>
      </w:pPr>
      <w:r>
        <w:rPr>
          <w:rFonts w:ascii="Lato" w:hAnsi="Lato" w:cs="Tahoma"/>
          <w:b/>
          <w:bCs/>
          <w:color w:val="auto"/>
        </w:rPr>
        <w:t xml:space="preserve">   </w:t>
      </w:r>
    </w:p>
    <w:p w14:paraId="0E492E92" w14:textId="77777777" w:rsidR="00C417F3" w:rsidRDefault="00C417F3" w:rsidP="00C417F3">
      <w:pPr>
        <w:adjustRightInd w:val="0"/>
        <w:jc w:val="right"/>
        <w:rPr>
          <w:rFonts w:ascii="Tahoma" w:hAnsi="Tahoma" w:cs="Tahoma"/>
          <w:b/>
          <w:bCs/>
        </w:rPr>
      </w:pPr>
    </w:p>
    <w:p w14:paraId="288C4F3D" w14:textId="77777777" w:rsidR="00C417F3" w:rsidRDefault="00C417F3" w:rsidP="00C417F3">
      <w:pPr>
        <w:adjustRightInd w:val="0"/>
        <w:jc w:val="right"/>
        <w:rPr>
          <w:rFonts w:ascii="Tahoma" w:hAnsi="Tahoma" w:cs="Tahoma"/>
          <w:b/>
          <w:bCs/>
        </w:rPr>
      </w:pPr>
    </w:p>
    <w:p w14:paraId="29C8937B" w14:textId="77777777" w:rsidR="00C417F3" w:rsidRDefault="00C417F3" w:rsidP="00C417F3">
      <w:pPr>
        <w:adjustRightInd w:val="0"/>
        <w:jc w:val="right"/>
        <w:rPr>
          <w:rFonts w:ascii="Tahoma" w:hAnsi="Tahoma" w:cs="Tahoma"/>
          <w:b/>
          <w:bCs/>
        </w:rPr>
      </w:pPr>
    </w:p>
    <w:p w14:paraId="0ECE91A1" w14:textId="77777777" w:rsidR="00C417F3" w:rsidRDefault="00C417F3" w:rsidP="00C417F3">
      <w:pPr>
        <w:adjustRightInd w:val="0"/>
        <w:jc w:val="right"/>
        <w:rPr>
          <w:rFonts w:ascii="Tahoma" w:hAnsi="Tahoma" w:cs="Tahoma"/>
          <w:b/>
          <w:bCs/>
        </w:rPr>
      </w:pPr>
    </w:p>
    <w:p w14:paraId="25B58CF4" w14:textId="77777777" w:rsidR="00C417F3" w:rsidRDefault="00C417F3" w:rsidP="00C417F3">
      <w:pPr>
        <w:adjustRightInd w:val="0"/>
        <w:jc w:val="right"/>
        <w:rPr>
          <w:rFonts w:ascii="Tahoma" w:hAnsi="Tahoma" w:cs="Tahoma"/>
          <w:b/>
          <w:bCs/>
        </w:rPr>
      </w:pPr>
    </w:p>
    <w:p w14:paraId="40ED40B6" w14:textId="77777777" w:rsidR="00C417F3" w:rsidRDefault="00C417F3" w:rsidP="00C417F3">
      <w:pPr>
        <w:adjustRightInd w:val="0"/>
        <w:jc w:val="right"/>
        <w:rPr>
          <w:rFonts w:ascii="Tahoma" w:hAnsi="Tahoma" w:cs="Tahoma"/>
          <w:b/>
          <w:bCs/>
        </w:rPr>
      </w:pPr>
    </w:p>
    <w:p w14:paraId="68D85850" w14:textId="77777777" w:rsidR="00C417F3" w:rsidRDefault="00C417F3" w:rsidP="00C417F3">
      <w:pPr>
        <w:adjustRightInd w:val="0"/>
        <w:jc w:val="right"/>
        <w:rPr>
          <w:rFonts w:ascii="Tahoma" w:hAnsi="Tahoma" w:cs="Tahoma"/>
          <w:b/>
          <w:bCs/>
        </w:rPr>
      </w:pPr>
    </w:p>
    <w:p w14:paraId="4EC0D8DE" w14:textId="77777777" w:rsidR="00C417F3" w:rsidRDefault="00C417F3" w:rsidP="00C417F3">
      <w:pPr>
        <w:adjustRightInd w:val="0"/>
        <w:jc w:val="right"/>
        <w:rPr>
          <w:rFonts w:ascii="Tahoma" w:hAnsi="Tahoma" w:cs="Tahoma"/>
          <w:b/>
          <w:bCs/>
        </w:rPr>
      </w:pPr>
    </w:p>
    <w:p w14:paraId="574C9463" w14:textId="77777777" w:rsidR="00C417F3" w:rsidRDefault="00C417F3" w:rsidP="00C417F3">
      <w:pPr>
        <w:adjustRightInd w:val="0"/>
        <w:jc w:val="right"/>
        <w:rPr>
          <w:rFonts w:ascii="Tahoma" w:hAnsi="Tahoma" w:cs="Tahoma"/>
          <w:b/>
          <w:bCs/>
        </w:rPr>
      </w:pPr>
    </w:p>
    <w:p w14:paraId="2FE58EB4" w14:textId="77777777" w:rsidR="00C417F3" w:rsidRDefault="00C417F3" w:rsidP="00C417F3">
      <w:pPr>
        <w:adjustRightInd w:val="0"/>
        <w:jc w:val="right"/>
        <w:rPr>
          <w:rFonts w:ascii="Tahoma" w:hAnsi="Tahoma" w:cs="Tahoma"/>
          <w:b/>
          <w:bCs/>
        </w:rPr>
      </w:pPr>
    </w:p>
    <w:p w14:paraId="14A06915" w14:textId="77777777" w:rsidR="00C417F3" w:rsidRDefault="00C417F3" w:rsidP="00C417F3">
      <w:pPr>
        <w:adjustRightInd w:val="0"/>
        <w:jc w:val="right"/>
        <w:rPr>
          <w:rFonts w:ascii="Tahoma" w:hAnsi="Tahoma" w:cs="Tahoma"/>
          <w:b/>
          <w:bCs/>
        </w:rPr>
      </w:pPr>
    </w:p>
    <w:p w14:paraId="68EC0E5D" w14:textId="77777777" w:rsidR="00C417F3" w:rsidRDefault="00C417F3" w:rsidP="00C417F3">
      <w:pPr>
        <w:adjustRightInd w:val="0"/>
        <w:jc w:val="right"/>
        <w:rPr>
          <w:rFonts w:ascii="Tahoma" w:hAnsi="Tahoma" w:cs="Tahoma"/>
          <w:b/>
          <w:bCs/>
        </w:rPr>
      </w:pPr>
    </w:p>
    <w:p w14:paraId="42EFE76B" w14:textId="77777777" w:rsidR="00C417F3" w:rsidRDefault="00C417F3" w:rsidP="00C417F3">
      <w:pPr>
        <w:adjustRightInd w:val="0"/>
        <w:jc w:val="right"/>
        <w:rPr>
          <w:rFonts w:ascii="Tahoma" w:hAnsi="Tahoma" w:cs="Tahoma"/>
          <w:b/>
          <w:bCs/>
        </w:rPr>
      </w:pPr>
    </w:p>
    <w:p w14:paraId="088DC15A" w14:textId="77777777" w:rsidR="00C417F3" w:rsidRDefault="00C417F3" w:rsidP="00C417F3">
      <w:pPr>
        <w:adjustRightInd w:val="0"/>
        <w:jc w:val="right"/>
        <w:rPr>
          <w:rFonts w:ascii="Tahoma" w:hAnsi="Tahoma" w:cs="Tahoma"/>
          <w:b/>
          <w:bCs/>
        </w:rPr>
      </w:pPr>
    </w:p>
    <w:p w14:paraId="413F4621" w14:textId="77777777" w:rsidR="00C417F3" w:rsidRDefault="00C417F3" w:rsidP="00C417F3">
      <w:pPr>
        <w:adjustRightInd w:val="0"/>
        <w:jc w:val="right"/>
        <w:rPr>
          <w:rFonts w:ascii="Tahoma" w:hAnsi="Tahoma" w:cs="Tahoma"/>
          <w:b/>
          <w:bCs/>
        </w:rPr>
      </w:pPr>
    </w:p>
    <w:p w14:paraId="33722ED0" w14:textId="77777777" w:rsidR="00C417F3" w:rsidRDefault="00C417F3" w:rsidP="00C417F3">
      <w:pPr>
        <w:adjustRightInd w:val="0"/>
        <w:jc w:val="right"/>
        <w:rPr>
          <w:rFonts w:ascii="Tahoma" w:hAnsi="Tahoma" w:cs="Tahoma"/>
          <w:b/>
          <w:bCs/>
        </w:rPr>
      </w:pPr>
    </w:p>
    <w:p w14:paraId="3E7ABEB3" w14:textId="77777777" w:rsidR="00C417F3" w:rsidRDefault="00C417F3" w:rsidP="00C417F3">
      <w:pPr>
        <w:adjustRightInd w:val="0"/>
        <w:jc w:val="right"/>
        <w:rPr>
          <w:rFonts w:ascii="Tahoma" w:hAnsi="Tahoma" w:cs="Tahoma"/>
          <w:b/>
          <w:bCs/>
        </w:rPr>
      </w:pPr>
    </w:p>
    <w:p w14:paraId="05F2AA67" w14:textId="77777777" w:rsidR="00C417F3" w:rsidRDefault="00C417F3" w:rsidP="00C417F3">
      <w:pPr>
        <w:adjustRightInd w:val="0"/>
        <w:jc w:val="right"/>
        <w:rPr>
          <w:rFonts w:ascii="Tahoma" w:hAnsi="Tahoma" w:cs="Tahoma"/>
          <w:b/>
          <w:bCs/>
        </w:rPr>
      </w:pPr>
    </w:p>
    <w:p w14:paraId="497FEEEF" w14:textId="77777777" w:rsidR="00C417F3" w:rsidRDefault="00C417F3" w:rsidP="00C417F3">
      <w:pPr>
        <w:adjustRightInd w:val="0"/>
        <w:jc w:val="right"/>
        <w:rPr>
          <w:rFonts w:ascii="Tahoma" w:hAnsi="Tahoma" w:cs="Tahoma"/>
          <w:b/>
          <w:bCs/>
        </w:rPr>
      </w:pPr>
    </w:p>
    <w:p w14:paraId="4BFE2588" w14:textId="77777777" w:rsidR="00C417F3" w:rsidRDefault="00C417F3" w:rsidP="00C417F3">
      <w:pPr>
        <w:adjustRightInd w:val="0"/>
        <w:jc w:val="right"/>
        <w:rPr>
          <w:rFonts w:ascii="Tahoma" w:hAnsi="Tahoma" w:cs="Tahoma"/>
          <w:b/>
          <w:bCs/>
        </w:rPr>
      </w:pPr>
    </w:p>
    <w:p w14:paraId="6FF2C305" w14:textId="77777777" w:rsidR="00C417F3" w:rsidRDefault="00C417F3" w:rsidP="00C417F3">
      <w:pPr>
        <w:adjustRightInd w:val="0"/>
        <w:jc w:val="right"/>
        <w:rPr>
          <w:rFonts w:ascii="Tahoma" w:hAnsi="Tahoma" w:cs="Tahoma"/>
          <w:b/>
          <w:bCs/>
        </w:rPr>
      </w:pPr>
    </w:p>
    <w:p w14:paraId="4F30973E" w14:textId="77777777" w:rsidR="00C417F3" w:rsidRDefault="00C417F3" w:rsidP="00C417F3">
      <w:pPr>
        <w:adjustRightInd w:val="0"/>
        <w:jc w:val="right"/>
        <w:rPr>
          <w:rFonts w:ascii="Tahoma" w:hAnsi="Tahoma" w:cs="Tahoma"/>
          <w:b/>
          <w:bCs/>
        </w:rPr>
      </w:pPr>
    </w:p>
    <w:p w14:paraId="16270C41" w14:textId="77777777" w:rsidR="00C417F3" w:rsidRDefault="00C417F3" w:rsidP="00C417F3">
      <w:pPr>
        <w:adjustRightInd w:val="0"/>
        <w:jc w:val="right"/>
        <w:rPr>
          <w:rFonts w:ascii="Tahoma" w:hAnsi="Tahoma" w:cs="Tahoma"/>
          <w:b/>
          <w:bCs/>
        </w:rPr>
      </w:pPr>
    </w:p>
    <w:p w14:paraId="730DCE36" w14:textId="77777777" w:rsidR="00C417F3" w:rsidRDefault="00C417F3" w:rsidP="00C417F3">
      <w:pPr>
        <w:adjustRightInd w:val="0"/>
        <w:jc w:val="right"/>
        <w:rPr>
          <w:rFonts w:ascii="Tahoma" w:hAnsi="Tahoma" w:cs="Tahoma"/>
          <w:b/>
          <w:bCs/>
        </w:rPr>
      </w:pPr>
    </w:p>
    <w:p w14:paraId="73ACDB16" w14:textId="77777777" w:rsidR="00C417F3" w:rsidRDefault="00C417F3" w:rsidP="00C417F3">
      <w:pPr>
        <w:adjustRightInd w:val="0"/>
        <w:jc w:val="right"/>
        <w:rPr>
          <w:rFonts w:ascii="Tahoma" w:hAnsi="Tahoma" w:cs="Tahoma"/>
          <w:b/>
          <w:bCs/>
        </w:rPr>
      </w:pPr>
    </w:p>
    <w:p w14:paraId="495DC35E" w14:textId="77777777" w:rsidR="00C417F3" w:rsidRDefault="00C417F3" w:rsidP="00C417F3">
      <w:pPr>
        <w:adjustRightInd w:val="0"/>
        <w:jc w:val="right"/>
        <w:rPr>
          <w:rFonts w:ascii="Tahoma" w:hAnsi="Tahoma" w:cs="Tahoma"/>
          <w:b/>
          <w:bCs/>
        </w:rPr>
      </w:pPr>
    </w:p>
    <w:p w14:paraId="2D1CC80A" w14:textId="77777777" w:rsidR="00C417F3" w:rsidRDefault="00C417F3" w:rsidP="00C417F3">
      <w:pPr>
        <w:adjustRightInd w:val="0"/>
        <w:jc w:val="right"/>
        <w:rPr>
          <w:rFonts w:ascii="Tahoma" w:hAnsi="Tahoma" w:cs="Tahoma"/>
          <w:b/>
          <w:bCs/>
        </w:rPr>
      </w:pPr>
    </w:p>
    <w:p w14:paraId="4432E7C6" w14:textId="77777777" w:rsidR="00C417F3" w:rsidRDefault="00C417F3" w:rsidP="00C417F3">
      <w:pPr>
        <w:adjustRightInd w:val="0"/>
        <w:jc w:val="right"/>
        <w:rPr>
          <w:rFonts w:ascii="Tahoma" w:hAnsi="Tahoma" w:cs="Tahoma"/>
          <w:b/>
          <w:bCs/>
        </w:rPr>
      </w:pPr>
    </w:p>
    <w:p w14:paraId="6FF25CFC" w14:textId="77777777" w:rsidR="00C417F3" w:rsidRDefault="00C417F3" w:rsidP="00C417F3">
      <w:pPr>
        <w:adjustRightInd w:val="0"/>
        <w:jc w:val="right"/>
        <w:rPr>
          <w:rFonts w:ascii="Tahoma" w:hAnsi="Tahoma" w:cs="Tahoma"/>
          <w:b/>
          <w:bCs/>
        </w:rPr>
      </w:pPr>
    </w:p>
    <w:p w14:paraId="3FE62961" w14:textId="77777777" w:rsidR="00C417F3" w:rsidRDefault="00C417F3" w:rsidP="00C417F3">
      <w:pPr>
        <w:adjustRightInd w:val="0"/>
        <w:jc w:val="right"/>
        <w:rPr>
          <w:rFonts w:ascii="Tahoma" w:hAnsi="Tahoma" w:cs="Tahoma"/>
          <w:b/>
          <w:bCs/>
        </w:rPr>
      </w:pPr>
    </w:p>
    <w:p w14:paraId="7BCE5590" w14:textId="77777777" w:rsidR="00C417F3" w:rsidRDefault="00C417F3" w:rsidP="00C417F3">
      <w:pPr>
        <w:adjustRightInd w:val="0"/>
        <w:jc w:val="right"/>
        <w:rPr>
          <w:rFonts w:ascii="Tahoma" w:hAnsi="Tahoma" w:cs="Tahoma"/>
          <w:b/>
          <w:bCs/>
        </w:rPr>
      </w:pPr>
    </w:p>
    <w:p w14:paraId="35B561A9" w14:textId="77777777" w:rsidR="00C417F3" w:rsidRDefault="00C417F3" w:rsidP="00C417F3">
      <w:pPr>
        <w:adjustRightInd w:val="0"/>
        <w:jc w:val="right"/>
        <w:rPr>
          <w:rFonts w:ascii="Tahoma" w:hAnsi="Tahoma" w:cs="Tahoma"/>
          <w:b/>
          <w:bCs/>
        </w:rPr>
      </w:pPr>
    </w:p>
    <w:p w14:paraId="0A705D0D" w14:textId="77777777" w:rsidR="00C417F3" w:rsidRDefault="00C417F3" w:rsidP="00C417F3">
      <w:pPr>
        <w:adjustRightInd w:val="0"/>
        <w:rPr>
          <w:rFonts w:ascii="Tahoma" w:hAnsi="Tahoma" w:cs="Tahoma"/>
          <w:b/>
          <w:bCs/>
        </w:rPr>
      </w:pPr>
    </w:p>
    <w:p w14:paraId="13AE683C" w14:textId="77777777" w:rsidR="00C417F3" w:rsidRDefault="00C417F3" w:rsidP="00C417F3">
      <w:pPr>
        <w:adjustRightInd w:val="0"/>
        <w:jc w:val="right"/>
        <w:rPr>
          <w:rFonts w:ascii="Tahoma" w:hAnsi="Tahoma" w:cs="Tahoma"/>
          <w:b/>
          <w:bCs/>
        </w:rPr>
      </w:pPr>
    </w:p>
    <w:p w14:paraId="24E1753A" w14:textId="77777777" w:rsidR="00C417F3" w:rsidRDefault="00C417F3" w:rsidP="00C417F3">
      <w:pPr>
        <w:pBdr>
          <w:bottom w:val="single" w:sz="4" w:space="1" w:color="000000"/>
        </w:pBdr>
        <w:spacing w:line="276" w:lineRule="auto"/>
        <w:jc w:val="center"/>
        <w:rPr>
          <w:rFonts w:ascii="Tahoma" w:hAnsi="Tahoma" w:cs="Tahoma"/>
          <w:b/>
          <w:bCs/>
        </w:rPr>
      </w:pPr>
    </w:p>
    <w:p w14:paraId="785B0B15" w14:textId="77777777" w:rsidR="00C417F3" w:rsidRDefault="00C417F3" w:rsidP="00C417F3">
      <w:pPr>
        <w:pStyle w:val="Akapitzlist"/>
        <w:tabs>
          <w:tab w:val="left" w:pos="375"/>
        </w:tabs>
        <w:spacing w:line="276" w:lineRule="auto"/>
        <w:ind w:left="0"/>
        <w:jc w:val="right"/>
        <w:rPr>
          <w:rFonts w:ascii="Calibri" w:hAnsi="Calibri" w:cs="Calibri"/>
          <w:b/>
        </w:rPr>
      </w:pPr>
    </w:p>
    <w:p w14:paraId="57C51CBD" w14:textId="77777777" w:rsidR="00C417F3" w:rsidRDefault="00C417F3" w:rsidP="00C417F3">
      <w:pPr>
        <w:pStyle w:val="Akapitzlist"/>
        <w:tabs>
          <w:tab w:val="left" w:pos="375"/>
        </w:tabs>
        <w:spacing w:line="276" w:lineRule="auto"/>
        <w:ind w:left="0"/>
        <w:jc w:val="right"/>
        <w:rPr>
          <w:rFonts w:ascii="Calibri" w:hAnsi="Calibri" w:cs="Calibri"/>
          <w:b/>
        </w:rPr>
      </w:pPr>
    </w:p>
    <w:p w14:paraId="3FEC5F18" w14:textId="77777777" w:rsidR="00C417F3" w:rsidRDefault="00C417F3" w:rsidP="00C417F3">
      <w:pPr>
        <w:pStyle w:val="Akapitzlist"/>
        <w:tabs>
          <w:tab w:val="left" w:pos="375"/>
        </w:tabs>
        <w:spacing w:line="276" w:lineRule="auto"/>
        <w:ind w:left="0"/>
        <w:jc w:val="right"/>
        <w:rPr>
          <w:rFonts w:ascii="Calibri" w:hAnsi="Calibri" w:cs="Calibri"/>
          <w:b/>
        </w:rPr>
      </w:pPr>
    </w:p>
    <w:p w14:paraId="3EEBFCBB" w14:textId="77777777" w:rsidR="00C417F3" w:rsidRDefault="00C417F3" w:rsidP="00C417F3">
      <w:pPr>
        <w:pStyle w:val="Akapitzlist"/>
        <w:tabs>
          <w:tab w:val="left" w:pos="375"/>
        </w:tabs>
        <w:spacing w:line="276" w:lineRule="auto"/>
        <w:ind w:left="0"/>
        <w:jc w:val="right"/>
        <w:rPr>
          <w:rFonts w:ascii="Calibri" w:hAnsi="Calibri" w:cs="Calibri"/>
          <w:b/>
        </w:rPr>
      </w:pPr>
    </w:p>
    <w:p w14:paraId="7E4B5836" w14:textId="77777777" w:rsidR="00C417F3" w:rsidRDefault="00C417F3" w:rsidP="00C417F3">
      <w:pPr>
        <w:pStyle w:val="Akapitzlist"/>
        <w:tabs>
          <w:tab w:val="left" w:pos="375"/>
        </w:tabs>
        <w:spacing w:line="276" w:lineRule="auto"/>
        <w:ind w:left="0"/>
        <w:jc w:val="right"/>
        <w:rPr>
          <w:rFonts w:ascii="Calibri" w:hAnsi="Calibri" w:cs="Calibri"/>
          <w:b/>
        </w:rPr>
      </w:pPr>
    </w:p>
    <w:p w14:paraId="2B841E5B" w14:textId="77777777" w:rsidR="00C417F3" w:rsidRDefault="00C417F3" w:rsidP="00C417F3">
      <w:pPr>
        <w:pStyle w:val="Akapitzlist"/>
        <w:tabs>
          <w:tab w:val="left" w:pos="375"/>
        </w:tabs>
        <w:spacing w:line="276" w:lineRule="auto"/>
        <w:ind w:left="0"/>
        <w:jc w:val="right"/>
        <w:rPr>
          <w:rFonts w:ascii="Calibri" w:hAnsi="Calibri" w:cs="Calibri"/>
          <w:b/>
        </w:rPr>
      </w:pPr>
    </w:p>
    <w:p w14:paraId="068D63F3" w14:textId="77777777" w:rsidR="00C417F3" w:rsidRDefault="00C417F3" w:rsidP="00C417F3">
      <w:pPr>
        <w:pStyle w:val="Akapitzlist"/>
        <w:tabs>
          <w:tab w:val="left" w:pos="375"/>
        </w:tabs>
        <w:spacing w:line="276" w:lineRule="auto"/>
        <w:ind w:left="0"/>
        <w:jc w:val="right"/>
        <w:rPr>
          <w:rFonts w:ascii="Calibri" w:hAnsi="Calibri" w:cs="Calibri"/>
          <w:b/>
        </w:rPr>
      </w:pPr>
    </w:p>
    <w:p w14:paraId="7940216A" w14:textId="77777777" w:rsidR="00C417F3" w:rsidRDefault="00C417F3" w:rsidP="00C417F3">
      <w:pPr>
        <w:pStyle w:val="Akapitzlist"/>
        <w:tabs>
          <w:tab w:val="left" w:pos="375"/>
        </w:tabs>
        <w:spacing w:line="276" w:lineRule="auto"/>
        <w:ind w:left="0"/>
        <w:jc w:val="right"/>
        <w:rPr>
          <w:rFonts w:ascii="Calibri" w:hAnsi="Calibri" w:cs="Calibri"/>
          <w:b/>
        </w:rPr>
      </w:pPr>
    </w:p>
    <w:p w14:paraId="2C4ECBEE" w14:textId="77777777" w:rsidR="00C417F3" w:rsidRDefault="00C417F3" w:rsidP="00C417F3">
      <w:pPr>
        <w:pStyle w:val="Akapitzlist"/>
        <w:tabs>
          <w:tab w:val="left" w:pos="375"/>
        </w:tabs>
        <w:spacing w:line="276" w:lineRule="auto"/>
        <w:ind w:left="0"/>
        <w:jc w:val="right"/>
        <w:rPr>
          <w:rFonts w:ascii="Calibri" w:hAnsi="Calibri" w:cs="Calibri"/>
          <w:b/>
        </w:rPr>
      </w:pPr>
    </w:p>
    <w:p w14:paraId="6F8A9090" w14:textId="77777777" w:rsidR="00C417F3" w:rsidRDefault="00C417F3" w:rsidP="00273254">
      <w:pPr>
        <w:pStyle w:val="Akapitzlist"/>
        <w:tabs>
          <w:tab w:val="left" w:pos="375"/>
        </w:tabs>
        <w:spacing w:line="276" w:lineRule="auto"/>
        <w:ind w:left="0"/>
        <w:rPr>
          <w:rFonts w:ascii="Calibri" w:hAnsi="Calibri" w:cs="Calibri"/>
          <w:b/>
        </w:rPr>
      </w:pPr>
    </w:p>
    <w:p w14:paraId="31D8DB26" w14:textId="77777777" w:rsidR="00C417F3" w:rsidRDefault="00C417F3" w:rsidP="00C417F3">
      <w:pPr>
        <w:pStyle w:val="Akapitzlist"/>
        <w:tabs>
          <w:tab w:val="left" w:pos="375"/>
        </w:tabs>
        <w:spacing w:line="276" w:lineRule="auto"/>
        <w:ind w:left="0"/>
        <w:jc w:val="right"/>
        <w:rPr>
          <w:rFonts w:ascii="Calibri" w:hAnsi="Calibri" w:cs="Calibri"/>
          <w:b/>
        </w:rPr>
      </w:pPr>
    </w:p>
    <w:p w14:paraId="6A08ECCA" w14:textId="77777777" w:rsidR="00C417F3" w:rsidRPr="00243918" w:rsidRDefault="00C417F3" w:rsidP="00C417F3">
      <w:pPr>
        <w:pStyle w:val="Akapitzlist"/>
        <w:tabs>
          <w:tab w:val="left" w:pos="375"/>
        </w:tabs>
        <w:spacing w:line="276" w:lineRule="auto"/>
        <w:ind w:left="0"/>
        <w:jc w:val="right"/>
        <w:rPr>
          <w:rFonts w:ascii="Calibri" w:hAnsi="Calibri" w:cs="Calibri"/>
          <w:b/>
        </w:rPr>
      </w:pPr>
      <w:r w:rsidRPr="00243918">
        <w:rPr>
          <w:rFonts w:ascii="Calibri" w:hAnsi="Calibri" w:cs="Calibri"/>
          <w:b/>
        </w:rPr>
        <w:t xml:space="preserve">Załącznik nr 3 do SWZ – do oferty </w:t>
      </w:r>
    </w:p>
    <w:p w14:paraId="7370EFC0" w14:textId="77777777" w:rsidR="00C417F3" w:rsidRPr="002F60A5" w:rsidRDefault="00C417F3" w:rsidP="00C417F3">
      <w:pPr>
        <w:pStyle w:val="Akapitzlist"/>
        <w:tabs>
          <w:tab w:val="left" w:pos="375"/>
        </w:tabs>
        <w:spacing w:line="276" w:lineRule="auto"/>
        <w:ind w:left="426"/>
        <w:jc w:val="right"/>
        <w:rPr>
          <w:rFonts w:ascii="Calibri" w:hAnsi="Calibri" w:cs="Calibri"/>
          <w:b/>
          <w:i/>
        </w:rPr>
      </w:pPr>
    </w:p>
    <w:p w14:paraId="4EAA87F1" w14:textId="77777777" w:rsidR="00C417F3" w:rsidRPr="002F60A5" w:rsidRDefault="00C417F3" w:rsidP="00C417F3">
      <w:pPr>
        <w:pStyle w:val="Akapitzlist"/>
        <w:tabs>
          <w:tab w:val="left" w:pos="375"/>
        </w:tabs>
        <w:spacing w:line="276" w:lineRule="auto"/>
        <w:ind w:left="426"/>
        <w:jc w:val="right"/>
        <w:rPr>
          <w:rFonts w:ascii="Calibri" w:hAnsi="Calibri" w:cs="Calibri"/>
          <w:b/>
          <w:i/>
        </w:rPr>
      </w:pPr>
    </w:p>
    <w:p w14:paraId="7F2E17AA" w14:textId="77777777" w:rsidR="00C417F3" w:rsidRPr="002F60A5" w:rsidRDefault="00C417F3" w:rsidP="00C417F3">
      <w:pPr>
        <w:jc w:val="center"/>
        <w:rPr>
          <w:rFonts w:ascii="Calibri" w:hAnsi="Calibri" w:cs="Calibri"/>
          <w:b/>
        </w:rPr>
      </w:pPr>
      <w:r w:rsidRPr="002F60A5">
        <w:rPr>
          <w:rFonts w:ascii="Calibri" w:hAnsi="Calibri" w:cs="Calibri"/>
          <w:b/>
        </w:rPr>
        <w:t>ZOBOWIĄZANIE</w:t>
      </w:r>
    </w:p>
    <w:p w14:paraId="264EE346" w14:textId="77777777" w:rsidR="00C417F3" w:rsidRPr="002F60A5" w:rsidRDefault="00C417F3" w:rsidP="00C417F3">
      <w:pPr>
        <w:jc w:val="center"/>
        <w:rPr>
          <w:rFonts w:ascii="Calibri" w:hAnsi="Calibri" w:cs="Calibri"/>
          <w:b/>
        </w:rPr>
      </w:pPr>
      <w:r w:rsidRPr="002F60A5">
        <w:rPr>
          <w:rFonts w:ascii="Calibri" w:hAnsi="Calibri" w:cs="Calibri"/>
          <w:b/>
        </w:rPr>
        <w:t xml:space="preserve">do oddania do dyspozycji wykonawcy niezbędnych zasobów </w:t>
      </w:r>
    </w:p>
    <w:p w14:paraId="3B71BA7D" w14:textId="77777777" w:rsidR="00C417F3" w:rsidRPr="002F60A5" w:rsidRDefault="00C417F3" w:rsidP="00C417F3">
      <w:pPr>
        <w:jc w:val="center"/>
        <w:rPr>
          <w:rFonts w:ascii="Calibri" w:hAnsi="Calibri" w:cs="Calibri"/>
          <w:b/>
        </w:rPr>
      </w:pPr>
      <w:r w:rsidRPr="002F60A5">
        <w:rPr>
          <w:rFonts w:ascii="Calibri" w:hAnsi="Calibri" w:cs="Calibri"/>
          <w:b/>
        </w:rPr>
        <w:t>na potrzeby realizacji zamówienia</w:t>
      </w:r>
    </w:p>
    <w:p w14:paraId="150C20E2" w14:textId="77777777" w:rsidR="00C417F3" w:rsidRPr="002F60A5" w:rsidRDefault="00C417F3" w:rsidP="00C417F3">
      <w:pPr>
        <w:jc w:val="both"/>
        <w:rPr>
          <w:rFonts w:ascii="Calibri" w:hAnsi="Calibri" w:cs="Calibri"/>
          <w:b/>
        </w:rPr>
      </w:pPr>
    </w:p>
    <w:p w14:paraId="0D563EEB" w14:textId="77777777" w:rsidR="00C417F3" w:rsidRPr="002F60A5" w:rsidRDefault="00C417F3" w:rsidP="00C417F3">
      <w:pPr>
        <w:jc w:val="center"/>
        <w:rPr>
          <w:rFonts w:ascii="Calibri" w:hAnsi="Calibri" w:cs="Calibri"/>
          <w:b/>
        </w:rPr>
      </w:pPr>
    </w:p>
    <w:p w14:paraId="40B8756B" w14:textId="77777777" w:rsidR="00C417F3" w:rsidRPr="002F60A5" w:rsidRDefault="00C417F3" w:rsidP="00C417F3">
      <w:pPr>
        <w:jc w:val="both"/>
        <w:rPr>
          <w:rFonts w:ascii="Calibri" w:hAnsi="Calibri" w:cs="Calibri"/>
        </w:rPr>
      </w:pPr>
      <w:r w:rsidRPr="002F60A5">
        <w:rPr>
          <w:rFonts w:ascii="Calibri" w:hAnsi="Calibri" w:cs="Calibri"/>
        </w:rPr>
        <w:t>W imieniu …………………………………………………………………………………………………………………</w:t>
      </w:r>
    </w:p>
    <w:p w14:paraId="7F7D5E9D" w14:textId="77777777" w:rsidR="00C417F3" w:rsidRPr="002F60A5" w:rsidRDefault="00C417F3" w:rsidP="00C417F3">
      <w:pPr>
        <w:jc w:val="center"/>
        <w:rPr>
          <w:rFonts w:ascii="Calibri" w:hAnsi="Calibri" w:cs="Calibri"/>
          <w:i/>
        </w:rPr>
      </w:pPr>
      <w:r w:rsidRPr="002F60A5">
        <w:rPr>
          <w:rFonts w:ascii="Calibri" w:hAnsi="Calibri" w:cs="Calibri"/>
          <w:i/>
        </w:rPr>
        <w:t>(podać nazwę i adres podmiotu)</w:t>
      </w:r>
    </w:p>
    <w:p w14:paraId="07A39796" w14:textId="77777777" w:rsidR="00C417F3" w:rsidRPr="002F60A5" w:rsidRDefault="00C417F3" w:rsidP="00C417F3">
      <w:pPr>
        <w:jc w:val="center"/>
        <w:rPr>
          <w:rFonts w:ascii="Calibri" w:hAnsi="Calibri" w:cs="Calibri"/>
          <w:i/>
        </w:rPr>
      </w:pPr>
    </w:p>
    <w:p w14:paraId="3F2DDCF8" w14:textId="1D99D820" w:rsidR="004222F7" w:rsidRPr="006A30D9" w:rsidRDefault="00C417F3" w:rsidP="004222F7">
      <w:pPr>
        <w:suppressAutoHyphens w:val="0"/>
        <w:autoSpaceDN w:val="0"/>
        <w:adjustRightInd w:val="0"/>
        <w:jc w:val="both"/>
        <w:rPr>
          <w:rFonts w:ascii="Tahoma" w:hAnsi="Tahoma" w:cs="Tahoma"/>
          <w:b/>
          <w:bCs/>
          <w:sz w:val="24"/>
          <w:szCs w:val="24"/>
        </w:rPr>
      </w:pPr>
      <w:r w:rsidRPr="002F60A5">
        <w:rPr>
          <w:rFonts w:ascii="Calibri" w:hAnsi="Calibri" w:cs="Calibri"/>
        </w:rPr>
        <w:t>Zobowiązuję się do oddania swoich zasobów przy wykonywaniu zamówienia</w:t>
      </w:r>
      <w:r w:rsidR="004222F7" w:rsidRPr="004222F7">
        <w:rPr>
          <w:rFonts w:ascii="Tahoma" w:hAnsi="Tahoma" w:cs="Tahoma"/>
          <w:b/>
          <w:bCs/>
          <w:sz w:val="24"/>
          <w:szCs w:val="24"/>
        </w:rPr>
        <w:t xml:space="preserve"> </w:t>
      </w:r>
      <w:r w:rsidR="004222F7" w:rsidRPr="006A30D9">
        <w:rPr>
          <w:rFonts w:ascii="Tahoma" w:hAnsi="Tahoma" w:cs="Tahoma"/>
          <w:b/>
          <w:bCs/>
          <w:sz w:val="24"/>
          <w:szCs w:val="24"/>
        </w:rPr>
        <w:t>SPECJALISTYCZNE USŁUGI OPIEKU</w:t>
      </w:r>
      <w:r w:rsidR="004222F7" w:rsidRPr="006A30D9">
        <w:rPr>
          <w:rFonts w:ascii="Tahoma" w:hAnsi="Tahoma" w:cs="Tahoma"/>
          <w:b/>
          <w:sz w:val="24"/>
          <w:szCs w:val="24"/>
        </w:rPr>
        <w:t>Ń</w:t>
      </w:r>
      <w:r w:rsidR="004222F7" w:rsidRPr="006A30D9">
        <w:rPr>
          <w:rFonts w:ascii="Tahoma" w:hAnsi="Tahoma" w:cs="Tahoma"/>
          <w:b/>
          <w:bCs/>
          <w:sz w:val="24"/>
          <w:szCs w:val="24"/>
        </w:rPr>
        <w:t>CZE DLA OSÓB Z ZABURZENIAMI PSYCHICZNYMI W ICH MIEJSCU ZAMIESZKANIA</w:t>
      </w:r>
    </w:p>
    <w:p w14:paraId="5D82DA47" w14:textId="77777777" w:rsidR="004222F7" w:rsidRPr="00B66275" w:rsidRDefault="004222F7" w:rsidP="004222F7">
      <w:pPr>
        <w:suppressAutoHyphens w:val="0"/>
        <w:autoSpaceDN w:val="0"/>
        <w:adjustRightInd w:val="0"/>
        <w:jc w:val="both"/>
        <w:rPr>
          <w:rFonts w:ascii="Tahoma" w:hAnsi="Tahoma" w:cs="Tahoma"/>
          <w:b/>
          <w:bCs/>
          <w:color w:val="000000"/>
          <w:sz w:val="24"/>
          <w:szCs w:val="24"/>
          <w:lang w:eastAsia="pl-PL"/>
        </w:rPr>
      </w:pPr>
    </w:p>
    <w:p w14:paraId="29FB145C" w14:textId="2760EF75" w:rsidR="00C417F3" w:rsidRPr="008208E4" w:rsidRDefault="00C417F3" w:rsidP="00C417F3">
      <w:pPr>
        <w:rPr>
          <w:rFonts w:ascii="Calibri" w:eastAsia="Calibri" w:hAnsi="Calibri" w:cs="Calibri"/>
          <w:b/>
        </w:rPr>
      </w:pPr>
    </w:p>
    <w:p w14:paraId="2048D01C" w14:textId="77777777" w:rsidR="00C417F3" w:rsidRPr="002F60A5" w:rsidRDefault="00C417F3" w:rsidP="00C417F3">
      <w:r w:rsidRPr="002F60A5">
        <w:rPr>
          <w:rFonts w:ascii="Calibri" w:eastAsia="Calibri" w:hAnsi="Calibri" w:cs="Calibri"/>
          <w:b/>
        </w:rPr>
        <w:t>b</w:t>
      </w:r>
      <w:r w:rsidRPr="002F60A5">
        <w:rPr>
          <w:rFonts w:ascii="Calibri" w:hAnsi="Calibri" w:cs="Calibri"/>
        </w:rPr>
        <w:t>ędącego przedmiotem ww. postępowania o udzielenie zamówienia publicznego do dyspozycji wykonawcy:</w:t>
      </w:r>
    </w:p>
    <w:p w14:paraId="24648EFA" w14:textId="77777777" w:rsidR="00C417F3" w:rsidRPr="002F60A5" w:rsidRDefault="00C417F3" w:rsidP="00C417F3">
      <w:pPr>
        <w:jc w:val="both"/>
      </w:pPr>
      <w:r w:rsidRPr="002F60A5">
        <w:rPr>
          <w:rFonts w:ascii="Calibri" w:eastAsia="Calibri" w:hAnsi="Calibri" w:cs="Calibri"/>
        </w:rPr>
        <w:t>………………………………………………………………………………………………………………………………………………………………………………………………………………………………………………………………………………………………………………………………………………………………………</w:t>
      </w:r>
      <w:r w:rsidRPr="002F60A5">
        <w:rPr>
          <w:rFonts w:ascii="Calibri" w:eastAsia="Arial" w:hAnsi="Calibri" w:cs="Calibri"/>
        </w:rPr>
        <w:t>...……</w:t>
      </w:r>
    </w:p>
    <w:p w14:paraId="40CDC744" w14:textId="77777777" w:rsidR="00C417F3" w:rsidRPr="002F60A5" w:rsidRDefault="00C417F3" w:rsidP="00C417F3">
      <w:pPr>
        <w:jc w:val="center"/>
        <w:rPr>
          <w:rFonts w:ascii="Calibri" w:hAnsi="Calibri" w:cs="Calibri"/>
          <w:i/>
        </w:rPr>
      </w:pPr>
      <w:r w:rsidRPr="002F60A5">
        <w:rPr>
          <w:rFonts w:ascii="Calibri" w:hAnsi="Calibri" w:cs="Calibri"/>
          <w:i/>
        </w:rPr>
        <w:t>(nazwa i adres wykonawcy, któremu udostępniane są zasoby)</w:t>
      </w:r>
    </w:p>
    <w:p w14:paraId="31624941" w14:textId="77777777" w:rsidR="00C417F3" w:rsidRPr="002F60A5" w:rsidRDefault="00C417F3" w:rsidP="00C417F3">
      <w:pPr>
        <w:jc w:val="both"/>
        <w:rPr>
          <w:rFonts w:ascii="Calibri" w:hAnsi="Calibri" w:cs="Calibri"/>
          <w:i/>
        </w:rPr>
      </w:pPr>
    </w:p>
    <w:p w14:paraId="22A11C61" w14:textId="77777777" w:rsidR="00C417F3" w:rsidRDefault="00C417F3" w:rsidP="00C417F3">
      <w:pPr>
        <w:jc w:val="both"/>
        <w:rPr>
          <w:rFonts w:ascii="Calibri" w:hAnsi="Calibri" w:cs="Calibri"/>
          <w:b/>
        </w:rPr>
      </w:pPr>
      <w:r>
        <w:rPr>
          <w:rFonts w:ascii="Calibri" w:hAnsi="Calibri" w:cs="Calibri"/>
          <w:b/>
        </w:rPr>
        <w:t>Oświadczam, że:</w:t>
      </w:r>
    </w:p>
    <w:p w14:paraId="19CA7FF2" w14:textId="77777777" w:rsidR="00C417F3" w:rsidRPr="002F60A5" w:rsidRDefault="00C417F3" w:rsidP="002C11EB">
      <w:pPr>
        <w:widowControl w:val="0"/>
        <w:numPr>
          <w:ilvl w:val="0"/>
          <w:numId w:val="29"/>
        </w:numPr>
        <w:suppressAutoHyphens w:val="0"/>
        <w:autoSpaceDE/>
        <w:ind w:left="426" w:hanging="426"/>
        <w:jc w:val="both"/>
        <w:rPr>
          <w:rFonts w:ascii="Calibri" w:hAnsi="Calibri" w:cs="Calibri"/>
        </w:rPr>
      </w:pPr>
      <w:r w:rsidRPr="002F60A5">
        <w:rPr>
          <w:rFonts w:ascii="Calibri" w:hAnsi="Calibri" w:cs="Calibri"/>
        </w:rPr>
        <w:t>Udostępniam wykonawcy nasze zasoby w zakresie:</w:t>
      </w:r>
    </w:p>
    <w:p w14:paraId="089B1E11" w14:textId="77777777" w:rsidR="00C417F3" w:rsidRPr="002F60A5" w:rsidRDefault="00C417F3" w:rsidP="00C417F3">
      <w:pPr>
        <w:ind w:left="426"/>
        <w:jc w:val="both"/>
      </w:pPr>
      <w:r w:rsidRPr="002F60A5">
        <w:rPr>
          <w:rFonts w:ascii="Calibri" w:eastAsia="Calibri" w:hAnsi="Calibri" w:cs="Calibri"/>
        </w:rPr>
        <w:t>………………………………………………………………………………………………………………………………………………………………………………………………………………………………………………………………………………………………………………………………………………………</w:t>
      </w:r>
      <w:r w:rsidRPr="002F60A5">
        <w:rPr>
          <w:rFonts w:ascii="Calibri" w:eastAsia="Arial" w:hAnsi="Calibri" w:cs="Calibri"/>
        </w:rPr>
        <w:t>...……</w:t>
      </w:r>
    </w:p>
    <w:p w14:paraId="41DD19AA" w14:textId="77777777" w:rsidR="00C417F3" w:rsidRPr="002F60A5" w:rsidRDefault="00C417F3" w:rsidP="00C417F3">
      <w:pPr>
        <w:ind w:left="426"/>
        <w:jc w:val="both"/>
      </w:pPr>
      <w:r w:rsidRPr="002F60A5">
        <w:rPr>
          <w:rFonts w:ascii="Calibri" w:hAnsi="Calibri" w:cs="Calibri"/>
          <w:i/>
        </w:rPr>
        <w:t xml:space="preserve">(określenie zasobu – sytuacja finansowa lub ekonomiczna, zdolność techniczna i zawodowa /wiedza </w:t>
      </w:r>
      <w:r w:rsidRPr="002F60A5">
        <w:rPr>
          <w:rFonts w:ascii="Calibri" w:hAnsi="Calibri" w:cs="Calibri"/>
          <w:i/>
        </w:rPr>
        <w:br/>
        <w:t xml:space="preserve">i doświadczenie/ osoby /potencjał kadrowy/ ) </w:t>
      </w:r>
      <w:r w:rsidRPr="002F60A5">
        <w:rPr>
          <w:rFonts w:ascii="Calibri" w:hAnsi="Calibri" w:cs="Calibri"/>
        </w:rPr>
        <w:t xml:space="preserve">obejmującym: </w:t>
      </w:r>
    </w:p>
    <w:p w14:paraId="5A2E5E08" w14:textId="77777777" w:rsidR="00C417F3" w:rsidRPr="002F60A5" w:rsidRDefault="00C417F3" w:rsidP="00C417F3">
      <w:pPr>
        <w:ind w:left="426"/>
        <w:jc w:val="both"/>
      </w:pPr>
      <w:r w:rsidRPr="002F60A5">
        <w:rPr>
          <w:rFonts w:ascii="Calibri" w:eastAsia="Calibri" w:hAnsi="Calibri" w:cs="Calibri"/>
        </w:rPr>
        <w:t>……………………………………………………………………………………………………………………………………………………………………………………………………………………………………………………………………………………………………………………………………………………</w:t>
      </w:r>
      <w:r w:rsidRPr="002F60A5">
        <w:rPr>
          <w:rFonts w:ascii="Calibri" w:eastAsia="Arial" w:hAnsi="Calibri" w:cs="Calibri"/>
        </w:rPr>
        <w:t>...………</w:t>
      </w:r>
    </w:p>
    <w:p w14:paraId="3FDA397D" w14:textId="77777777" w:rsidR="00C417F3" w:rsidRPr="002F60A5" w:rsidRDefault="00C417F3" w:rsidP="00C417F3">
      <w:pPr>
        <w:ind w:left="426"/>
        <w:jc w:val="both"/>
        <w:rPr>
          <w:rFonts w:ascii="Calibri" w:hAnsi="Calibri" w:cs="Calibri"/>
          <w:i/>
        </w:rPr>
      </w:pPr>
      <w:r w:rsidRPr="002F60A5">
        <w:rPr>
          <w:rFonts w:ascii="Calibri" w:hAnsi="Calibri" w:cs="Calibri"/>
          <w:i/>
        </w:rPr>
        <w:t>(należy podać informacje umożliwiające ocenę spełnienia warunków, określonych w SWZ, przez udostępniane zasoby )</w:t>
      </w:r>
    </w:p>
    <w:p w14:paraId="31DC4F6C" w14:textId="77777777" w:rsidR="00C417F3" w:rsidRPr="002F60A5" w:rsidRDefault="00C417F3" w:rsidP="00C417F3">
      <w:pPr>
        <w:ind w:left="426"/>
        <w:jc w:val="both"/>
        <w:rPr>
          <w:rFonts w:ascii="Calibri" w:hAnsi="Calibri" w:cs="Calibri"/>
          <w:i/>
        </w:rPr>
      </w:pPr>
    </w:p>
    <w:p w14:paraId="6BDFA1FF" w14:textId="77777777" w:rsidR="00C417F3" w:rsidRPr="002F60A5" w:rsidRDefault="00C417F3" w:rsidP="002C11EB">
      <w:pPr>
        <w:widowControl w:val="0"/>
        <w:numPr>
          <w:ilvl w:val="0"/>
          <w:numId w:val="29"/>
        </w:numPr>
        <w:suppressAutoHyphens w:val="0"/>
        <w:autoSpaceDE/>
        <w:ind w:left="426" w:hanging="426"/>
        <w:jc w:val="both"/>
        <w:rPr>
          <w:rFonts w:ascii="Calibri" w:hAnsi="Calibri" w:cs="Calibri"/>
        </w:rPr>
      </w:pPr>
      <w:r w:rsidRPr="002F60A5">
        <w:rPr>
          <w:rFonts w:ascii="Calibri" w:hAnsi="Calibri" w:cs="Calibri"/>
        </w:rPr>
        <w:t>Sposób wykorzystania udostępnionych przeze mnie zasobów przy wykonywaniu zamówienia publicznego będzie następujący:</w:t>
      </w:r>
    </w:p>
    <w:p w14:paraId="7D56A394" w14:textId="77777777" w:rsidR="00C417F3" w:rsidRDefault="00C417F3" w:rsidP="00C417F3">
      <w:pPr>
        <w:ind w:left="426"/>
        <w:jc w:val="both"/>
      </w:pPr>
      <w:r>
        <w:rPr>
          <w:rFonts w:ascii="Calibri" w:eastAsia="Calibri" w:hAnsi="Calibri" w:cs="Calibri"/>
        </w:rPr>
        <w:t>…………………………………………………………………………………………………………………………………………………………………………………………………………………………………………………………………………………………………………………</w:t>
      </w:r>
      <w:r>
        <w:rPr>
          <w:rFonts w:ascii="Calibri" w:eastAsia="Arial" w:hAnsi="Calibri" w:cs="Calibri"/>
        </w:rPr>
        <w:t>...…………………………………………</w:t>
      </w:r>
    </w:p>
    <w:p w14:paraId="7FCE4CFD" w14:textId="77777777" w:rsidR="00C417F3" w:rsidRPr="002F60A5" w:rsidRDefault="00C417F3" w:rsidP="002C11EB">
      <w:pPr>
        <w:widowControl w:val="0"/>
        <w:numPr>
          <w:ilvl w:val="0"/>
          <w:numId w:val="29"/>
        </w:numPr>
        <w:suppressAutoHyphens w:val="0"/>
        <w:autoSpaceDE/>
        <w:ind w:left="426" w:hanging="426"/>
        <w:jc w:val="both"/>
        <w:rPr>
          <w:rFonts w:ascii="Calibri" w:hAnsi="Calibri" w:cs="Calibri"/>
        </w:rPr>
      </w:pPr>
      <w:r w:rsidRPr="002F60A5">
        <w:rPr>
          <w:rFonts w:ascii="Calibri" w:hAnsi="Calibri" w:cs="Calibri"/>
        </w:rPr>
        <w:t>Zakres i okres mojego udziału przy wykonywaniu zamówienia publicznego będzie następujący:</w:t>
      </w:r>
    </w:p>
    <w:p w14:paraId="286C793A" w14:textId="77777777" w:rsidR="00C417F3" w:rsidRDefault="00C417F3" w:rsidP="00C417F3">
      <w:pPr>
        <w:ind w:left="426"/>
        <w:jc w:val="both"/>
      </w:pPr>
      <w:r>
        <w:rPr>
          <w:rFonts w:ascii="Calibri" w:eastAsia="Calibri" w:hAnsi="Calibri" w:cs="Calibri"/>
        </w:rPr>
        <w:t>………………………………………………………………………………………………………………………………………………………………………………………………………………………………………………………………………………………………………………</w:t>
      </w:r>
      <w:r>
        <w:rPr>
          <w:rFonts w:ascii="Calibri" w:eastAsia="Arial" w:hAnsi="Calibri" w:cs="Calibri"/>
        </w:rPr>
        <w:t>.………………………………………………</w:t>
      </w:r>
    </w:p>
    <w:p w14:paraId="64736E86" w14:textId="77777777" w:rsidR="00C417F3" w:rsidRPr="002F60A5" w:rsidRDefault="00C417F3" w:rsidP="002C11EB">
      <w:pPr>
        <w:widowControl w:val="0"/>
        <w:numPr>
          <w:ilvl w:val="0"/>
          <w:numId w:val="29"/>
        </w:numPr>
        <w:suppressAutoHyphens w:val="0"/>
        <w:autoSpaceDE/>
        <w:ind w:left="426" w:hanging="426"/>
        <w:jc w:val="both"/>
        <w:rPr>
          <w:rFonts w:ascii="Calibri" w:hAnsi="Calibri" w:cs="Calibri"/>
        </w:rPr>
      </w:pPr>
      <w:r w:rsidRPr="002F60A5">
        <w:rPr>
          <w:rFonts w:ascii="Calibri" w:hAnsi="Calibri" w:cs="Calibri"/>
        </w:rPr>
        <w:t>Zrealizuję roboty/usługi*, których dotyczą udostępniane przeze mnie zasoby, odnoszące się do warunków udziału dotyczących wykształcenia*, kwalifikacji zawodowych* lub doświadczenia*, na których polega wykonawca.</w:t>
      </w:r>
    </w:p>
    <w:p w14:paraId="3B63FD52" w14:textId="77777777" w:rsidR="00C417F3" w:rsidRPr="002F60A5" w:rsidRDefault="00C417F3" w:rsidP="00C417F3">
      <w:pPr>
        <w:ind w:left="426"/>
        <w:jc w:val="both"/>
      </w:pPr>
      <w:r w:rsidRPr="002F60A5">
        <w:rPr>
          <w:rFonts w:ascii="Calibri" w:eastAsia="Calibri" w:hAnsi="Calibri" w:cs="Calibri"/>
        </w:rPr>
        <w:t>…………………………………………………………………………………………………………………………………………………………………………………………………………………………………………………………………………………………………</w:t>
      </w:r>
      <w:r w:rsidRPr="002F60A5">
        <w:rPr>
          <w:rFonts w:ascii="Calibri" w:eastAsia="Arial" w:hAnsi="Calibri" w:cs="Calibri"/>
        </w:rPr>
        <w:t>...…………………………………………………………</w:t>
      </w:r>
    </w:p>
    <w:p w14:paraId="05FA092F" w14:textId="77777777" w:rsidR="00C417F3" w:rsidRPr="002F60A5" w:rsidRDefault="00C417F3" w:rsidP="00C417F3">
      <w:pPr>
        <w:ind w:firstLine="426"/>
        <w:jc w:val="both"/>
        <w:rPr>
          <w:rFonts w:ascii="Calibri" w:hAnsi="Calibri" w:cs="Calibri"/>
          <w:i/>
        </w:rPr>
      </w:pPr>
      <w:r w:rsidRPr="002F60A5">
        <w:rPr>
          <w:rFonts w:ascii="Calibri" w:hAnsi="Calibri" w:cs="Calibri"/>
          <w:i/>
        </w:rPr>
        <w:t>*niepotrzebne skreślić</w:t>
      </w:r>
    </w:p>
    <w:p w14:paraId="643F141B" w14:textId="77777777" w:rsidR="00C417F3" w:rsidRPr="002F60A5" w:rsidRDefault="00C417F3" w:rsidP="00C417F3">
      <w:pPr>
        <w:ind w:firstLine="426"/>
        <w:jc w:val="both"/>
        <w:rPr>
          <w:rFonts w:ascii="Calibri" w:hAnsi="Calibri" w:cs="Calibri"/>
          <w:i/>
        </w:rPr>
      </w:pPr>
    </w:p>
    <w:p w14:paraId="62F34D50" w14:textId="77777777" w:rsidR="00C417F3" w:rsidRPr="002F60A5" w:rsidRDefault="00C417F3" w:rsidP="00C417F3">
      <w:pPr>
        <w:ind w:firstLine="426"/>
        <w:jc w:val="both"/>
        <w:rPr>
          <w:rFonts w:ascii="Calibri" w:hAnsi="Calibri" w:cs="Calibri"/>
          <w:i/>
        </w:rPr>
      </w:pPr>
    </w:p>
    <w:p w14:paraId="2AE9D96B" w14:textId="77777777" w:rsidR="00C417F3" w:rsidRPr="002F60A5" w:rsidRDefault="00C417F3" w:rsidP="00C417F3">
      <w:pPr>
        <w:ind w:firstLine="426"/>
        <w:jc w:val="both"/>
        <w:rPr>
          <w:rFonts w:ascii="Calibri" w:hAnsi="Calibri" w:cs="Calibri"/>
          <w:i/>
        </w:rPr>
      </w:pPr>
    </w:p>
    <w:p w14:paraId="6846B22A" w14:textId="77777777" w:rsidR="00C417F3" w:rsidRPr="002F60A5" w:rsidRDefault="00C417F3" w:rsidP="00C417F3">
      <w:pPr>
        <w:ind w:firstLine="426"/>
        <w:jc w:val="both"/>
        <w:rPr>
          <w:rFonts w:ascii="Calibri" w:hAnsi="Calibri" w:cs="Calibri"/>
          <w:i/>
        </w:rPr>
      </w:pPr>
    </w:p>
    <w:p w14:paraId="7B2DDC5B" w14:textId="77777777" w:rsidR="00C417F3" w:rsidRPr="002F60A5" w:rsidRDefault="00C417F3" w:rsidP="00C417F3">
      <w:pPr>
        <w:ind w:firstLine="426"/>
        <w:jc w:val="both"/>
      </w:pPr>
      <w:r w:rsidRPr="002F60A5">
        <w:rPr>
          <w:rFonts w:ascii="Calibri" w:eastAsia="Calibri" w:hAnsi="Calibri" w:cs="Calibri"/>
        </w:rPr>
        <w:t>……………………………………………</w:t>
      </w:r>
      <w:r w:rsidRPr="002F60A5">
        <w:rPr>
          <w:rFonts w:ascii="Calibri" w:hAnsi="Calibri" w:cs="Calibri"/>
        </w:rPr>
        <w:t>.dnia …………………….2021 roku</w:t>
      </w:r>
    </w:p>
    <w:p w14:paraId="296B8CDD" w14:textId="77777777" w:rsidR="00C417F3" w:rsidRPr="002F60A5" w:rsidRDefault="00C417F3" w:rsidP="00C417F3">
      <w:pPr>
        <w:ind w:firstLine="426"/>
        <w:jc w:val="both"/>
        <w:rPr>
          <w:rFonts w:ascii="Calibri" w:hAnsi="Calibri" w:cs="Calibri"/>
        </w:rPr>
      </w:pPr>
    </w:p>
    <w:p w14:paraId="1E07D33A" w14:textId="77777777" w:rsidR="00C417F3" w:rsidRPr="002F60A5" w:rsidRDefault="00C417F3" w:rsidP="00C417F3">
      <w:pPr>
        <w:ind w:firstLine="426"/>
        <w:jc w:val="both"/>
        <w:rPr>
          <w:rFonts w:ascii="Calibri" w:hAnsi="Calibri" w:cs="Calibri"/>
        </w:rPr>
      </w:pPr>
    </w:p>
    <w:p w14:paraId="2D3F22DA" w14:textId="77777777" w:rsidR="00C417F3" w:rsidRPr="002F60A5" w:rsidRDefault="00C417F3" w:rsidP="00C417F3">
      <w:pPr>
        <w:ind w:firstLine="426"/>
        <w:jc w:val="both"/>
        <w:rPr>
          <w:rFonts w:ascii="Calibri" w:hAnsi="Calibri" w:cs="Calibri"/>
        </w:rPr>
      </w:pPr>
    </w:p>
    <w:p w14:paraId="6A28C34F" w14:textId="77777777" w:rsidR="00C417F3" w:rsidRPr="002F60A5" w:rsidRDefault="00C417F3" w:rsidP="00C417F3">
      <w:pPr>
        <w:ind w:left="4320"/>
        <w:jc w:val="both"/>
      </w:pPr>
      <w:r w:rsidRPr="002F60A5">
        <w:rPr>
          <w:rFonts w:ascii="Calibri" w:eastAsia="Calibri" w:hAnsi="Calibri" w:cs="Calibri"/>
        </w:rPr>
        <w:t>…………</w:t>
      </w:r>
      <w:r w:rsidRPr="002F60A5">
        <w:rPr>
          <w:rFonts w:ascii="Calibri" w:eastAsia="Arial" w:hAnsi="Calibri" w:cs="Calibri"/>
        </w:rPr>
        <w:t>..………………………………………………………………</w:t>
      </w:r>
    </w:p>
    <w:p w14:paraId="38D99DCB" w14:textId="77777777" w:rsidR="00C417F3" w:rsidRPr="002F60A5" w:rsidRDefault="00C417F3" w:rsidP="00C417F3">
      <w:pPr>
        <w:ind w:left="4320"/>
        <w:jc w:val="both"/>
        <w:rPr>
          <w:rFonts w:ascii="Calibri" w:hAnsi="Calibri" w:cs="Calibri"/>
          <w:i/>
          <w:sz w:val="12"/>
          <w:szCs w:val="12"/>
        </w:rPr>
      </w:pPr>
      <w:r w:rsidRPr="002F60A5">
        <w:rPr>
          <w:rFonts w:ascii="Calibri" w:hAnsi="Calibri" w:cs="Calibri"/>
          <w:i/>
          <w:sz w:val="12"/>
          <w:szCs w:val="12"/>
        </w:rPr>
        <w:t>(podpis osoby upoważnionej do reprezentowania podmiotu udostępniającego zasoby)</w:t>
      </w:r>
    </w:p>
    <w:p w14:paraId="0F874466" w14:textId="77777777" w:rsidR="00C417F3" w:rsidRPr="002F60A5" w:rsidRDefault="00C417F3" w:rsidP="00C417F3">
      <w:pPr>
        <w:jc w:val="both"/>
        <w:rPr>
          <w:rFonts w:ascii="Calibri" w:hAnsi="Calibri" w:cs="Calibri"/>
          <w:i/>
        </w:rPr>
      </w:pPr>
    </w:p>
    <w:p w14:paraId="66B766F9" w14:textId="78BA240F" w:rsidR="00C417F3" w:rsidRPr="00273254" w:rsidRDefault="00C417F3" w:rsidP="00273254">
      <w:pPr>
        <w:jc w:val="center"/>
        <w:rPr>
          <w:rFonts w:ascii="Calibri" w:hAnsi="Calibri" w:cs="Calibri"/>
          <w:b/>
          <w:bCs/>
          <w:color w:val="FF0000"/>
        </w:rPr>
      </w:pPr>
      <w:r w:rsidRPr="002F60A5">
        <w:rPr>
          <w:rFonts w:ascii="Calibri" w:hAnsi="Calibri" w:cs="Calibri"/>
          <w:b/>
          <w:bCs/>
          <w:color w:val="FF0000"/>
        </w:rPr>
        <w:t xml:space="preserve">Dokument przekazuje się w postaci elektronicznej i opatruje się kwalifikowanym podpisem elektronicznym, podpisem </w:t>
      </w:r>
      <w:r w:rsidR="00273254">
        <w:rPr>
          <w:rFonts w:ascii="Calibri" w:hAnsi="Calibri" w:cs="Calibri"/>
          <w:b/>
          <w:bCs/>
          <w:color w:val="FF0000"/>
        </w:rPr>
        <w:t>zaufanym lub podpisem osobistym</w:t>
      </w:r>
    </w:p>
    <w:p w14:paraId="24F65299" w14:textId="77777777" w:rsidR="00C417F3" w:rsidRPr="002F60A5" w:rsidRDefault="00C417F3" w:rsidP="00C417F3">
      <w:pPr>
        <w:jc w:val="center"/>
        <w:rPr>
          <w:rFonts w:ascii="Calibri" w:hAnsi="Calibri" w:cs="Calibri"/>
        </w:rPr>
      </w:pPr>
    </w:p>
    <w:p w14:paraId="18CB7FE4" w14:textId="77777777" w:rsidR="00C417F3" w:rsidRPr="002F60A5" w:rsidRDefault="00C417F3" w:rsidP="00C417F3">
      <w:pPr>
        <w:jc w:val="center"/>
        <w:rPr>
          <w:rFonts w:ascii="Calibri" w:hAnsi="Calibri" w:cs="Calibri"/>
        </w:rPr>
      </w:pPr>
    </w:p>
    <w:p w14:paraId="51F60C2B" w14:textId="77777777" w:rsidR="00C417F3" w:rsidRDefault="00C417F3" w:rsidP="00C417F3">
      <w:pPr>
        <w:pBdr>
          <w:bottom w:val="single" w:sz="4" w:space="1" w:color="000000"/>
        </w:pBdr>
        <w:spacing w:line="276" w:lineRule="auto"/>
        <w:jc w:val="center"/>
        <w:rPr>
          <w:rFonts w:ascii="Tahoma" w:hAnsi="Tahoma" w:cs="Tahoma"/>
          <w:b/>
          <w:bCs/>
        </w:rPr>
      </w:pPr>
    </w:p>
    <w:p w14:paraId="673DAC41" w14:textId="77777777" w:rsidR="00C417F3" w:rsidRDefault="00C417F3" w:rsidP="00C417F3">
      <w:pPr>
        <w:pBdr>
          <w:bottom w:val="single" w:sz="4" w:space="1" w:color="000000"/>
        </w:pBdr>
        <w:spacing w:line="276" w:lineRule="auto"/>
        <w:jc w:val="center"/>
        <w:rPr>
          <w:rFonts w:ascii="Tahoma" w:hAnsi="Tahoma" w:cs="Tahoma"/>
          <w:b/>
          <w:bCs/>
        </w:rPr>
      </w:pPr>
    </w:p>
    <w:p w14:paraId="35179B99" w14:textId="77777777" w:rsidR="00C417F3" w:rsidRDefault="00C417F3" w:rsidP="00F6760A">
      <w:pPr>
        <w:jc w:val="center"/>
        <w:rPr>
          <w:rFonts w:ascii="Tahoma" w:hAnsi="Tahoma" w:cs="Tahoma"/>
          <w:b/>
          <w:iCs/>
          <w:color w:val="FF0000"/>
          <w:lang w:eastAsia="pl-PL"/>
        </w:rPr>
      </w:pPr>
    </w:p>
    <w:p w14:paraId="645FEA06" w14:textId="4414E679" w:rsidR="006A30D9" w:rsidRDefault="00A73E28" w:rsidP="00A73E28">
      <w:pPr>
        <w:pStyle w:val="Standard"/>
        <w:tabs>
          <w:tab w:val="left" w:pos="1544"/>
        </w:tabs>
        <w:rPr>
          <w:rFonts w:ascii="Tahoma" w:hAnsi="Tahoma" w:cs="Tahoma"/>
          <w:b/>
          <w:bCs/>
          <w:sz w:val="20"/>
          <w:szCs w:val="20"/>
        </w:rPr>
      </w:pPr>
      <w:r>
        <w:rPr>
          <w:rFonts w:ascii="Tahoma" w:hAnsi="Tahoma" w:cs="Tahoma"/>
          <w:b/>
          <w:bCs/>
          <w:sz w:val="20"/>
          <w:szCs w:val="20"/>
        </w:rPr>
        <w:tab/>
      </w:r>
    </w:p>
    <w:p w14:paraId="70DA855F" w14:textId="3981F291" w:rsidR="00A73E28" w:rsidRDefault="002177A9" w:rsidP="00402297">
      <w:pPr>
        <w:pStyle w:val="Standard"/>
        <w:tabs>
          <w:tab w:val="left" w:pos="1544"/>
        </w:tabs>
        <w:jc w:val="right"/>
        <w:rPr>
          <w:rFonts w:ascii="Tahoma" w:hAnsi="Tahoma" w:cs="Tahoma"/>
          <w:b/>
          <w:bCs/>
          <w:sz w:val="20"/>
          <w:szCs w:val="20"/>
        </w:rPr>
      </w:pPr>
      <w:r>
        <w:rPr>
          <w:rFonts w:ascii="Tahoma" w:hAnsi="Tahoma" w:cs="Tahoma"/>
          <w:b/>
          <w:bCs/>
          <w:sz w:val="20"/>
          <w:szCs w:val="20"/>
        </w:rPr>
        <w:t>Załącznik nr 4</w:t>
      </w:r>
    </w:p>
    <w:p w14:paraId="446D5397" w14:textId="77777777" w:rsidR="00402297" w:rsidRDefault="00402297" w:rsidP="00A73E28">
      <w:pPr>
        <w:pStyle w:val="Annexetitre"/>
        <w:rPr>
          <w:rFonts w:ascii="Arial" w:hAnsi="Arial" w:cs="Arial"/>
          <w:caps/>
          <w:sz w:val="20"/>
          <w:szCs w:val="20"/>
          <w:u w:val="none"/>
        </w:rPr>
      </w:pPr>
    </w:p>
    <w:p w14:paraId="26A9B07E" w14:textId="77777777" w:rsidR="00A73E28" w:rsidRPr="00EC3B3D" w:rsidRDefault="00A73E28" w:rsidP="00A73E28">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56E4A95D" w14:textId="77777777" w:rsidR="00A73E28" w:rsidRPr="00682DD7" w:rsidRDefault="00A73E28" w:rsidP="00A73E28">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D423B97" w14:textId="77777777" w:rsidR="00A73E28" w:rsidRPr="00682DD7"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w w:val="0"/>
        </w:rPr>
        <w:t xml:space="preserve"> </w:t>
      </w:r>
      <w:r w:rsidRPr="00682DD7">
        <w:rPr>
          <w:rFonts w:ascii="Arial" w:hAnsi="Arial" w:cs="Arial"/>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3"/>
      </w:r>
      <w:r w:rsidRPr="00682DD7">
        <w:rPr>
          <w:rFonts w:ascii="Arial" w:hAnsi="Arial" w:cs="Arial"/>
          <w:b/>
          <w:i/>
          <w:w w:val="0"/>
        </w:rPr>
        <w:t>.</w:t>
      </w:r>
      <w:r w:rsidRPr="00682DD7">
        <w:rPr>
          <w:rFonts w:ascii="Arial" w:hAnsi="Arial" w:cs="Arial"/>
          <w:b/>
          <w:w w:val="0"/>
        </w:rPr>
        <w:t xml:space="preserve"> </w:t>
      </w:r>
      <w:r w:rsidRPr="00682DD7">
        <w:rPr>
          <w:rFonts w:ascii="Arial" w:hAnsi="Arial" w:cs="Arial"/>
          <w:b/>
        </w:rPr>
        <w:t>Adres publikacyjny stosownego ogłoszenia</w:t>
      </w:r>
      <w:r w:rsidRPr="00682DD7">
        <w:rPr>
          <w:rStyle w:val="Odwoanieprzypisudolnego"/>
          <w:rFonts w:ascii="Arial" w:hAnsi="Arial" w:cs="Arial"/>
          <w:b/>
          <w:i/>
        </w:rPr>
        <w:footnoteReference w:id="4"/>
      </w:r>
      <w:r w:rsidRPr="00682DD7">
        <w:rPr>
          <w:rFonts w:ascii="Arial" w:hAnsi="Arial" w:cs="Arial"/>
          <w:b/>
        </w:rPr>
        <w:t xml:space="preserve"> w Dzienniku Urzędowym Unii Europejskiej:</w:t>
      </w:r>
    </w:p>
    <w:p w14:paraId="10F4CB6D" w14:textId="77777777" w:rsidR="00A73E28" w:rsidRPr="00682DD7"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rPr>
        <w:t xml:space="preserve">Dz.U. UE S numer [], data [], strona [], </w:t>
      </w:r>
    </w:p>
    <w:p w14:paraId="1A2CD796" w14:textId="77777777" w:rsidR="00A73E28" w:rsidRPr="00682DD7"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rPr>
        <w:t>Numer ogłoszenia w Dz.U. S: [ ][ ][ ][ ]/S [ ][ ][ ]–[ ][ ][ ][ ][ ][ ][ ]</w:t>
      </w:r>
    </w:p>
    <w:p w14:paraId="455757CE" w14:textId="77777777" w:rsidR="00A73E28" w:rsidRPr="00682DD7"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w w:val="0"/>
        </w:rPr>
        <w:t>Jeżeli nie opublikowano zaproszenia do ubiegania się o zamówienie w Dz.U., instytucja zamawiająca lub podmiot zamawiający muszą wypełnić informacje umożliwiające jednoznaczne zidentyfikowanie postępowania o udzielenie zamówienia:</w:t>
      </w:r>
    </w:p>
    <w:p w14:paraId="42D04A29" w14:textId="77777777" w:rsidR="00A73E28" w:rsidRPr="00682DD7"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BB9D5F2"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33517098" w14:textId="77777777" w:rsidR="00A73E28" w:rsidRPr="00682DD7"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1787470D" w14:textId="77777777" w:rsidTr="009917BD">
        <w:trPr>
          <w:trHeight w:val="349"/>
        </w:trPr>
        <w:tc>
          <w:tcPr>
            <w:tcW w:w="4644" w:type="dxa"/>
            <w:shd w:val="clear" w:color="auto" w:fill="auto"/>
          </w:tcPr>
          <w:p w14:paraId="56593C3A" w14:textId="77777777" w:rsidR="00A73E28" w:rsidRPr="00682DD7" w:rsidRDefault="00A73E28" w:rsidP="009917BD">
            <w:pPr>
              <w:rPr>
                <w:rFonts w:ascii="Arial" w:hAnsi="Arial" w:cs="Arial"/>
                <w:b/>
                <w:i/>
              </w:rPr>
            </w:pPr>
            <w:r w:rsidRPr="00682DD7">
              <w:rPr>
                <w:rFonts w:ascii="Arial" w:hAnsi="Arial" w:cs="Arial"/>
                <w:b/>
              </w:rPr>
              <w:t>Tożsamość zamawiającego</w:t>
            </w:r>
            <w:r w:rsidRPr="00682DD7">
              <w:rPr>
                <w:rStyle w:val="Odwoanieprzypisudolnego"/>
                <w:rFonts w:ascii="Arial" w:hAnsi="Arial" w:cs="Arial"/>
                <w:b/>
                <w:i/>
              </w:rPr>
              <w:footnoteReference w:id="5"/>
            </w:r>
          </w:p>
        </w:tc>
        <w:tc>
          <w:tcPr>
            <w:tcW w:w="4645" w:type="dxa"/>
            <w:shd w:val="clear" w:color="auto" w:fill="auto"/>
          </w:tcPr>
          <w:p w14:paraId="38686213" w14:textId="77777777" w:rsidR="00A73E28" w:rsidRPr="00682DD7" w:rsidRDefault="00A73E28" w:rsidP="009917BD">
            <w:pPr>
              <w:rPr>
                <w:rFonts w:ascii="Arial" w:hAnsi="Arial" w:cs="Arial"/>
                <w:b/>
                <w:i/>
              </w:rPr>
            </w:pPr>
            <w:r w:rsidRPr="00682DD7">
              <w:rPr>
                <w:rFonts w:ascii="Arial" w:hAnsi="Arial" w:cs="Arial"/>
                <w:b/>
              </w:rPr>
              <w:t>Odpowiedź:</w:t>
            </w:r>
          </w:p>
        </w:tc>
      </w:tr>
      <w:tr w:rsidR="00A73E28" w:rsidRPr="00682DD7" w14:paraId="2DB85BE7" w14:textId="77777777" w:rsidTr="009917BD">
        <w:trPr>
          <w:trHeight w:val="349"/>
        </w:trPr>
        <w:tc>
          <w:tcPr>
            <w:tcW w:w="4644" w:type="dxa"/>
            <w:shd w:val="clear" w:color="auto" w:fill="auto"/>
          </w:tcPr>
          <w:p w14:paraId="3BBD7086" w14:textId="1BE8C143" w:rsidR="00A73E28" w:rsidRPr="00682DD7" w:rsidRDefault="00A73E28" w:rsidP="009917BD">
            <w:pPr>
              <w:rPr>
                <w:rFonts w:ascii="Arial" w:hAnsi="Arial" w:cs="Arial"/>
              </w:rPr>
            </w:pPr>
          </w:p>
        </w:tc>
        <w:tc>
          <w:tcPr>
            <w:tcW w:w="4645" w:type="dxa"/>
            <w:shd w:val="clear" w:color="auto" w:fill="auto"/>
          </w:tcPr>
          <w:p w14:paraId="6D92A45C" w14:textId="6115EE28" w:rsidR="00A73E28" w:rsidRPr="00682DD7" w:rsidRDefault="00A73E28" w:rsidP="009917BD">
            <w:pPr>
              <w:rPr>
                <w:rFonts w:ascii="Arial" w:hAnsi="Arial" w:cs="Arial"/>
              </w:rPr>
            </w:pPr>
            <w:r w:rsidRPr="00682DD7">
              <w:rPr>
                <w:rFonts w:ascii="Arial" w:hAnsi="Arial" w:cs="Arial"/>
              </w:rPr>
              <w:t>[   ]</w:t>
            </w:r>
            <w:r w:rsidR="00BE30F2" w:rsidRPr="00682DD7">
              <w:rPr>
                <w:rFonts w:ascii="Arial" w:hAnsi="Arial" w:cs="Arial"/>
              </w:rPr>
              <w:t xml:space="preserve"> Nazwa: </w:t>
            </w:r>
            <w:r w:rsidR="00BE30F2">
              <w:rPr>
                <w:rFonts w:ascii="Arial" w:hAnsi="Arial" w:cs="Arial"/>
              </w:rPr>
              <w:t>Ośrodek Pomocy Społecznej w Nysie</w:t>
            </w:r>
            <w:r w:rsidR="00BE30F2">
              <w:rPr>
                <w:rFonts w:ascii="Arial" w:hAnsi="Arial" w:cs="Arial"/>
              </w:rPr>
              <w:br/>
              <w:t>przy ul. KEN 1A, 48-303 Nysa</w:t>
            </w:r>
          </w:p>
        </w:tc>
      </w:tr>
      <w:tr w:rsidR="00A73E28" w:rsidRPr="00682DD7" w14:paraId="22F0DB10" w14:textId="77777777" w:rsidTr="009917BD">
        <w:trPr>
          <w:trHeight w:val="485"/>
        </w:trPr>
        <w:tc>
          <w:tcPr>
            <w:tcW w:w="4644" w:type="dxa"/>
            <w:shd w:val="clear" w:color="auto" w:fill="auto"/>
          </w:tcPr>
          <w:p w14:paraId="14AA77C6" w14:textId="77777777" w:rsidR="00A73E28" w:rsidRPr="00682DD7" w:rsidRDefault="00A73E28" w:rsidP="009917BD">
            <w:pPr>
              <w:rPr>
                <w:rFonts w:ascii="Arial" w:hAnsi="Arial" w:cs="Arial"/>
                <w:b/>
                <w:i/>
              </w:rPr>
            </w:pPr>
            <w:r w:rsidRPr="00682DD7">
              <w:rPr>
                <w:rFonts w:ascii="Arial" w:hAnsi="Arial" w:cs="Arial"/>
                <w:b/>
                <w:i/>
              </w:rPr>
              <w:t>Jakiego zamówienia dotyczy niniejszy dokument?</w:t>
            </w:r>
          </w:p>
        </w:tc>
        <w:tc>
          <w:tcPr>
            <w:tcW w:w="4645" w:type="dxa"/>
            <w:shd w:val="clear" w:color="auto" w:fill="auto"/>
          </w:tcPr>
          <w:p w14:paraId="5272A397" w14:textId="1CCDC32F" w:rsidR="00BE30F2" w:rsidRPr="00BE30F2" w:rsidRDefault="00A73E28" w:rsidP="00BE30F2">
            <w:pPr>
              <w:suppressAutoHyphens w:val="0"/>
              <w:autoSpaceDN w:val="0"/>
              <w:adjustRightInd w:val="0"/>
              <w:jc w:val="both"/>
              <w:rPr>
                <w:rFonts w:ascii="Tahoma" w:hAnsi="Tahoma" w:cs="Tahoma"/>
                <w:b/>
                <w:bCs/>
                <w:sz w:val="18"/>
                <w:szCs w:val="18"/>
              </w:rPr>
            </w:pPr>
            <w:r w:rsidRPr="00682DD7">
              <w:rPr>
                <w:rFonts w:ascii="Arial" w:hAnsi="Arial" w:cs="Arial"/>
                <w:b/>
                <w:i/>
              </w:rPr>
              <w:t>Odpowiedź:</w:t>
            </w:r>
            <w:r w:rsidR="00BE30F2" w:rsidRPr="006A30D9">
              <w:rPr>
                <w:rFonts w:ascii="Tahoma" w:hAnsi="Tahoma" w:cs="Tahoma"/>
                <w:b/>
                <w:bCs/>
                <w:sz w:val="24"/>
                <w:szCs w:val="24"/>
              </w:rPr>
              <w:t xml:space="preserve"> </w:t>
            </w:r>
            <w:r w:rsidR="00BE30F2" w:rsidRPr="00BE30F2">
              <w:rPr>
                <w:rFonts w:ascii="Tahoma" w:hAnsi="Tahoma" w:cs="Tahoma"/>
                <w:b/>
                <w:bCs/>
                <w:sz w:val="18"/>
                <w:szCs w:val="18"/>
              </w:rPr>
              <w:t>SPECJALISTYCZNE USŁUGI OPIEKU</w:t>
            </w:r>
            <w:r w:rsidR="00BE30F2" w:rsidRPr="00BE30F2">
              <w:rPr>
                <w:rFonts w:ascii="Tahoma" w:hAnsi="Tahoma" w:cs="Tahoma"/>
                <w:b/>
                <w:sz w:val="18"/>
                <w:szCs w:val="18"/>
              </w:rPr>
              <w:t>Ń</w:t>
            </w:r>
            <w:r w:rsidR="00BE30F2" w:rsidRPr="00BE30F2">
              <w:rPr>
                <w:rFonts w:ascii="Tahoma" w:hAnsi="Tahoma" w:cs="Tahoma"/>
                <w:b/>
                <w:bCs/>
                <w:sz w:val="18"/>
                <w:szCs w:val="18"/>
              </w:rPr>
              <w:t>CZE DLA OSÓB Z ZABURZENIAMI PSYCHICZNYMI W ICH MIEJSCU ZAMIESZKANIA</w:t>
            </w:r>
          </w:p>
          <w:p w14:paraId="12FAC70D" w14:textId="77777777" w:rsidR="00BE30F2" w:rsidRPr="00BE30F2" w:rsidRDefault="00BE30F2" w:rsidP="00BE30F2">
            <w:pPr>
              <w:suppressAutoHyphens w:val="0"/>
              <w:autoSpaceDN w:val="0"/>
              <w:adjustRightInd w:val="0"/>
              <w:jc w:val="both"/>
              <w:rPr>
                <w:rFonts w:ascii="Tahoma" w:hAnsi="Tahoma" w:cs="Tahoma"/>
                <w:b/>
                <w:bCs/>
                <w:color w:val="000000"/>
                <w:sz w:val="18"/>
                <w:szCs w:val="18"/>
                <w:lang w:eastAsia="pl-PL"/>
              </w:rPr>
            </w:pPr>
          </w:p>
          <w:p w14:paraId="6AC1AC03" w14:textId="77777777" w:rsidR="00A73E28" w:rsidRPr="00682DD7" w:rsidRDefault="00A73E28" w:rsidP="009917BD">
            <w:pPr>
              <w:rPr>
                <w:rFonts w:ascii="Arial" w:hAnsi="Arial" w:cs="Arial"/>
                <w:b/>
                <w:i/>
              </w:rPr>
            </w:pPr>
          </w:p>
        </w:tc>
      </w:tr>
      <w:tr w:rsidR="00A73E28" w:rsidRPr="00682DD7" w14:paraId="0428E952" w14:textId="77777777" w:rsidTr="009917BD">
        <w:trPr>
          <w:trHeight w:val="484"/>
        </w:trPr>
        <w:tc>
          <w:tcPr>
            <w:tcW w:w="4644" w:type="dxa"/>
            <w:shd w:val="clear" w:color="auto" w:fill="auto"/>
          </w:tcPr>
          <w:p w14:paraId="0D10C4D7" w14:textId="77777777" w:rsidR="00A73E28" w:rsidRPr="00682DD7" w:rsidRDefault="00A73E28" w:rsidP="009917BD">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6"/>
            </w:r>
            <w:r w:rsidRPr="00682DD7">
              <w:rPr>
                <w:rFonts w:ascii="Arial" w:hAnsi="Arial" w:cs="Arial"/>
              </w:rPr>
              <w:t>:</w:t>
            </w:r>
          </w:p>
        </w:tc>
        <w:tc>
          <w:tcPr>
            <w:tcW w:w="4645" w:type="dxa"/>
            <w:shd w:val="clear" w:color="auto" w:fill="auto"/>
          </w:tcPr>
          <w:p w14:paraId="0A3A5F81" w14:textId="36072FBF" w:rsidR="00BE30F2" w:rsidRPr="00BE30F2" w:rsidRDefault="00A73E28" w:rsidP="00BE30F2">
            <w:pPr>
              <w:suppressAutoHyphens w:val="0"/>
              <w:autoSpaceDN w:val="0"/>
              <w:adjustRightInd w:val="0"/>
              <w:jc w:val="both"/>
              <w:rPr>
                <w:rFonts w:ascii="Tahoma" w:hAnsi="Tahoma" w:cs="Tahoma"/>
                <w:b/>
                <w:bCs/>
                <w:sz w:val="18"/>
                <w:szCs w:val="18"/>
              </w:rPr>
            </w:pPr>
            <w:r w:rsidRPr="00682DD7">
              <w:rPr>
                <w:rFonts w:ascii="Arial" w:hAnsi="Arial" w:cs="Arial"/>
              </w:rPr>
              <w:t>[   ]</w:t>
            </w:r>
            <w:r w:rsidR="00BE30F2" w:rsidRPr="00BE30F2">
              <w:rPr>
                <w:rFonts w:ascii="Tahoma" w:hAnsi="Tahoma" w:cs="Tahoma"/>
                <w:b/>
                <w:bCs/>
                <w:sz w:val="18"/>
                <w:szCs w:val="18"/>
              </w:rPr>
              <w:t xml:space="preserve"> SPECJALISTYCZNE USŁUGI OPIEKU</w:t>
            </w:r>
            <w:r w:rsidR="00BE30F2" w:rsidRPr="00BE30F2">
              <w:rPr>
                <w:rFonts w:ascii="Tahoma" w:hAnsi="Tahoma" w:cs="Tahoma"/>
                <w:b/>
                <w:sz w:val="18"/>
                <w:szCs w:val="18"/>
              </w:rPr>
              <w:t>Ń</w:t>
            </w:r>
            <w:r w:rsidR="00BE30F2" w:rsidRPr="00BE30F2">
              <w:rPr>
                <w:rFonts w:ascii="Tahoma" w:hAnsi="Tahoma" w:cs="Tahoma"/>
                <w:b/>
                <w:bCs/>
                <w:sz w:val="18"/>
                <w:szCs w:val="18"/>
              </w:rPr>
              <w:t>CZE DLA OSÓB Z ZABURZENIAMI PSYCHICZNYMI W ICH MIEJSCU ZAMIESZKANIA</w:t>
            </w:r>
          </w:p>
          <w:p w14:paraId="7C6E7EE6" w14:textId="77777777" w:rsidR="00BE30F2" w:rsidRPr="00BE30F2" w:rsidRDefault="00BE30F2" w:rsidP="00BE30F2">
            <w:pPr>
              <w:suppressAutoHyphens w:val="0"/>
              <w:autoSpaceDN w:val="0"/>
              <w:adjustRightInd w:val="0"/>
              <w:jc w:val="both"/>
              <w:rPr>
                <w:rFonts w:ascii="Tahoma" w:hAnsi="Tahoma" w:cs="Tahoma"/>
                <w:b/>
                <w:bCs/>
                <w:color w:val="000000"/>
                <w:sz w:val="18"/>
                <w:szCs w:val="18"/>
                <w:lang w:eastAsia="pl-PL"/>
              </w:rPr>
            </w:pPr>
          </w:p>
          <w:p w14:paraId="575C1F48" w14:textId="77777777" w:rsidR="00A73E28" w:rsidRPr="00682DD7" w:rsidRDefault="00A73E28" w:rsidP="009917BD">
            <w:pPr>
              <w:rPr>
                <w:rFonts w:ascii="Arial" w:hAnsi="Arial" w:cs="Arial"/>
              </w:rPr>
            </w:pPr>
          </w:p>
        </w:tc>
      </w:tr>
      <w:tr w:rsidR="00A73E28" w:rsidRPr="00682DD7" w14:paraId="1DDBACDE" w14:textId="77777777" w:rsidTr="009917BD">
        <w:trPr>
          <w:trHeight w:val="484"/>
        </w:trPr>
        <w:tc>
          <w:tcPr>
            <w:tcW w:w="4644" w:type="dxa"/>
            <w:shd w:val="clear" w:color="auto" w:fill="auto"/>
          </w:tcPr>
          <w:p w14:paraId="308BB24D" w14:textId="77777777" w:rsidR="00A73E28" w:rsidRPr="00682DD7" w:rsidRDefault="00A73E28" w:rsidP="009917BD">
            <w:pPr>
              <w:rPr>
                <w:rFonts w:ascii="Arial" w:hAnsi="Arial" w:cs="Arial"/>
              </w:rPr>
            </w:pPr>
            <w:r w:rsidRPr="00682DD7">
              <w:rPr>
                <w:rFonts w:ascii="Arial" w:hAnsi="Arial" w:cs="Arial"/>
              </w:rPr>
              <w:lastRenderedPageBreak/>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Style w:val="Odwoanieprzypisudolnego"/>
                <w:rFonts w:ascii="Arial" w:hAnsi="Arial" w:cs="Arial"/>
              </w:rPr>
              <w:footnoteReference w:id="7"/>
            </w:r>
            <w:r w:rsidRPr="00682DD7">
              <w:rPr>
                <w:rFonts w:ascii="Arial" w:hAnsi="Arial" w:cs="Arial"/>
              </w:rPr>
              <w:t>:</w:t>
            </w:r>
          </w:p>
        </w:tc>
        <w:tc>
          <w:tcPr>
            <w:tcW w:w="4645" w:type="dxa"/>
            <w:shd w:val="clear" w:color="auto" w:fill="auto"/>
          </w:tcPr>
          <w:p w14:paraId="7A4400B2" w14:textId="22B86A79" w:rsidR="00A73E28" w:rsidRPr="00682DD7" w:rsidRDefault="00A73E28" w:rsidP="009917BD">
            <w:pPr>
              <w:rPr>
                <w:rFonts w:ascii="Arial" w:hAnsi="Arial" w:cs="Arial"/>
              </w:rPr>
            </w:pPr>
            <w:r w:rsidRPr="00682DD7">
              <w:rPr>
                <w:rFonts w:ascii="Arial" w:hAnsi="Arial" w:cs="Arial"/>
              </w:rPr>
              <w:t>[   ]</w:t>
            </w:r>
            <w:r w:rsidR="00BE30F2">
              <w:rPr>
                <w:rFonts w:ascii="Lato" w:hAnsi="Lato" w:cs="Arial"/>
                <w:b/>
                <w:bCs/>
                <w:sz w:val="22"/>
                <w:szCs w:val="22"/>
              </w:rPr>
              <w:t xml:space="preserve"> OPS.271.5.</w:t>
            </w:r>
            <w:r w:rsidR="00BE30F2" w:rsidRPr="00032953">
              <w:rPr>
                <w:rFonts w:ascii="Lato" w:hAnsi="Lato" w:cs="Arial"/>
                <w:b/>
                <w:bCs/>
                <w:sz w:val="22"/>
                <w:szCs w:val="22"/>
              </w:rPr>
              <w:t>2021</w:t>
            </w:r>
          </w:p>
        </w:tc>
      </w:tr>
    </w:tbl>
    <w:p w14:paraId="0F839266" w14:textId="77777777" w:rsidR="00A73E28" w:rsidRPr="00682DD7" w:rsidRDefault="00A73E28" w:rsidP="00A73E28">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rPr>
      </w:pPr>
      <w:r w:rsidRPr="00682DD7">
        <w:rPr>
          <w:rFonts w:ascii="Arial" w:hAnsi="Arial" w:cs="Arial"/>
          <w:b/>
        </w:rPr>
        <w:t>Wszystkie pozostałe informacje we wszystkich sekcjach jednolitego europejskiego dokumentu zamówienia powinien wypełnić wykonawca</w:t>
      </w:r>
      <w:r w:rsidRPr="00682DD7">
        <w:rPr>
          <w:rFonts w:ascii="Arial" w:hAnsi="Arial" w:cs="Arial"/>
          <w:b/>
          <w:i/>
        </w:rPr>
        <w:t>.</w:t>
      </w:r>
    </w:p>
    <w:p w14:paraId="45940D0D" w14:textId="77777777" w:rsidR="00A73E28" w:rsidRPr="00682DD7" w:rsidRDefault="00A73E28" w:rsidP="00A73E28">
      <w:pPr>
        <w:pStyle w:val="ChapterTitle"/>
        <w:rPr>
          <w:rFonts w:ascii="Arial" w:hAnsi="Arial" w:cs="Arial"/>
          <w:sz w:val="20"/>
          <w:szCs w:val="20"/>
        </w:rPr>
      </w:pPr>
      <w:r w:rsidRPr="00682DD7">
        <w:rPr>
          <w:rFonts w:ascii="Arial" w:hAnsi="Arial" w:cs="Arial"/>
          <w:sz w:val="20"/>
          <w:szCs w:val="20"/>
        </w:rPr>
        <w:t>Część II: Informacje dotyczące wykonawcy</w:t>
      </w:r>
    </w:p>
    <w:p w14:paraId="5BC575D3"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12778CD6" w14:textId="77777777" w:rsidTr="009917BD">
        <w:tc>
          <w:tcPr>
            <w:tcW w:w="4644" w:type="dxa"/>
            <w:shd w:val="clear" w:color="auto" w:fill="auto"/>
          </w:tcPr>
          <w:p w14:paraId="41461225" w14:textId="77777777" w:rsidR="00A73E28" w:rsidRPr="00682DD7" w:rsidRDefault="00A73E28" w:rsidP="009917BD">
            <w:pPr>
              <w:rPr>
                <w:rFonts w:ascii="Arial" w:hAnsi="Arial" w:cs="Arial"/>
                <w:b/>
              </w:rPr>
            </w:pPr>
            <w:r w:rsidRPr="00682DD7">
              <w:rPr>
                <w:rFonts w:ascii="Arial" w:hAnsi="Arial" w:cs="Arial"/>
                <w:b/>
              </w:rPr>
              <w:t>Identyfikacja:</w:t>
            </w:r>
          </w:p>
        </w:tc>
        <w:tc>
          <w:tcPr>
            <w:tcW w:w="4645" w:type="dxa"/>
            <w:shd w:val="clear" w:color="auto" w:fill="auto"/>
          </w:tcPr>
          <w:p w14:paraId="3832DDE6" w14:textId="77777777" w:rsidR="00A73E28" w:rsidRPr="00682DD7" w:rsidRDefault="00A73E28" w:rsidP="009917BD">
            <w:pPr>
              <w:pStyle w:val="Text1"/>
              <w:ind w:left="0"/>
              <w:rPr>
                <w:rFonts w:ascii="Arial" w:hAnsi="Arial" w:cs="Arial"/>
                <w:b/>
                <w:sz w:val="20"/>
                <w:szCs w:val="20"/>
              </w:rPr>
            </w:pPr>
            <w:r w:rsidRPr="00682DD7">
              <w:rPr>
                <w:rFonts w:ascii="Arial" w:hAnsi="Arial" w:cs="Arial"/>
                <w:b/>
                <w:sz w:val="20"/>
                <w:szCs w:val="20"/>
              </w:rPr>
              <w:t>Odpowiedź:</w:t>
            </w:r>
          </w:p>
        </w:tc>
      </w:tr>
      <w:tr w:rsidR="00A73E28" w:rsidRPr="00682DD7" w14:paraId="4B6C72DF" w14:textId="77777777" w:rsidTr="009917BD">
        <w:tc>
          <w:tcPr>
            <w:tcW w:w="4644" w:type="dxa"/>
            <w:shd w:val="clear" w:color="auto" w:fill="auto"/>
          </w:tcPr>
          <w:p w14:paraId="0F629DC6" w14:textId="77777777" w:rsidR="00A73E28" w:rsidRPr="00682DD7" w:rsidRDefault="00A73E28" w:rsidP="009917BD">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554B78F7"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   ]</w:t>
            </w:r>
          </w:p>
        </w:tc>
      </w:tr>
      <w:tr w:rsidR="00A73E28" w:rsidRPr="00682DD7" w14:paraId="23F69C8A" w14:textId="77777777" w:rsidTr="009917BD">
        <w:trPr>
          <w:trHeight w:val="1372"/>
        </w:trPr>
        <w:tc>
          <w:tcPr>
            <w:tcW w:w="4644" w:type="dxa"/>
            <w:shd w:val="clear" w:color="auto" w:fill="auto"/>
          </w:tcPr>
          <w:p w14:paraId="1A7FB85F"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Numer VAT, jeżeli dotyczy:</w:t>
            </w:r>
          </w:p>
          <w:p w14:paraId="30D0C272"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53C05027"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   ]</w:t>
            </w:r>
          </w:p>
          <w:p w14:paraId="13CFBF9D"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   ]</w:t>
            </w:r>
          </w:p>
        </w:tc>
      </w:tr>
      <w:tr w:rsidR="00A73E28" w:rsidRPr="00682DD7" w14:paraId="01259487" w14:textId="77777777" w:rsidTr="009917BD">
        <w:tc>
          <w:tcPr>
            <w:tcW w:w="4644" w:type="dxa"/>
            <w:shd w:val="clear" w:color="auto" w:fill="auto"/>
          </w:tcPr>
          <w:p w14:paraId="46E01DF1"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EE98F27"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w:t>
            </w:r>
          </w:p>
        </w:tc>
      </w:tr>
      <w:tr w:rsidR="00A73E28" w:rsidRPr="00682DD7" w14:paraId="39EC5430" w14:textId="77777777" w:rsidTr="009917BD">
        <w:trPr>
          <w:trHeight w:val="2002"/>
        </w:trPr>
        <w:tc>
          <w:tcPr>
            <w:tcW w:w="4644" w:type="dxa"/>
            <w:shd w:val="clear" w:color="auto" w:fill="auto"/>
          </w:tcPr>
          <w:p w14:paraId="19BFABDA"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8"/>
            </w:r>
            <w:r w:rsidRPr="00682DD7">
              <w:rPr>
                <w:rFonts w:ascii="Arial" w:hAnsi="Arial" w:cs="Arial"/>
                <w:sz w:val="20"/>
                <w:szCs w:val="20"/>
              </w:rPr>
              <w:t>:</w:t>
            </w:r>
          </w:p>
          <w:p w14:paraId="6930957F"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Telefon:</w:t>
            </w:r>
          </w:p>
          <w:p w14:paraId="07E42389"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Adres e-mail:</w:t>
            </w:r>
          </w:p>
          <w:p w14:paraId="5633FA43"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2314BEB9"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w:t>
            </w:r>
          </w:p>
          <w:p w14:paraId="6DE585A3"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w:t>
            </w:r>
          </w:p>
          <w:p w14:paraId="1944B488"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w:t>
            </w:r>
          </w:p>
          <w:p w14:paraId="7BCE71B0"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w:t>
            </w:r>
          </w:p>
        </w:tc>
      </w:tr>
      <w:tr w:rsidR="00A73E28" w:rsidRPr="00682DD7" w14:paraId="6403FD90" w14:textId="77777777" w:rsidTr="009917BD">
        <w:tc>
          <w:tcPr>
            <w:tcW w:w="4644" w:type="dxa"/>
            <w:shd w:val="clear" w:color="auto" w:fill="auto"/>
          </w:tcPr>
          <w:p w14:paraId="3A669AF7" w14:textId="77777777" w:rsidR="00A73E28" w:rsidRPr="00682DD7" w:rsidRDefault="00A73E28" w:rsidP="009917BD">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0D53D44B" w14:textId="77777777" w:rsidR="00A73E28" w:rsidRPr="00682DD7" w:rsidRDefault="00A73E28" w:rsidP="009917BD">
            <w:pPr>
              <w:pStyle w:val="Text1"/>
              <w:ind w:left="0"/>
              <w:rPr>
                <w:rFonts w:ascii="Arial" w:hAnsi="Arial" w:cs="Arial"/>
                <w:b/>
                <w:sz w:val="20"/>
                <w:szCs w:val="20"/>
              </w:rPr>
            </w:pPr>
            <w:r w:rsidRPr="00682DD7">
              <w:rPr>
                <w:rFonts w:ascii="Arial" w:hAnsi="Arial" w:cs="Arial"/>
                <w:b/>
                <w:sz w:val="20"/>
                <w:szCs w:val="20"/>
              </w:rPr>
              <w:t>Odpowiedź:</w:t>
            </w:r>
          </w:p>
        </w:tc>
      </w:tr>
      <w:tr w:rsidR="00A73E28" w:rsidRPr="00682DD7" w14:paraId="47198324" w14:textId="77777777" w:rsidTr="009917BD">
        <w:tc>
          <w:tcPr>
            <w:tcW w:w="4644" w:type="dxa"/>
            <w:shd w:val="clear" w:color="auto" w:fill="auto"/>
          </w:tcPr>
          <w:p w14:paraId="08235F9F"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9"/>
            </w:r>
            <w:r w:rsidRPr="00682DD7">
              <w:rPr>
                <w:rFonts w:ascii="Arial" w:hAnsi="Arial" w:cs="Arial"/>
                <w:sz w:val="20"/>
                <w:szCs w:val="20"/>
              </w:rPr>
              <w:t>?</w:t>
            </w:r>
          </w:p>
        </w:tc>
        <w:tc>
          <w:tcPr>
            <w:tcW w:w="4645" w:type="dxa"/>
            <w:shd w:val="clear" w:color="auto" w:fill="auto"/>
          </w:tcPr>
          <w:p w14:paraId="5018163A"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 Tak [] Nie</w:t>
            </w:r>
          </w:p>
        </w:tc>
      </w:tr>
      <w:tr w:rsidR="00A73E28" w:rsidRPr="00682DD7" w14:paraId="72B9D089" w14:textId="77777777" w:rsidTr="009917BD">
        <w:tc>
          <w:tcPr>
            <w:tcW w:w="4644" w:type="dxa"/>
            <w:shd w:val="clear" w:color="auto" w:fill="auto"/>
          </w:tcPr>
          <w:p w14:paraId="38C8CE46" w14:textId="77777777" w:rsidR="00A73E28" w:rsidRPr="00682DD7" w:rsidRDefault="00A73E28" w:rsidP="009917BD">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0"/>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1"/>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 xml:space="preserve">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0A9E373D" w14:textId="77777777" w:rsidR="00A73E28" w:rsidRPr="00682DD7" w:rsidRDefault="00A73E28" w:rsidP="009917BD">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A73E28" w:rsidRPr="00682DD7" w14:paraId="2463AADA" w14:textId="77777777" w:rsidTr="009917BD">
        <w:tc>
          <w:tcPr>
            <w:tcW w:w="4644" w:type="dxa"/>
            <w:shd w:val="clear" w:color="auto" w:fill="auto"/>
          </w:tcPr>
          <w:p w14:paraId="5D820C82"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126B110"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 Tak [] Nie [] Nie dotyczy</w:t>
            </w:r>
          </w:p>
        </w:tc>
      </w:tr>
      <w:tr w:rsidR="00A73E28" w:rsidRPr="00682DD7" w14:paraId="4AAF781E" w14:textId="77777777" w:rsidTr="009917BD">
        <w:tc>
          <w:tcPr>
            <w:tcW w:w="4644" w:type="dxa"/>
            <w:shd w:val="clear" w:color="auto" w:fill="auto"/>
          </w:tcPr>
          <w:p w14:paraId="1E9E2039" w14:textId="77777777" w:rsidR="00A73E28" w:rsidRPr="00682DD7" w:rsidRDefault="00A73E28" w:rsidP="009917BD">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3346F8EF" w14:textId="77777777" w:rsidR="00A73E28" w:rsidRPr="00682DD7" w:rsidRDefault="00A73E28" w:rsidP="009917BD">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4C8B494" w14:textId="77777777" w:rsidR="00A73E28" w:rsidRPr="00682DD7" w:rsidRDefault="00A73E28" w:rsidP="009917BD">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2"/>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62C45DBE" w14:textId="77777777" w:rsidR="00A73E28" w:rsidRPr="00682DD7" w:rsidRDefault="00A73E28" w:rsidP="009917BD">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24D22E8" w14:textId="77777777" w:rsidR="00A73E28" w:rsidRPr="00682DD7" w:rsidRDefault="00A73E28" w:rsidP="009917BD">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0440F2CE" w14:textId="77777777" w:rsidR="00A73E28" w:rsidRPr="00682DD7" w:rsidRDefault="00A73E28" w:rsidP="009917BD">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A73E28" w:rsidRPr="00682DD7" w14:paraId="61F79DCE" w14:textId="77777777" w:rsidTr="009917BD">
        <w:tc>
          <w:tcPr>
            <w:tcW w:w="4644" w:type="dxa"/>
            <w:shd w:val="clear" w:color="auto" w:fill="auto"/>
          </w:tcPr>
          <w:p w14:paraId="489FE1FA" w14:textId="77777777" w:rsidR="00A73E28" w:rsidRPr="00682DD7" w:rsidRDefault="00A73E28" w:rsidP="009917BD">
            <w:pPr>
              <w:rPr>
                <w:rFonts w:ascii="Arial" w:hAnsi="Arial" w:cs="Arial"/>
                <w:b/>
              </w:rPr>
            </w:pPr>
            <w:r w:rsidRPr="00682DD7">
              <w:rPr>
                <w:rFonts w:ascii="Arial" w:hAnsi="Arial" w:cs="Arial"/>
                <w:b/>
              </w:rPr>
              <w:t>Rodzaj uczestnictwa:</w:t>
            </w:r>
          </w:p>
        </w:tc>
        <w:tc>
          <w:tcPr>
            <w:tcW w:w="4645" w:type="dxa"/>
            <w:shd w:val="clear" w:color="auto" w:fill="auto"/>
          </w:tcPr>
          <w:p w14:paraId="38AD0DCF" w14:textId="77777777" w:rsidR="00A73E28" w:rsidRPr="00682DD7" w:rsidRDefault="00A73E28" w:rsidP="009917BD">
            <w:pPr>
              <w:pStyle w:val="Text1"/>
              <w:ind w:left="0"/>
              <w:rPr>
                <w:rFonts w:ascii="Arial" w:hAnsi="Arial" w:cs="Arial"/>
                <w:b/>
                <w:sz w:val="20"/>
                <w:szCs w:val="20"/>
              </w:rPr>
            </w:pPr>
            <w:r w:rsidRPr="00682DD7">
              <w:rPr>
                <w:rFonts w:ascii="Arial" w:hAnsi="Arial" w:cs="Arial"/>
                <w:b/>
                <w:sz w:val="20"/>
                <w:szCs w:val="20"/>
              </w:rPr>
              <w:t>Odpowiedź:</w:t>
            </w:r>
          </w:p>
        </w:tc>
      </w:tr>
      <w:tr w:rsidR="00A73E28" w:rsidRPr="00682DD7" w14:paraId="74FD238E" w14:textId="77777777" w:rsidTr="009917BD">
        <w:tc>
          <w:tcPr>
            <w:tcW w:w="4644" w:type="dxa"/>
            <w:shd w:val="clear" w:color="auto" w:fill="auto"/>
          </w:tcPr>
          <w:p w14:paraId="736DDF58"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3"/>
            </w:r>
            <w:r w:rsidRPr="00682DD7">
              <w:rPr>
                <w:rFonts w:ascii="Arial" w:hAnsi="Arial" w:cs="Arial"/>
                <w:sz w:val="20"/>
                <w:szCs w:val="20"/>
              </w:rPr>
              <w:t>?</w:t>
            </w:r>
          </w:p>
        </w:tc>
        <w:tc>
          <w:tcPr>
            <w:tcW w:w="4645" w:type="dxa"/>
            <w:shd w:val="clear" w:color="auto" w:fill="auto"/>
          </w:tcPr>
          <w:p w14:paraId="591E284E"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t>[] Tak [] Nie</w:t>
            </w:r>
          </w:p>
        </w:tc>
      </w:tr>
      <w:tr w:rsidR="00A73E28" w:rsidRPr="00682DD7" w14:paraId="675601FD" w14:textId="77777777" w:rsidTr="009917BD">
        <w:tc>
          <w:tcPr>
            <w:tcW w:w="9289" w:type="dxa"/>
            <w:gridSpan w:val="2"/>
            <w:shd w:val="clear" w:color="auto" w:fill="BFBFBF"/>
          </w:tcPr>
          <w:p w14:paraId="2E49FC04" w14:textId="77777777" w:rsidR="00A73E28" w:rsidRPr="00682DD7" w:rsidRDefault="00A73E28" w:rsidP="009917BD">
            <w:pPr>
              <w:pStyle w:val="Text1"/>
              <w:ind w:left="0"/>
              <w:rPr>
                <w:rFonts w:ascii="Arial" w:hAnsi="Arial" w:cs="Arial"/>
                <w:sz w:val="20"/>
                <w:szCs w:val="20"/>
              </w:rPr>
            </w:pPr>
            <w:r w:rsidRPr="00682DD7">
              <w:rPr>
                <w:rFonts w:ascii="Arial" w:hAnsi="Arial" w:cs="Arial"/>
                <w:sz w:val="20"/>
                <w:szCs w:val="20"/>
              </w:rPr>
              <w:lastRenderedPageBreak/>
              <w:t>Jeżeli tak, proszę dopilnować, aby pozostali uczestnicy przedstawili odrębne jednolite europejskie dokumenty zamówienia.</w:t>
            </w:r>
          </w:p>
        </w:tc>
      </w:tr>
      <w:tr w:rsidR="00A73E28" w:rsidRPr="00682DD7" w14:paraId="6FDA175D" w14:textId="77777777" w:rsidTr="009917BD">
        <w:tc>
          <w:tcPr>
            <w:tcW w:w="4644" w:type="dxa"/>
            <w:shd w:val="clear" w:color="auto" w:fill="auto"/>
          </w:tcPr>
          <w:p w14:paraId="69972D43" w14:textId="77777777" w:rsidR="00A73E28" w:rsidRPr="00682DD7" w:rsidRDefault="00A73E28" w:rsidP="009917BD">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67B041D3" w14:textId="77777777" w:rsidR="00A73E28" w:rsidRPr="00682DD7" w:rsidRDefault="00A73E28" w:rsidP="009917BD">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A73E28" w:rsidRPr="00682DD7" w14:paraId="578ACC00" w14:textId="77777777" w:rsidTr="009917BD">
        <w:tc>
          <w:tcPr>
            <w:tcW w:w="4644" w:type="dxa"/>
            <w:shd w:val="clear" w:color="auto" w:fill="auto"/>
          </w:tcPr>
          <w:p w14:paraId="1CBF3137" w14:textId="77777777" w:rsidR="00A73E28" w:rsidRPr="00682DD7" w:rsidRDefault="00A73E28" w:rsidP="009917BD">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6DCFCA24" w14:textId="77777777" w:rsidR="00A73E28" w:rsidRPr="00682DD7" w:rsidRDefault="00A73E28" w:rsidP="009917BD">
            <w:pPr>
              <w:pStyle w:val="Text1"/>
              <w:ind w:left="0"/>
              <w:jc w:val="left"/>
              <w:rPr>
                <w:rFonts w:ascii="Arial" w:hAnsi="Arial" w:cs="Arial"/>
                <w:b/>
                <w:sz w:val="20"/>
                <w:szCs w:val="20"/>
              </w:rPr>
            </w:pPr>
            <w:r w:rsidRPr="00682DD7">
              <w:rPr>
                <w:rFonts w:ascii="Arial" w:hAnsi="Arial" w:cs="Arial"/>
                <w:b/>
                <w:sz w:val="20"/>
                <w:szCs w:val="20"/>
              </w:rPr>
              <w:t>Odpowiedź:</w:t>
            </w:r>
          </w:p>
        </w:tc>
      </w:tr>
      <w:tr w:rsidR="00A73E28" w:rsidRPr="00682DD7" w14:paraId="443FF090" w14:textId="77777777" w:rsidTr="009917BD">
        <w:tc>
          <w:tcPr>
            <w:tcW w:w="4644" w:type="dxa"/>
            <w:shd w:val="clear" w:color="auto" w:fill="auto"/>
          </w:tcPr>
          <w:p w14:paraId="02C0FED6" w14:textId="77777777" w:rsidR="00A73E28" w:rsidRPr="00682DD7" w:rsidRDefault="00A73E28" w:rsidP="009917BD">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0FCFB42" w14:textId="77777777" w:rsidR="00A73E28" w:rsidRPr="00682DD7" w:rsidRDefault="00A73E28" w:rsidP="009917BD">
            <w:pPr>
              <w:pStyle w:val="Text1"/>
              <w:ind w:left="0"/>
              <w:jc w:val="left"/>
              <w:rPr>
                <w:rFonts w:ascii="Arial" w:hAnsi="Arial" w:cs="Arial"/>
                <w:b/>
                <w:i/>
                <w:sz w:val="20"/>
                <w:szCs w:val="20"/>
              </w:rPr>
            </w:pPr>
            <w:r w:rsidRPr="00682DD7">
              <w:rPr>
                <w:rFonts w:ascii="Arial" w:hAnsi="Arial" w:cs="Arial"/>
                <w:sz w:val="20"/>
                <w:szCs w:val="20"/>
              </w:rPr>
              <w:t>[   ]</w:t>
            </w:r>
          </w:p>
        </w:tc>
      </w:tr>
    </w:tbl>
    <w:p w14:paraId="63FCB022"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6FFDF0CD" w14:textId="77777777" w:rsidR="00A73E28" w:rsidRPr="00682DD7" w:rsidRDefault="00A73E28" w:rsidP="00A73E28">
      <w:pPr>
        <w:pBdr>
          <w:top w:val="single" w:sz="4" w:space="1" w:color="auto"/>
          <w:left w:val="single" w:sz="4" w:space="4" w:color="auto"/>
          <w:bottom w:val="single" w:sz="4" w:space="1" w:color="auto"/>
          <w:right w:val="single" w:sz="4" w:space="0" w:color="auto"/>
        </w:pBdr>
        <w:rPr>
          <w:rFonts w:ascii="Arial" w:hAnsi="Arial" w:cs="Arial"/>
          <w:i/>
        </w:rPr>
      </w:pPr>
      <w:r w:rsidRPr="00933B0C">
        <w:rPr>
          <w:rFonts w:ascii="Arial" w:hAnsi="Arial" w:cs="Arial"/>
          <w:i/>
        </w:rPr>
        <w:t>W stosownych przypadkach proszę podać imię i nazwisko (imiona i nazwiska) oraz adres(-y) osoby (osób) upoważnionej(-</w:t>
      </w:r>
      <w:proofErr w:type="spellStart"/>
      <w:r w:rsidRPr="00933B0C">
        <w:rPr>
          <w:rFonts w:ascii="Arial" w:hAnsi="Arial" w:cs="Arial"/>
          <w:i/>
        </w:rPr>
        <w:t>ych</w:t>
      </w:r>
      <w:proofErr w:type="spellEnd"/>
      <w:r w:rsidRPr="00933B0C">
        <w:rPr>
          <w:rFonts w:ascii="Arial" w:hAnsi="Arial" w:cs="Arial"/>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1C5FE60B" w14:textId="77777777" w:rsidTr="009917BD">
        <w:tc>
          <w:tcPr>
            <w:tcW w:w="4644" w:type="dxa"/>
            <w:shd w:val="clear" w:color="auto" w:fill="auto"/>
          </w:tcPr>
          <w:p w14:paraId="7C0BCA40" w14:textId="77777777" w:rsidR="00A73E28" w:rsidRPr="00682DD7" w:rsidRDefault="00A73E28" w:rsidP="009917BD">
            <w:pPr>
              <w:rPr>
                <w:rFonts w:ascii="Arial" w:hAnsi="Arial" w:cs="Arial"/>
                <w:b/>
              </w:rPr>
            </w:pPr>
            <w:r w:rsidRPr="00682DD7">
              <w:rPr>
                <w:rFonts w:ascii="Arial" w:hAnsi="Arial" w:cs="Arial"/>
                <w:b/>
              </w:rPr>
              <w:t>Osoby upoważnione do reprezentowania, o ile istnieją:</w:t>
            </w:r>
          </w:p>
        </w:tc>
        <w:tc>
          <w:tcPr>
            <w:tcW w:w="4645" w:type="dxa"/>
            <w:shd w:val="clear" w:color="auto" w:fill="auto"/>
          </w:tcPr>
          <w:p w14:paraId="6B5AFB19" w14:textId="77777777" w:rsidR="00A73E28" w:rsidRPr="00682DD7" w:rsidRDefault="00A73E28" w:rsidP="009917BD">
            <w:pPr>
              <w:rPr>
                <w:rFonts w:ascii="Arial" w:hAnsi="Arial" w:cs="Arial"/>
                <w:b/>
              </w:rPr>
            </w:pPr>
            <w:r w:rsidRPr="00682DD7">
              <w:rPr>
                <w:rFonts w:ascii="Arial" w:hAnsi="Arial" w:cs="Arial"/>
                <w:b/>
              </w:rPr>
              <w:t>Odpowiedź:</w:t>
            </w:r>
          </w:p>
        </w:tc>
      </w:tr>
      <w:tr w:rsidR="00A73E28" w:rsidRPr="00682DD7" w14:paraId="2BDCDE9D" w14:textId="77777777" w:rsidTr="009917BD">
        <w:tc>
          <w:tcPr>
            <w:tcW w:w="4644" w:type="dxa"/>
            <w:shd w:val="clear" w:color="auto" w:fill="auto"/>
          </w:tcPr>
          <w:p w14:paraId="2609067E" w14:textId="77777777" w:rsidR="00A73E28" w:rsidRPr="00682DD7" w:rsidRDefault="00A73E28" w:rsidP="009917BD">
            <w:pPr>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645" w:type="dxa"/>
            <w:shd w:val="clear" w:color="auto" w:fill="auto"/>
          </w:tcPr>
          <w:p w14:paraId="434AE917" w14:textId="77777777" w:rsidR="00A73E28" w:rsidRPr="00682DD7" w:rsidRDefault="00A73E28" w:rsidP="009917BD">
            <w:pPr>
              <w:rPr>
                <w:rFonts w:ascii="Arial" w:hAnsi="Arial" w:cs="Arial"/>
              </w:rPr>
            </w:pPr>
            <w:r w:rsidRPr="00682DD7">
              <w:rPr>
                <w:rFonts w:ascii="Arial" w:hAnsi="Arial" w:cs="Arial"/>
              </w:rPr>
              <w:t>[……],</w:t>
            </w:r>
            <w:r w:rsidRPr="00682DD7">
              <w:rPr>
                <w:rFonts w:ascii="Arial" w:hAnsi="Arial" w:cs="Arial"/>
              </w:rPr>
              <w:br/>
              <w:t>[……]</w:t>
            </w:r>
          </w:p>
        </w:tc>
      </w:tr>
      <w:tr w:rsidR="00A73E28" w:rsidRPr="00682DD7" w14:paraId="40354F4A" w14:textId="77777777" w:rsidTr="009917BD">
        <w:tc>
          <w:tcPr>
            <w:tcW w:w="4644" w:type="dxa"/>
            <w:shd w:val="clear" w:color="auto" w:fill="auto"/>
          </w:tcPr>
          <w:p w14:paraId="5354FCE8" w14:textId="77777777" w:rsidR="00A73E28" w:rsidRPr="00682DD7" w:rsidRDefault="00A73E28" w:rsidP="009917BD">
            <w:pPr>
              <w:rPr>
                <w:rFonts w:ascii="Arial" w:hAnsi="Arial" w:cs="Arial"/>
              </w:rPr>
            </w:pPr>
            <w:r w:rsidRPr="00682DD7">
              <w:rPr>
                <w:rFonts w:ascii="Arial" w:hAnsi="Arial" w:cs="Arial"/>
              </w:rPr>
              <w:t>Stanowisko/Działający(-a) jako:</w:t>
            </w:r>
          </w:p>
        </w:tc>
        <w:tc>
          <w:tcPr>
            <w:tcW w:w="4645" w:type="dxa"/>
            <w:shd w:val="clear" w:color="auto" w:fill="auto"/>
          </w:tcPr>
          <w:p w14:paraId="7E77423E" w14:textId="77777777" w:rsidR="00A73E28" w:rsidRPr="00682DD7" w:rsidRDefault="00A73E28" w:rsidP="009917BD">
            <w:pPr>
              <w:rPr>
                <w:rFonts w:ascii="Arial" w:hAnsi="Arial" w:cs="Arial"/>
              </w:rPr>
            </w:pPr>
            <w:r w:rsidRPr="00682DD7">
              <w:rPr>
                <w:rFonts w:ascii="Arial" w:hAnsi="Arial" w:cs="Arial"/>
              </w:rPr>
              <w:t>[……]</w:t>
            </w:r>
          </w:p>
        </w:tc>
      </w:tr>
      <w:tr w:rsidR="00A73E28" w:rsidRPr="00682DD7" w14:paraId="633F0FD2" w14:textId="77777777" w:rsidTr="009917BD">
        <w:tc>
          <w:tcPr>
            <w:tcW w:w="4644" w:type="dxa"/>
            <w:shd w:val="clear" w:color="auto" w:fill="auto"/>
          </w:tcPr>
          <w:p w14:paraId="582FB302" w14:textId="77777777" w:rsidR="00A73E28" w:rsidRPr="00682DD7" w:rsidRDefault="00A73E28" w:rsidP="009917BD">
            <w:pPr>
              <w:rPr>
                <w:rFonts w:ascii="Arial" w:hAnsi="Arial" w:cs="Arial"/>
              </w:rPr>
            </w:pPr>
            <w:r w:rsidRPr="00682DD7">
              <w:rPr>
                <w:rFonts w:ascii="Arial" w:hAnsi="Arial" w:cs="Arial"/>
              </w:rPr>
              <w:t>Adres pocztowy:</w:t>
            </w:r>
          </w:p>
        </w:tc>
        <w:tc>
          <w:tcPr>
            <w:tcW w:w="4645" w:type="dxa"/>
            <w:shd w:val="clear" w:color="auto" w:fill="auto"/>
          </w:tcPr>
          <w:p w14:paraId="38F3277F" w14:textId="77777777" w:rsidR="00A73E28" w:rsidRPr="00682DD7" w:rsidRDefault="00A73E28" w:rsidP="009917BD">
            <w:pPr>
              <w:rPr>
                <w:rFonts w:ascii="Arial" w:hAnsi="Arial" w:cs="Arial"/>
              </w:rPr>
            </w:pPr>
            <w:r w:rsidRPr="00682DD7">
              <w:rPr>
                <w:rFonts w:ascii="Arial" w:hAnsi="Arial" w:cs="Arial"/>
              </w:rPr>
              <w:t>[……]</w:t>
            </w:r>
          </w:p>
        </w:tc>
      </w:tr>
      <w:tr w:rsidR="00A73E28" w:rsidRPr="00682DD7" w14:paraId="6FEDB42F" w14:textId="77777777" w:rsidTr="009917BD">
        <w:tc>
          <w:tcPr>
            <w:tcW w:w="4644" w:type="dxa"/>
            <w:shd w:val="clear" w:color="auto" w:fill="auto"/>
          </w:tcPr>
          <w:p w14:paraId="054EDF95" w14:textId="77777777" w:rsidR="00A73E28" w:rsidRPr="00682DD7" w:rsidRDefault="00A73E28" w:rsidP="009917BD">
            <w:pPr>
              <w:rPr>
                <w:rFonts w:ascii="Arial" w:hAnsi="Arial" w:cs="Arial"/>
              </w:rPr>
            </w:pPr>
            <w:r w:rsidRPr="00682DD7">
              <w:rPr>
                <w:rFonts w:ascii="Arial" w:hAnsi="Arial" w:cs="Arial"/>
              </w:rPr>
              <w:t>Telefon:</w:t>
            </w:r>
          </w:p>
        </w:tc>
        <w:tc>
          <w:tcPr>
            <w:tcW w:w="4645" w:type="dxa"/>
            <w:shd w:val="clear" w:color="auto" w:fill="auto"/>
          </w:tcPr>
          <w:p w14:paraId="3DE40702" w14:textId="77777777" w:rsidR="00A73E28" w:rsidRPr="00682DD7" w:rsidRDefault="00A73E28" w:rsidP="009917BD">
            <w:pPr>
              <w:rPr>
                <w:rFonts w:ascii="Arial" w:hAnsi="Arial" w:cs="Arial"/>
              </w:rPr>
            </w:pPr>
            <w:r w:rsidRPr="00682DD7">
              <w:rPr>
                <w:rFonts w:ascii="Arial" w:hAnsi="Arial" w:cs="Arial"/>
              </w:rPr>
              <w:t>[……]</w:t>
            </w:r>
          </w:p>
        </w:tc>
      </w:tr>
      <w:tr w:rsidR="00A73E28" w:rsidRPr="00682DD7" w14:paraId="527FD266" w14:textId="77777777" w:rsidTr="009917BD">
        <w:tc>
          <w:tcPr>
            <w:tcW w:w="4644" w:type="dxa"/>
            <w:shd w:val="clear" w:color="auto" w:fill="auto"/>
          </w:tcPr>
          <w:p w14:paraId="0D2674D3" w14:textId="77777777" w:rsidR="00A73E28" w:rsidRPr="00682DD7" w:rsidRDefault="00A73E28" w:rsidP="009917BD">
            <w:pPr>
              <w:rPr>
                <w:rFonts w:ascii="Arial" w:hAnsi="Arial" w:cs="Arial"/>
              </w:rPr>
            </w:pPr>
            <w:r w:rsidRPr="00682DD7">
              <w:rPr>
                <w:rFonts w:ascii="Arial" w:hAnsi="Arial" w:cs="Arial"/>
              </w:rPr>
              <w:t>Adres e-mail:</w:t>
            </w:r>
          </w:p>
        </w:tc>
        <w:tc>
          <w:tcPr>
            <w:tcW w:w="4645" w:type="dxa"/>
            <w:shd w:val="clear" w:color="auto" w:fill="auto"/>
          </w:tcPr>
          <w:p w14:paraId="175C7EF9" w14:textId="77777777" w:rsidR="00A73E28" w:rsidRPr="00682DD7" w:rsidRDefault="00A73E28" w:rsidP="009917BD">
            <w:pPr>
              <w:rPr>
                <w:rFonts w:ascii="Arial" w:hAnsi="Arial" w:cs="Arial"/>
              </w:rPr>
            </w:pPr>
            <w:r w:rsidRPr="00682DD7">
              <w:rPr>
                <w:rFonts w:ascii="Arial" w:hAnsi="Arial" w:cs="Arial"/>
              </w:rPr>
              <w:t>[……]</w:t>
            </w:r>
          </w:p>
        </w:tc>
      </w:tr>
      <w:tr w:rsidR="00A73E28" w:rsidRPr="00682DD7" w14:paraId="611B4C2E" w14:textId="77777777" w:rsidTr="009917BD">
        <w:tc>
          <w:tcPr>
            <w:tcW w:w="4644" w:type="dxa"/>
            <w:shd w:val="clear" w:color="auto" w:fill="auto"/>
          </w:tcPr>
          <w:p w14:paraId="0CB778E3" w14:textId="77777777" w:rsidR="00A73E28" w:rsidRPr="00682DD7" w:rsidRDefault="00A73E28" w:rsidP="009917BD">
            <w:pPr>
              <w:rPr>
                <w:rFonts w:ascii="Arial" w:hAnsi="Arial" w:cs="Arial"/>
              </w:rPr>
            </w:pPr>
            <w:r w:rsidRPr="00682DD7">
              <w:rPr>
                <w:rFonts w:ascii="Arial" w:hAnsi="Arial" w:cs="Arial"/>
              </w:rPr>
              <w:t>W razie potrzeby proszę podać szczegółowe informacje dotyczące przedstawicielstwa (jego form, zakresu, celu itd.):</w:t>
            </w:r>
          </w:p>
        </w:tc>
        <w:tc>
          <w:tcPr>
            <w:tcW w:w="4645" w:type="dxa"/>
            <w:shd w:val="clear" w:color="auto" w:fill="auto"/>
          </w:tcPr>
          <w:p w14:paraId="75A54A2B" w14:textId="77777777" w:rsidR="00A73E28" w:rsidRPr="00682DD7" w:rsidRDefault="00A73E28" w:rsidP="009917BD">
            <w:pPr>
              <w:rPr>
                <w:rFonts w:ascii="Arial" w:hAnsi="Arial" w:cs="Arial"/>
              </w:rPr>
            </w:pPr>
            <w:r w:rsidRPr="00682DD7">
              <w:rPr>
                <w:rFonts w:ascii="Arial" w:hAnsi="Arial" w:cs="Arial"/>
              </w:rPr>
              <w:t>[……]</w:t>
            </w:r>
          </w:p>
        </w:tc>
      </w:tr>
    </w:tbl>
    <w:p w14:paraId="6F466496"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71742399" w14:textId="77777777" w:rsidTr="009917BD">
        <w:tc>
          <w:tcPr>
            <w:tcW w:w="4644" w:type="dxa"/>
            <w:shd w:val="clear" w:color="auto" w:fill="auto"/>
          </w:tcPr>
          <w:p w14:paraId="7A8DD390" w14:textId="77777777" w:rsidR="00A73E28" w:rsidRPr="00682DD7" w:rsidRDefault="00A73E28" w:rsidP="009917BD">
            <w:pPr>
              <w:rPr>
                <w:rFonts w:ascii="Arial" w:hAnsi="Arial" w:cs="Arial"/>
                <w:b/>
              </w:rPr>
            </w:pPr>
            <w:r w:rsidRPr="00682DD7">
              <w:rPr>
                <w:rFonts w:ascii="Arial" w:hAnsi="Arial" w:cs="Arial"/>
                <w:b/>
              </w:rPr>
              <w:t>Zależność od innych podmiotów:</w:t>
            </w:r>
          </w:p>
        </w:tc>
        <w:tc>
          <w:tcPr>
            <w:tcW w:w="4645" w:type="dxa"/>
            <w:shd w:val="clear" w:color="auto" w:fill="auto"/>
          </w:tcPr>
          <w:p w14:paraId="2DFA2BEE" w14:textId="77777777" w:rsidR="00A73E28" w:rsidRPr="00682DD7" w:rsidRDefault="00A73E28" w:rsidP="009917BD">
            <w:pPr>
              <w:rPr>
                <w:rFonts w:ascii="Arial" w:hAnsi="Arial" w:cs="Arial"/>
                <w:b/>
              </w:rPr>
            </w:pPr>
            <w:r w:rsidRPr="00682DD7">
              <w:rPr>
                <w:rFonts w:ascii="Arial" w:hAnsi="Arial" w:cs="Arial"/>
                <w:b/>
              </w:rPr>
              <w:t>Odpowiedź:</w:t>
            </w:r>
          </w:p>
        </w:tc>
      </w:tr>
      <w:tr w:rsidR="00A73E28" w:rsidRPr="00682DD7" w14:paraId="0AB414A9" w14:textId="77777777" w:rsidTr="009917BD">
        <w:tc>
          <w:tcPr>
            <w:tcW w:w="4644" w:type="dxa"/>
            <w:shd w:val="clear" w:color="auto" w:fill="auto"/>
          </w:tcPr>
          <w:p w14:paraId="0F869221" w14:textId="77777777" w:rsidR="00A73E28" w:rsidRPr="00682DD7" w:rsidRDefault="00A73E28" w:rsidP="009917BD">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8A0C50B" w14:textId="77777777" w:rsidR="00A73E28" w:rsidRPr="00682DD7" w:rsidRDefault="00A73E28" w:rsidP="009917BD">
            <w:pPr>
              <w:rPr>
                <w:rFonts w:ascii="Arial" w:hAnsi="Arial" w:cs="Arial"/>
              </w:rPr>
            </w:pPr>
            <w:r w:rsidRPr="00682DD7">
              <w:rPr>
                <w:rFonts w:ascii="Arial" w:hAnsi="Arial" w:cs="Arial"/>
              </w:rPr>
              <w:t>[] Tak [] Nie</w:t>
            </w:r>
          </w:p>
        </w:tc>
      </w:tr>
    </w:tbl>
    <w:p w14:paraId="39894CD2" w14:textId="77777777" w:rsidR="00A73E28" w:rsidRPr="00682DD7"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b/>
        </w:rPr>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4"/>
      </w:r>
      <w:r w:rsidRPr="00682DD7">
        <w:rPr>
          <w:rFonts w:ascii="Arial" w:hAnsi="Arial" w:cs="Arial"/>
        </w:rPr>
        <w:t>.</w:t>
      </w:r>
    </w:p>
    <w:p w14:paraId="6354DB52" w14:textId="77777777" w:rsidR="00A73E28" w:rsidRPr="00EC3B3D" w:rsidRDefault="00A73E28" w:rsidP="00A73E28">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14:paraId="496EBA1F" w14:textId="77777777" w:rsidR="00A73E28" w:rsidRPr="00682DD7" w:rsidRDefault="00A73E28" w:rsidP="00A73E2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5166D505" w14:textId="77777777" w:rsidTr="009917BD">
        <w:tc>
          <w:tcPr>
            <w:tcW w:w="4644" w:type="dxa"/>
            <w:shd w:val="clear" w:color="auto" w:fill="auto"/>
          </w:tcPr>
          <w:p w14:paraId="37E70F3A" w14:textId="77777777" w:rsidR="00A73E28" w:rsidRPr="00682DD7" w:rsidRDefault="00A73E28" w:rsidP="009917BD">
            <w:pPr>
              <w:rPr>
                <w:rFonts w:ascii="Arial" w:hAnsi="Arial" w:cs="Arial"/>
                <w:b/>
              </w:rPr>
            </w:pPr>
            <w:r w:rsidRPr="00682DD7">
              <w:rPr>
                <w:rFonts w:ascii="Arial" w:hAnsi="Arial" w:cs="Arial"/>
                <w:b/>
              </w:rPr>
              <w:t>Podwykonawstwo:</w:t>
            </w:r>
          </w:p>
        </w:tc>
        <w:tc>
          <w:tcPr>
            <w:tcW w:w="4645" w:type="dxa"/>
            <w:shd w:val="clear" w:color="auto" w:fill="auto"/>
          </w:tcPr>
          <w:p w14:paraId="3640075A" w14:textId="77777777" w:rsidR="00A73E28" w:rsidRPr="00682DD7" w:rsidRDefault="00A73E28" w:rsidP="009917BD">
            <w:pPr>
              <w:rPr>
                <w:rFonts w:ascii="Arial" w:hAnsi="Arial" w:cs="Arial"/>
                <w:b/>
              </w:rPr>
            </w:pPr>
            <w:r w:rsidRPr="00682DD7">
              <w:rPr>
                <w:rFonts w:ascii="Arial" w:hAnsi="Arial" w:cs="Arial"/>
                <w:b/>
              </w:rPr>
              <w:t>Odpowiedź:</w:t>
            </w:r>
          </w:p>
        </w:tc>
      </w:tr>
      <w:tr w:rsidR="00A73E28" w:rsidRPr="00682DD7" w14:paraId="74C9CFA9" w14:textId="77777777" w:rsidTr="009917BD">
        <w:tc>
          <w:tcPr>
            <w:tcW w:w="4644" w:type="dxa"/>
            <w:shd w:val="clear" w:color="auto" w:fill="auto"/>
          </w:tcPr>
          <w:p w14:paraId="71070C09" w14:textId="77777777" w:rsidR="00A73E28" w:rsidRPr="00682DD7" w:rsidRDefault="00A73E28" w:rsidP="009917BD">
            <w:pPr>
              <w:rPr>
                <w:rFonts w:ascii="Arial" w:hAnsi="Arial" w:cs="Arial"/>
              </w:rPr>
            </w:pPr>
            <w:r w:rsidRPr="00682DD7">
              <w:rPr>
                <w:rFonts w:ascii="Arial" w:hAnsi="Arial" w:cs="Arial"/>
              </w:rPr>
              <w:t>Czy wykonawca zamierza zlecić osobom trzecim podwykonawstwo jakiejkolwiek części zamówienia?</w:t>
            </w:r>
          </w:p>
        </w:tc>
        <w:tc>
          <w:tcPr>
            <w:tcW w:w="4645" w:type="dxa"/>
            <w:shd w:val="clear" w:color="auto" w:fill="auto"/>
          </w:tcPr>
          <w:p w14:paraId="3665B2B3" w14:textId="77777777" w:rsidR="00A73E28" w:rsidRPr="00682DD7" w:rsidRDefault="00A73E28" w:rsidP="009917BD">
            <w:pPr>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14:paraId="76855990" w14:textId="77777777" w:rsidR="00A73E28" w:rsidRPr="00682DD7" w:rsidRDefault="00A73E28" w:rsidP="009917BD">
            <w:pPr>
              <w:rPr>
                <w:rFonts w:ascii="Arial" w:hAnsi="Arial" w:cs="Arial"/>
              </w:rPr>
            </w:pPr>
            <w:r w:rsidRPr="00682DD7">
              <w:rPr>
                <w:rFonts w:ascii="Arial" w:hAnsi="Arial" w:cs="Arial"/>
              </w:rPr>
              <w:t>[…]</w:t>
            </w:r>
          </w:p>
        </w:tc>
      </w:tr>
    </w:tbl>
    <w:p w14:paraId="7D308B64" w14:textId="77777777" w:rsidR="00A73E28" w:rsidRPr="00682DD7" w:rsidRDefault="00A73E28" w:rsidP="00A73E2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A60650D" w14:textId="77777777" w:rsidR="00A73E28" w:rsidRPr="00682DD7" w:rsidRDefault="00A73E28" w:rsidP="00A73E28">
      <w:pPr>
        <w:spacing w:after="160" w:line="259" w:lineRule="auto"/>
        <w:rPr>
          <w:rFonts w:ascii="Arial" w:hAnsi="Arial" w:cs="Arial"/>
          <w:b/>
        </w:rPr>
      </w:pPr>
      <w:r w:rsidRPr="00682DD7">
        <w:rPr>
          <w:rFonts w:ascii="Arial" w:hAnsi="Arial" w:cs="Arial"/>
        </w:rPr>
        <w:br w:type="page"/>
      </w:r>
    </w:p>
    <w:p w14:paraId="6F1188F3" w14:textId="77777777" w:rsidR="00A73E28" w:rsidRPr="00682DD7" w:rsidRDefault="00A73E28" w:rsidP="00A73E28">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EBFBB55"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6C825277" w14:textId="77777777" w:rsidR="00A73E28" w:rsidRPr="00682DD7"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rPr>
        <w:t>W art. 57 ust. 1 dyrektywy 2014/24/UE określono następujące powody wykluczenia:</w:t>
      </w:r>
    </w:p>
    <w:p w14:paraId="5EA28DF9" w14:textId="77777777" w:rsidR="00A73E28" w:rsidRPr="00682DD7" w:rsidRDefault="00A73E28" w:rsidP="002C11EB">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1D2D7548" w14:textId="77777777" w:rsidR="00A73E28" w:rsidRPr="00682DD7" w:rsidRDefault="00A73E28" w:rsidP="00A73E2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6"/>
      </w:r>
      <w:r w:rsidRPr="00682DD7">
        <w:rPr>
          <w:rFonts w:ascii="Arial" w:hAnsi="Arial" w:cs="Arial"/>
          <w:sz w:val="20"/>
          <w:szCs w:val="20"/>
        </w:rPr>
        <w:t>;</w:t>
      </w:r>
    </w:p>
    <w:p w14:paraId="73F90D3D" w14:textId="77777777" w:rsidR="00A73E28" w:rsidRPr="00682DD7" w:rsidRDefault="00A73E28" w:rsidP="00A73E2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7"/>
      </w:r>
      <w:r w:rsidRPr="00682DD7">
        <w:rPr>
          <w:rFonts w:ascii="Arial" w:hAnsi="Arial" w:cs="Arial"/>
          <w:w w:val="0"/>
          <w:sz w:val="20"/>
          <w:szCs w:val="20"/>
        </w:rPr>
        <w:t>;</w:t>
      </w:r>
      <w:bookmarkStart w:id="3" w:name="_DV_M1266"/>
      <w:bookmarkEnd w:id="3"/>
    </w:p>
    <w:p w14:paraId="347DE54E" w14:textId="77777777" w:rsidR="00A73E28" w:rsidRPr="00682DD7" w:rsidRDefault="00A73E28" w:rsidP="00A73E2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szCs w:val="20"/>
        </w:rPr>
        <w:footnoteReference w:id="18"/>
      </w:r>
    </w:p>
    <w:p w14:paraId="5CD2BCD2" w14:textId="77777777" w:rsidR="00A73E28" w:rsidRPr="00682DD7" w:rsidRDefault="00A73E28" w:rsidP="00A73E2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9"/>
      </w:r>
    </w:p>
    <w:p w14:paraId="1BA2BC2D" w14:textId="77777777" w:rsidR="00A73E28" w:rsidRPr="00682DD7" w:rsidRDefault="00A73E28" w:rsidP="00A73E2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0"/>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77A0BB8D" w14:textId="77777777" w:rsidTr="009917BD">
        <w:tc>
          <w:tcPr>
            <w:tcW w:w="4644" w:type="dxa"/>
            <w:shd w:val="clear" w:color="auto" w:fill="auto"/>
          </w:tcPr>
          <w:p w14:paraId="4D19D5CD" w14:textId="77777777" w:rsidR="00A73E28" w:rsidRPr="00682DD7" w:rsidRDefault="00A73E28" w:rsidP="009917BD">
            <w:pPr>
              <w:rPr>
                <w:rFonts w:ascii="Arial" w:hAnsi="Arial" w:cs="Arial"/>
                <w:b/>
              </w:rPr>
            </w:pPr>
            <w:r w:rsidRPr="00682DD7">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32BEFF0" w14:textId="77777777" w:rsidR="00A73E28" w:rsidRPr="00682DD7" w:rsidRDefault="00A73E28" w:rsidP="009917BD">
            <w:pPr>
              <w:rPr>
                <w:rFonts w:ascii="Arial" w:hAnsi="Arial" w:cs="Arial"/>
                <w:b/>
              </w:rPr>
            </w:pPr>
            <w:r w:rsidRPr="00682DD7">
              <w:rPr>
                <w:rFonts w:ascii="Arial" w:hAnsi="Arial" w:cs="Arial"/>
                <w:b/>
              </w:rPr>
              <w:t>Odpowiedź:</w:t>
            </w:r>
          </w:p>
        </w:tc>
      </w:tr>
      <w:tr w:rsidR="00A73E28" w:rsidRPr="00682DD7" w14:paraId="2BB6CD3E" w14:textId="77777777" w:rsidTr="009917BD">
        <w:tc>
          <w:tcPr>
            <w:tcW w:w="4644" w:type="dxa"/>
            <w:shd w:val="clear" w:color="auto" w:fill="auto"/>
          </w:tcPr>
          <w:p w14:paraId="6C4809AE" w14:textId="77777777" w:rsidR="00A73E28" w:rsidRPr="00682DD7" w:rsidRDefault="00A73E28" w:rsidP="009917BD">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2A842FC" w14:textId="77777777" w:rsidR="00A73E28" w:rsidRPr="00682DD7" w:rsidRDefault="00A73E28" w:rsidP="009917BD">
            <w:pPr>
              <w:rPr>
                <w:rFonts w:ascii="Arial" w:hAnsi="Arial" w:cs="Arial"/>
              </w:rPr>
            </w:pPr>
            <w:r w:rsidRPr="00682DD7">
              <w:rPr>
                <w:rFonts w:ascii="Arial" w:hAnsi="Arial" w:cs="Arial"/>
              </w:rPr>
              <w:t>[] Tak [] Nie</w:t>
            </w:r>
          </w:p>
          <w:p w14:paraId="2C1E913E" w14:textId="77777777" w:rsidR="00A73E28" w:rsidRPr="00682DD7" w:rsidRDefault="00A73E28" w:rsidP="009917BD">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21"/>
            </w:r>
          </w:p>
        </w:tc>
      </w:tr>
      <w:tr w:rsidR="00A73E28" w:rsidRPr="00682DD7" w14:paraId="04636168" w14:textId="77777777" w:rsidTr="009917BD">
        <w:tc>
          <w:tcPr>
            <w:tcW w:w="4644" w:type="dxa"/>
            <w:shd w:val="clear" w:color="auto" w:fill="auto"/>
          </w:tcPr>
          <w:p w14:paraId="1EEC9592" w14:textId="77777777" w:rsidR="00A73E28" w:rsidRPr="00682DD7" w:rsidRDefault="00A73E28" w:rsidP="009917BD">
            <w:pPr>
              <w:rPr>
                <w:rFonts w:ascii="Arial" w:hAnsi="Arial" w:cs="Arial"/>
              </w:rPr>
            </w:pPr>
            <w:r w:rsidRPr="00682DD7">
              <w:rPr>
                <w:rFonts w:ascii="Arial" w:hAnsi="Arial" w:cs="Arial"/>
                <w:b/>
              </w:rPr>
              <w:t>Jeżeli tak</w:t>
            </w:r>
            <w:r w:rsidRPr="00682DD7">
              <w:rPr>
                <w:rFonts w:ascii="Arial" w:hAnsi="Arial" w:cs="Arial"/>
              </w:rPr>
              <w:t>, proszę podać</w:t>
            </w:r>
            <w:r w:rsidRPr="00682DD7">
              <w:rPr>
                <w:rStyle w:val="Odwoanieprzypisudolnego"/>
                <w:rFonts w:ascii="Arial" w:hAnsi="Arial" w:cs="Arial"/>
              </w:rPr>
              <w:footnoteReference w:id="22"/>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rPr>
              <w:t>c) w zakresie, w jakim zostało to bezpośrednio ustalone w wyroku:</w:t>
            </w:r>
          </w:p>
        </w:tc>
        <w:tc>
          <w:tcPr>
            <w:tcW w:w="4645" w:type="dxa"/>
            <w:shd w:val="clear" w:color="auto" w:fill="auto"/>
          </w:tcPr>
          <w:p w14:paraId="7532D7E7" w14:textId="77777777" w:rsidR="00A73E28" w:rsidRPr="00682DD7" w:rsidRDefault="00A73E28" w:rsidP="009917BD">
            <w:pPr>
              <w:rPr>
                <w:rFonts w:ascii="Arial" w:hAnsi="Arial" w:cs="Arial"/>
              </w:rPr>
            </w:pPr>
            <w:r w:rsidRPr="00682DD7">
              <w:rPr>
                <w:rFonts w:ascii="Arial" w:hAnsi="Arial" w:cs="Arial"/>
              </w:rPr>
              <w:br/>
              <w:t>a) data: [   ], punkt(-y): [   ], powód(-ody): [   ]</w:t>
            </w:r>
            <w:r w:rsidRPr="00682DD7">
              <w:rPr>
                <w:rFonts w:ascii="Arial" w:hAnsi="Arial" w:cs="Arial"/>
                <w:i/>
                <w:vertAlign w:val="superscript"/>
              </w:rPr>
              <w:t xml:space="preserve"> </w:t>
            </w:r>
            <w:r w:rsidRPr="00682DD7">
              <w:rPr>
                <w:rFonts w:ascii="Arial" w:hAnsi="Arial" w:cs="Arial"/>
              </w:rPr>
              <w:br/>
            </w:r>
            <w:r w:rsidRPr="00682DD7">
              <w:rPr>
                <w:rFonts w:ascii="Arial" w:hAnsi="Arial" w:cs="Arial"/>
              </w:rPr>
              <w:br/>
            </w:r>
            <w:r w:rsidRPr="00682DD7">
              <w:rPr>
                <w:rFonts w:ascii="Arial" w:hAnsi="Arial" w:cs="Arial"/>
              </w:rPr>
              <w:br/>
              <w:t>b) [……]</w:t>
            </w:r>
            <w:r w:rsidRPr="00682DD7">
              <w:rPr>
                <w:rFonts w:ascii="Arial" w:hAnsi="Arial" w:cs="Arial"/>
              </w:rPr>
              <w:br/>
              <w:t>c) długość okresu wykluczenia [……] oraz punkt(-y), którego(-</w:t>
            </w:r>
            <w:proofErr w:type="spellStart"/>
            <w:r w:rsidRPr="00682DD7">
              <w:rPr>
                <w:rFonts w:ascii="Arial" w:hAnsi="Arial" w:cs="Arial"/>
              </w:rPr>
              <w:t>ych</w:t>
            </w:r>
            <w:proofErr w:type="spellEnd"/>
            <w:r w:rsidRPr="00682DD7">
              <w:rPr>
                <w:rFonts w:ascii="Arial" w:hAnsi="Arial" w:cs="Arial"/>
              </w:rPr>
              <w:t>) to dotyczy.</w:t>
            </w:r>
          </w:p>
          <w:p w14:paraId="3A91BF44" w14:textId="77777777" w:rsidR="00A73E28" w:rsidRPr="00682DD7" w:rsidRDefault="00A73E28" w:rsidP="009917BD">
            <w:pPr>
              <w:rPr>
                <w:rFonts w:ascii="Arial" w:hAnsi="Arial" w:cs="Arial"/>
              </w:rPr>
            </w:pPr>
            <w:r w:rsidRPr="00682DD7">
              <w:rPr>
                <w:rFonts w:ascii="Arial" w:hAnsi="Arial" w:cs="Arial"/>
              </w:rPr>
              <w:t xml:space="preserve">Jeżeli odnośna dokumentacja jest dostępna w formie elektronicznej, proszę wskazać: (adres internetowy, wydający urząd lub organ, dokładne </w:t>
            </w:r>
            <w:r w:rsidRPr="00682DD7">
              <w:rPr>
                <w:rFonts w:ascii="Arial" w:hAnsi="Arial" w:cs="Arial"/>
              </w:rPr>
              <w:lastRenderedPageBreak/>
              <w:t>dane referencyjne dokumentacji): [……][……][……][……]</w:t>
            </w:r>
            <w:r w:rsidRPr="00682DD7">
              <w:rPr>
                <w:rStyle w:val="Odwoanieprzypisudolnego"/>
                <w:rFonts w:ascii="Arial" w:hAnsi="Arial" w:cs="Arial"/>
              </w:rPr>
              <w:footnoteReference w:id="23"/>
            </w:r>
          </w:p>
        </w:tc>
      </w:tr>
      <w:tr w:rsidR="00A73E28" w:rsidRPr="00682DD7" w14:paraId="50F9368B" w14:textId="77777777" w:rsidTr="009917BD">
        <w:tc>
          <w:tcPr>
            <w:tcW w:w="4644" w:type="dxa"/>
            <w:shd w:val="clear" w:color="auto" w:fill="auto"/>
          </w:tcPr>
          <w:p w14:paraId="739C941E" w14:textId="77777777" w:rsidR="00A73E28" w:rsidRPr="00682DD7" w:rsidRDefault="00A73E28" w:rsidP="009917BD">
            <w:pPr>
              <w:rPr>
                <w:rFonts w:ascii="Arial" w:hAnsi="Arial" w:cs="Arial"/>
              </w:rPr>
            </w:pPr>
            <w:r w:rsidRPr="00682DD7">
              <w:rPr>
                <w:rFonts w:ascii="Arial" w:hAnsi="Arial" w:cs="Arial"/>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4"/>
            </w:r>
            <w:r w:rsidRPr="00682DD7">
              <w:rPr>
                <w:rFonts w:ascii="Arial" w:hAnsi="Arial" w:cs="Arial"/>
              </w:rPr>
              <w:t xml:space="preserve"> („</w:t>
            </w:r>
            <w:r w:rsidRPr="00682DD7">
              <w:rPr>
                <w:rStyle w:val="NormalBoldChar"/>
                <w:rFonts w:ascii="Arial" w:eastAsia="Calibri" w:hAnsi="Arial" w:cs="Arial"/>
                <w:b w:val="0"/>
              </w:rPr>
              <w:t>samooczyszczenie”)</w:t>
            </w:r>
            <w:r w:rsidRPr="00682DD7">
              <w:rPr>
                <w:rFonts w:ascii="Arial" w:hAnsi="Arial" w:cs="Arial"/>
              </w:rPr>
              <w:t>?</w:t>
            </w:r>
          </w:p>
        </w:tc>
        <w:tc>
          <w:tcPr>
            <w:tcW w:w="4645" w:type="dxa"/>
            <w:shd w:val="clear" w:color="auto" w:fill="auto"/>
          </w:tcPr>
          <w:p w14:paraId="58EB2BB9" w14:textId="77777777" w:rsidR="00A73E28" w:rsidRPr="00682DD7" w:rsidRDefault="00A73E28" w:rsidP="009917BD">
            <w:pPr>
              <w:rPr>
                <w:rFonts w:ascii="Arial" w:hAnsi="Arial" w:cs="Arial"/>
              </w:rPr>
            </w:pPr>
            <w:r w:rsidRPr="00682DD7">
              <w:rPr>
                <w:rFonts w:ascii="Arial" w:hAnsi="Arial" w:cs="Arial"/>
              </w:rPr>
              <w:t xml:space="preserve">[] Tak [] Nie </w:t>
            </w:r>
          </w:p>
        </w:tc>
      </w:tr>
      <w:tr w:rsidR="00A73E28" w:rsidRPr="00682DD7" w14:paraId="2FEB6200" w14:textId="77777777" w:rsidTr="009917BD">
        <w:tc>
          <w:tcPr>
            <w:tcW w:w="4644" w:type="dxa"/>
            <w:shd w:val="clear" w:color="auto" w:fill="auto"/>
          </w:tcPr>
          <w:p w14:paraId="03AE4047" w14:textId="77777777" w:rsidR="00A73E28" w:rsidRPr="00682DD7" w:rsidRDefault="00A73E28" w:rsidP="009917BD">
            <w:pPr>
              <w:rPr>
                <w:rFonts w:ascii="Arial" w:hAnsi="Arial" w:cs="Arial"/>
              </w:rPr>
            </w:pPr>
            <w:r w:rsidRPr="00682DD7">
              <w:rPr>
                <w:rFonts w:ascii="Arial" w:hAnsi="Arial" w:cs="Arial"/>
                <w:b/>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5"/>
            </w:r>
            <w:r w:rsidRPr="00682DD7">
              <w:rPr>
                <w:rFonts w:ascii="Arial" w:hAnsi="Arial" w:cs="Arial"/>
                <w:w w:val="0"/>
              </w:rPr>
              <w:t>:</w:t>
            </w:r>
          </w:p>
        </w:tc>
        <w:tc>
          <w:tcPr>
            <w:tcW w:w="4645" w:type="dxa"/>
            <w:shd w:val="clear" w:color="auto" w:fill="auto"/>
          </w:tcPr>
          <w:p w14:paraId="4EE485BC" w14:textId="77777777" w:rsidR="00A73E28" w:rsidRPr="00682DD7" w:rsidRDefault="00A73E28" w:rsidP="009917BD">
            <w:pPr>
              <w:rPr>
                <w:rFonts w:ascii="Arial" w:hAnsi="Arial" w:cs="Arial"/>
              </w:rPr>
            </w:pPr>
            <w:r w:rsidRPr="00682DD7">
              <w:rPr>
                <w:rFonts w:ascii="Arial" w:hAnsi="Arial" w:cs="Arial"/>
              </w:rPr>
              <w:t>[……]</w:t>
            </w:r>
          </w:p>
        </w:tc>
      </w:tr>
    </w:tbl>
    <w:p w14:paraId="741B78A2" w14:textId="77777777" w:rsidR="00A73E28" w:rsidRPr="00EC3B3D" w:rsidRDefault="00A73E28" w:rsidP="00A73E28">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73E28" w:rsidRPr="00682DD7" w14:paraId="6E854384" w14:textId="77777777" w:rsidTr="009917BD">
        <w:tc>
          <w:tcPr>
            <w:tcW w:w="4644" w:type="dxa"/>
            <w:shd w:val="clear" w:color="auto" w:fill="auto"/>
          </w:tcPr>
          <w:p w14:paraId="5CEFC880" w14:textId="77777777" w:rsidR="00A73E28" w:rsidRPr="00330C13" w:rsidRDefault="00A73E28" w:rsidP="009917BD">
            <w:pPr>
              <w:rPr>
                <w:rFonts w:ascii="Arial" w:hAnsi="Arial" w:cs="Arial"/>
                <w:b/>
              </w:rPr>
            </w:pPr>
            <w:r w:rsidRPr="00330C13">
              <w:rPr>
                <w:rFonts w:ascii="Arial" w:hAnsi="Arial" w:cs="Arial"/>
                <w:b/>
              </w:rPr>
              <w:t>Płatność podatków lub składek na ubezpieczenie społeczne:</w:t>
            </w:r>
          </w:p>
        </w:tc>
        <w:tc>
          <w:tcPr>
            <w:tcW w:w="4645" w:type="dxa"/>
            <w:gridSpan w:val="2"/>
            <w:shd w:val="clear" w:color="auto" w:fill="auto"/>
          </w:tcPr>
          <w:p w14:paraId="75EBB4D5" w14:textId="77777777" w:rsidR="00A73E28" w:rsidRPr="00330C13" w:rsidRDefault="00A73E28" w:rsidP="009917BD">
            <w:pPr>
              <w:rPr>
                <w:rFonts w:ascii="Arial" w:hAnsi="Arial" w:cs="Arial"/>
                <w:b/>
              </w:rPr>
            </w:pPr>
            <w:r w:rsidRPr="00330C13">
              <w:rPr>
                <w:rFonts w:ascii="Arial" w:hAnsi="Arial" w:cs="Arial"/>
                <w:b/>
              </w:rPr>
              <w:t>Odpowiedź:</w:t>
            </w:r>
          </w:p>
        </w:tc>
      </w:tr>
      <w:tr w:rsidR="00A73E28" w:rsidRPr="00682DD7" w14:paraId="02547485" w14:textId="77777777" w:rsidTr="009917BD">
        <w:tc>
          <w:tcPr>
            <w:tcW w:w="4644" w:type="dxa"/>
            <w:shd w:val="clear" w:color="auto" w:fill="auto"/>
          </w:tcPr>
          <w:p w14:paraId="097C0DC7" w14:textId="77777777" w:rsidR="00A73E28" w:rsidRPr="00682DD7" w:rsidRDefault="00A73E28" w:rsidP="009917BD">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7293147" w14:textId="77777777" w:rsidR="00A73E28" w:rsidRPr="00682DD7" w:rsidRDefault="00A73E28" w:rsidP="009917BD">
            <w:pPr>
              <w:rPr>
                <w:rFonts w:ascii="Arial" w:hAnsi="Arial" w:cs="Arial"/>
              </w:rPr>
            </w:pPr>
            <w:r w:rsidRPr="00682DD7">
              <w:rPr>
                <w:rFonts w:ascii="Arial" w:hAnsi="Arial" w:cs="Arial"/>
              </w:rPr>
              <w:t>[] Tak [] Nie</w:t>
            </w:r>
          </w:p>
        </w:tc>
      </w:tr>
      <w:tr w:rsidR="00A73E28" w:rsidRPr="00682DD7" w14:paraId="30B16EB4" w14:textId="77777777" w:rsidTr="009917BD">
        <w:trPr>
          <w:trHeight w:val="470"/>
        </w:trPr>
        <w:tc>
          <w:tcPr>
            <w:tcW w:w="4644" w:type="dxa"/>
            <w:vMerge w:val="restart"/>
            <w:shd w:val="clear" w:color="auto" w:fill="auto"/>
          </w:tcPr>
          <w:p w14:paraId="7D06D260" w14:textId="77777777" w:rsidR="00A73E28" w:rsidRPr="00682DD7" w:rsidRDefault="00A73E28" w:rsidP="009917BD">
            <w:pPr>
              <w:rPr>
                <w:rFonts w:ascii="Arial" w:hAnsi="Arial" w:cs="Arial"/>
              </w:rPr>
            </w:pPr>
            <w:r w:rsidRPr="00682DD7">
              <w:rPr>
                <w:rFonts w:ascii="Arial" w:hAnsi="Arial" w:cs="Arial"/>
                <w:b/>
              </w:rPr>
              <w:br/>
            </w:r>
            <w:r>
              <w:rPr>
                <w:rFonts w:ascii="Arial" w:hAnsi="Arial" w:cs="Arial"/>
                <w:b/>
              </w:rPr>
              <w:br/>
            </w:r>
            <w:r>
              <w:rPr>
                <w:rFonts w:ascii="Arial" w:hAnsi="Arial" w:cs="Arial"/>
                <w:b/>
              </w:rPr>
              <w:br/>
            </w:r>
            <w:r w:rsidRPr="00682DD7">
              <w:rPr>
                <w:rFonts w:ascii="Arial" w:hAnsi="Arial" w:cs="Arial"/>
                <w:b/>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rPr>
              <w:t>decyzji</w:t>
            </w:r>
            <w:r w:rsidRPr="00682DD7">
              <w:rPr>
                <w:rFonts w:ascii="Arial" w:hAnsi="Arial" w:cs="Arial"/>
              </w:rPr>
              <w:t xml:space="preserve"> sądowej lub administracyjnej:</w:t>
            </w:r>
          </w:p>
          <w:p w14:paraId="09C1B8B2" w14:textId="77777777" w:rsidR="00A73E28" w:rsidRPr="00682DD7" w:rsidRDefault="00A73E28" w:rsidP="009917BD">
            <w:pPr>
              <w:pStyle w:val="Tiret1"/>
              <w:rPr>
                <w:rFonts w:ascii="Arial" w:hAnsi="Arial" w:cs="Arial"/>
                <w:sz w:val="20"/>
                <w:szCs w:val="20"/>
              </w:rPr>
            </w:pPr>
            <w:r w:rsidRPr="00682DD7">
              <w:rPr>
                <w:rFonts w:ascii="Arial" w:hAnsi="Arial" w:cs="Arial"/>
                <w:sz w:val="20"/>
                <w:szCs w:val="20"/>
              </w:rPr>
              <w:t>Czy ta decyzja jest ostateczna i wiążąca?</w:t>
            </w:r>
          </w:p>
          <w:p w14:paraId="67D74CF8" w14:textId="77777777" w:rsidR="00A73E28" w:rsidRPr="00682DD7" w:rsidRDefault="00A73E28" w:rsidP="002C11EB">
            <w:pPr>
              <w:pStyle w:val="Tiret1"/>
              <w:numPr>
                <w:ilvl w:val="0"/>
                <w:numId w:val="8"/>
              </w:numPr>
              <w:rPr>
                <w:rFonts w:ascii="Arial" w:hAnsi="Arial" w:cs="Arial"/>
                <w:sz w:val="20"/>
                <w:szCs w:val="20"/>
              </w:rPr>
            </w:pPr>
            <w:r w:rsidRPr="00682DD7">
              <w:rPr>
                <w:rFonts w:ascii="Arial" w:hAnsi="Arial" w:cs="Arial"/>
                <w:sz w:val="20"/>
                <w:szCs w:val="20"/>
              </w:rPr>
              <w:t>Proszę podać datę wyroku lub decyzji.</w:t>
            </w:r>
          </w:p>
          <w:p w14:paraId="49B0AACC" w14:textId="77777777" w:rsidR="00A73E28" w:rsidRPr="00682DD7" w:rsidRDefault="00A73E28" w:rsidP="002C11EB">
            <w:pPr>
              <w:pStyle w:val="Tiret1"/>
              <w:numPr>
                <w:ilvl w:val="0"/>
                <w:numId w:val="8"/>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199532BF" w14:textId="77777777" w:rsidR="00A73E28" w:rsidRPr="00682DD7" w:rsidRDefault="00A73E28" w:rsidP="009917BD">
            <w:pPr>
              <w:rPr>
                <w:rFonts w:ascii="Arial" w:hAnsi="Arial" w:cs="Arial"/>
                <w:w w:val="0"/>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14:paraId="0BC88CAD" w14:textId="77777777" w:rsidR="00A73E28" w:rsidRPr="00682DD7" w:rsidRDefault="00A73E28" w:rsidP="009917BD">
            <w:pPr>
              <w:rPr>
                <w:rFonts w:ascii="Arial" w:hAnsi="Arial" w:cs="Arial"/>
              </w:rPr>
            </w:pPr>
            <w:r w:rsidRPr="00682DD7">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7C980AC" w14:textId="77777777" w:rsidR="00A73E28" w:rsidRPr="00682DD7" w:rsidRDefault="00A73E28" w:rsidP="009917BD">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785A0652" w14:textId="77777777" w:rsidR="00A73E28" w:rsidRPr="00682DD7" w:rsidRDefault="00A73E28" w:rsidP="009917BD">
            <w:pPr>
              <w:rPr>
                <w:rFonts w:ascii="Arial" w:hAnsi="Arial" w:cs="Arial"/>
                <w:b/>
              </w:rPr>
            </w:pPr>
            <w:r w:rsidRPr="00682DD7">
              <w:rPr>
                <w:rFonts w:ascii="Arial" w:hAnsi="Arial" w:cs="Arial"/>
                <w:b/>
              </w:rPr>
              <w:t>Składki na ubezpieczenia społeczne</w:t>
            </w:r>
          </w:p>
        </w:tc>
      </w:tr>
      <w:tr w:rsidR="00A73E28" w:rsidRPr="00682DD7" w14:paraId="2D6F9A85" w14:textId="77777777" w:rsidTr="009917BD">
        <w:trPr>
          <w:trHeight w:val="1977"/>
        </w:trPr>
        <w:tc>
          <w:tcPr>
            <w:tcW w:w="4644" w:type="dxa"/>
            <w:vMerge/>
            <w:shd w:val="clear" w:color="auto" w:fill="auto"/>
          </w:tcPr>
          <w:p w14:paraId="21F0AD0F" w14:textId="77777777" w:rsidR="00A73E28" w:rsidRPr="00682DD7" w:rsidRDefault="00A73E28" w:rsidP="009917BD">
            <w:pPr>
              <w:rPr>
                <w:rFonts w:ascii="Arial" w:hAnsi="Arial" w:cs="Arial"/>
                <w:b/>
              </w:rPr>
            </w:pPr>
          </w:p>
        </w:tc>
        <w:tc>
          <w:tcPr>
            <w:tcW w:w="2322" w:type="dxa"/>
            <w:shd w:val="clear" w:color="auto" w:fill="auto"/>
          </w:tcPr>
          <w:p w14:paraId="292BDEBC" w14:textId="77777777" w:rsidR="00A73E28" w:rsidRPr="00682DD7" w:rsidRDefault="00A73E28" w:rsidP="009917BD">
            <w:pPr>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14:paraId="130C9450" w14:textId="77777777" w:rsidR="00A73E28" w:rsidRPr="00682DD7" w:rsidRDefault="00A73E28" w:rsidP="009917BD">
            <w:pPr>
              <w:pStyle w:val="Tiret0"/>
              <w:rPr>
                <w:rFonts w:ascii="Arial" w:hAnsi="Arial" w:cs="Arial"/>
                <w:sz w:val="20"/>
                <w:szCs w:val="20"/>
              </w:rPr>
            </w:pPr>
            <w:r w:rsidRPr="00682DD7">
              <w:rPr>
                <w:rFonts w:ascii="Arial" w:hAnsi="Arial" w:cs="Arial"/>
                <w:sz w:val="20"/>
                <w:szCs w:val="20"/>
              </w:rPr>
              <w:t>[] Tak [] Nie</w:t>
            </w:r>
          </w:p>
          <w:p w14:paraId="64A27583" w14:textId="77777777" w:rsidR="00A73E28" w:rsidRPr="00682DD7" w:rsidRDefault="00A73E28" w:rsidP="002C11EB">
            <w:pPr>
              <w:pStyle w:val="Tiret0"/>
              <w:numPr>
                <w:ilvl w:val="0"/>
                <w:numId w:val="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47830220" w14:textId="77777777" w:rsidR="00A73E28" w:rsidRDefault="00A73E28" w:rsidP="002C11EB">
            <w:pPr>
              <w:pStyle w:val="Tiret0"/>
              <w:numPr>
                <w:ilvl w:val="0"/>
                <w:numId w:val="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07F54FCF" w14:textId="77777777" w:rsidR="00A73E28" w:rsidRDefault="00A73E28" w:rsidP="009917BD">
            <w:pPr>
              <w:pStyle w:val="Tiret0"/>
              <w:numPr>
                <w:ilvl w:val="0"/>
                <w:numId w:val="0"/>
              </w:numPr>
              <w:rPr>
                <w:rFonts w:ascii="Arial" w:hAnsi="Arial" w:cs="Arial"/>
                <w:sz w:val="20"/>
                <w:szCs w:val="20"/>
              </w:rPr>
            </w:pPr>
          </w:p>
          <w:p w14:paraId="690364EE" w14:textId="77777777" w:rsidR="00A73E28" w:rsidRPr="00682DD7" w:rsidRDefault="00A73E28" w:rsidP="009917BD">
            <w:pPr>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2323" w:type="dxa"/>
            <w:shd w:val="clear" w:color="auto" w:fill="auto"/>
          </w:tcPr>
          <w:p w14:paraId="4243E929" w14:textId="77777777" w:rsidR="00A73E28" w:rsidRPr="00682DD7" w:rsidRDefault="00A73E28" w:rsidP="009917BD">
            <w:pPr>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14:paraId="4254968C" w14:textId="77777777" w:rsidR="00A73E28" w:rsidRPr="00682DD7" w:rsidRDefault="00A73E28" w:rsidP="002C11EB">
            <w:pPr>
              <w:pStyle w:val="Tiret0"/>
              <w:numPr>
                <w:ilvl w:val="0"/>
                <w:numId w:val="7"/>
              </w:numPr>
              <w:rPr>
                <w:rFonts w:ascii="Arial" w:hAnsi="Arial" w:cs="Arial"/>
                <w:sz w:val="20"/>
                <w:szCs w:val="20"/>
              </w:rPr>
            </w:pPr>
            <w:r w:rsidRPr="00682DD7">
              <w:rPr>
                <w:rFonts w:ascii="Arial" w:hAnsi="Arial" w:cs="Arial"/>
                <w:sz w:val="20"/>
                <w:szCs w:val="20"/>
              </w:rPr>
              <w:t>[] Tak [] Nie</w:t>
            </w:r>
          </w:p>
          <w:p w14:paraId="42204BBB" w14:textId="77777777" w:rsidR="00A73E28" w:rsidRPr="00682DD7" w:rsidRDefault="00A73E28" w:rsidP="002C11EB">
            <w:pPr>
              <w:pStyle w:val="Tiret0"/>
              <w:numPr>
                <w:ilvl w:val="0"/>
                <w:numId w:val="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C061AB9" w14:textId="77777777" w:rsidR="00A73E28" w:rsidRPr="00682DD7" w:rsidRDefault="00A73E28" w:rsidP="002C11EB">
            <w:pPr>
              <w:pStyle w:val="Tiret0"/>
              <w:numPr>
                <w:ilvl w:val="0"/>
                <w:numId w:val="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13C2A96" w14:textId="77777777" w:rsidR="00A73E28" w:rsidRDefault="00A73E28" w:rsidP="009917BD">
            <w:pPr>
              <w:rPr>
                <w:rFonts w:ascii="Arial" w:hAnsi="Arial" w:cs="Arial"/>
                <w:w w:val="0"/>
              </w:rPr>
            </w:pPr>
          </w:p>
          <w:p w14:paraId="3C3A8E3D" w14:textId="77777777" w:rsidR="00A73E28" w:rsidRPr="00682DD7" w:rsidRDefault="00A73E28" w:rsidP="009917BD">
            <w:pPr>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A73E28" w:rsidRPr="00682DD7" w14:paraId="7FEA613D" w14:textId="77777777" w:rsidTr="009917BD">
        <w:tc>
          <w:tcPr>
            <w:tcW w:w="4644" w:type="dxa"/>
            <w:shd w:val="clear" w:color="auto" w:fill="auto"/>
          </w:tcPr>
          <w:p w14:paraId="2D87AA6C" w14:textId="77777777" w:rsidR="00A73E28" w:rsidRPr="00112466" w:rsidRDefault="00A73E28" w:rsidP="009917BD">
            <w:pPr>
              <w:rPr>
                <w:rFonts w:ascii="Arial" w:hAnsi="Arial" w:cs="Arial"/>
              </w:rPr>
            </w:pPr>
            <w:r w:rsidRPr="00112466">
              <w:rPr>
                <w:rFonts w:ascii="Arial" w:hAnsi="Arial"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8A1BD5C" w14:textId="77777777" w:rsidR="00A73E28" w:rsidRPr="00112466" w:rsidRDefault="00A73E28" w:rsidP="009917BD">
            <w:pPr>
              <w:rPr>
                <w:rFonts w:ascii="Arial" w:hAnsi="Arial" w:cs="Arial"/>
              </w:rPr>
            </w:pPr>
            <w:r w:rsidRPr="00112466">
              <w:rPr>
                <w:rFonts w:ascii="Arial" w:hAnsi="Arial" w:cs="Arial"/>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6"/>
            </w:r>
            <w:r w:rsidRPr="00112466">
              <w:rPr>
                <w:rStyle w:val="Odwoanieprzypisudolnego"/>
                <w:rFonts w:ascii="Arial" w:hAnsi="Arial" w:cs="Arial"/>
              </w:rPr>
              <w:br/>
            </w:r>
            <w:r w:rsidRPr="00112466">
              <w:rPr>
                <w:rFonts w:ascii="Arial" w:hAnsi="Arial" w:cs="Arial"/>
              </w:rPr>
              <w:t>[……][……][……]</w:t>
            </w:r>
          </w:p>
        </w:tc>
      </w:tr>
    </w:tbl>
    <w:p w14:paraId="5DA153CD"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 w:val="20"/>
          <w:szCs w:val="20"/>
        </w:rPr>
        <w:footnoteReference w:id="27"/>
      </w:r>
    </w:p>
    <w:p w14:paraId="1118B605" w14:textId="77777777" w:rsidR="00A73E28" w:rsidRPr="00D1354E"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D1354E">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68419150" w14:textId="77777777" w:rsidTr="009917BD">
        <w:tc>
          <w:tcPr>
            <w:tcW w:w="4644" w:type="dxa"/>
            <w:shd w:val="clear" w:color="auto" w:fill="auto"/>
          </w:tcPr>
          <w:p w14:paraId="7C0B896C" w14:textId="77777777" w:rsidR="00A73E28" w:rsidRPr="00D1354E" w:rsidRDefault="00A73E28" w:rsidP="009917BD">
            <w:pPr>
              <w:rPr>
                <w:rFonts w:ascii="Arial" w:hAnsi="Arial" w:cs="Arial"/>
                <w:b/>
              </w:rPr>
            </w:pPr>
            <w:r w:rsidRPr="00D1354E">
              <w:rPr>
                <w:rFonts w:ascii="Arial" w:hAnsi="Arial" w:cs="Arial"/>
                <w:b/>
              </w:rPr>
              <w:t>Informacje dotyczące ewentualnej niewypłacalności, konfliktu interesów lub wykroczeń zawodowych</w:t>
            </w:r>
          </w:p>
        </w:tc>
        <w:tc>
          <w:tcPr>
            <w:tcW w:w="4645" w:type="dxa"/>
            <w:shd w:val="clear" w:color="auto" w:fill="auto"/>
          </w:tcPr>
          <w:p w14:paraId="61A3E97F" w14:textId="77777777" w:rsidR="00A73E28" w:rsidRPr="00D1354E" w:rsidRDefault="00A73E28" w:rsidP="009917BD">
            <w:pPr>
              <w:rPr>
                <w:rFonts w:ascii="Arial" w:hAnsi="Arial" w:cs="Arial"/>
                <w:b/>
              </w:rPr>
            </w:pPr>
            <w:r w:rsidRPr="00D1354E">
              <w:rPr>
                <w:rFonts w:ascii="Arial" w:hAnsi="Arial" w:cs="Arial"/>
                <w:b/>
              </w:rPr>
              <w:t>Odpowiedź:</w:t>
            </w:r>
          </w:p>
        </w:tc>
      </w:tr>
      <w:tr w:rsidR="00A73E28" w:rsidRPr="00682DD7" w14:paraId="50196A77" w14:textId="77777777" w:rsidTr="009917BD">
        <w:trPr>
          <w:trHeight w:val="406"/>
        </w:trPr>
        <w:tc>
          <w:tcPr>
            <w:tcW w:w="4644" w:type="dxa"/>
            <w:vMerge w:val="restart"/>
            <w:shd w:val="clear" w:color="auto" w:fill="auto"/>
          </w:tcPr>
          <w:p w14:paraId="3670A4A5" w14:textId="77777777" w:rsidR="00A73E28" w:rsidRPr="00682DD7" w:rsidRDefault="00A73E28" w:rsidP="009917BD">
            <w:pPr>
              <w:rPr>
                <w:rFonts w:ascii="Arial" w:hAnsi="Arial" w:cs="Arial"/>
              </w:rPr>
            </w:pPr>
            <w:r w:rsidRPr="00682DD7">
              <w:rPr>
                <w:rFonts w:ascii="Arial" w:hAnsi="Arial" w:cs="Arial"/>
              </w:rPr>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Style w:val="Odwoanieprzypisudolnego"/>
                <w:rFonts w:ascii="Arial" w:hAnsi="Arial" w:cs="Arial"/>
                <w:b/>
              </w:rPr>
              <w:footnoteReference w:id="28"/>
            </w:r>
            <w:r w:rsidRPr="00682DD7">
              <w:rPr>
                <w:rFonts w:ascii="Arial" w:hAnsi="Arial" w:cs="Arial"/>
              </w:rPr>
              <w:t>?</w:t>
            </w:r>
          </w:p>
        </w:tc>
        <w:tc>
          <w:tcPr>
            <w:tcW w:w="4645" w:type="dxa"/>
            <w:shd w:val="clear" w:color="auto" w:fill="auto"/>
          </w:tcPr>
          <w:p w14:paraId="1A692E14" w14:textId="77777777" w:rsidR="00A73E28" w:rsidRPr="00682DD7" w:rsidRDefault="00A73E28" w:rsidP="009917BD">
            <w:pPr>
              <w:rPr>
                <w:rFonts w:ascii="Arial" w:hAnsi="Arial" w:cs="Arial"/>
              </w:rPr>
            </w:pPr>
            <w:r w:rsidRPr="00682DD7">
              <w:rPr>
                <w:rFonts w:ascii="Arial" w:hAnsi="Arial" w:cs="Arial"/>
              </w:rPr>
              <w:t>[] Tak [] Nie</w:t>
            </w:r>
          </w:p>
        </w:tc>
      </w:tr>
      <w:tr w:rsidR="00A73E28" w:rsidRPr="00682DD7" w14:paraId="48F5EBF9" w14:textId="77777777" w:rsidTr="009917BD">
        <w:trPr>
          <w:trHeight w:val="405"/>
        </w:trPr>
        <w:tc>
          <w:tcPr>
            <w:tcW w:w="4644" w:type="dxa"/>
            <w:vMerge/>
            <w:shd w:val="clear" w:color="auto" w:fill="auto"/>
          </w:tcPr>
          <w:p w14:paraId="7A162FB8" w14:textId="77777777" w:rsidR="00A73E28" w:rsidRPr="00682DD7" w:rsidRDefault="00A73E28" w:rsidP="009917BD">
            <w:pPr>
              <w:rPr>
                <w:rFonts w:ascii="Arial" w:hAnsi="Arial" w:cs="Arial"/>
              </w:rPr>
            </w:pPr>
          </w:p>
        </w:tc>
        <w:tc>
          <w:tcPr>
            <w:tcW w:w="4645" w:type="dxa"/>
            <w:shd w:val="clear" w:color="auto" w:fill="auto"/>
          </w:tcPr>
          <w:p w14:paraId="4031938A" w14:textId="77777777" w:rsidR="00A73E28" w:rsidRPr="00682DD7" w:rsidRDefault="00A73E28" w:rsidP="009917BD">
            <w:pPr>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73E28" w:rsidRPr="00682DD7" w14:paraId="196B1F0C" w14:textId="77777777" w:rsidTr="009917BD">
        <w:tc>
          <w:tcPr>
            <w:tcW w:w="4644" w:type="dxa"/>
            <w:shd w:val="clear" w:color="auto" w:fill="auto"/>
          </w:tcPr>
          <w:p w14:paraId="1D6A9D4E" w14:textId="77777777" w:rsidR="00A73E28" w:rsidRPr="00682DD7" w:rsidRDefault="00A73E28" w:rsidP="009917BD">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9"/>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E2177C1" w14:textId="77777777" w:rsidR="00A73E28" w:rsidRPr="00682DD7" w:rsidRDefault="00A73E28" w:rsidP="002C11EB">
            <w:pPr>
              <w:pStyle w:val="Tiret0"/>
              <w:numPr>
                <w:ilvl w:val="0"/>
                <w:numId w:val="7"/>
              </w:numPr>
              <w:rPr>
                <w:rFonts w:ascii="Arial" w:hAnsi="Arial" w:cs="Arial"/>
                <w:sz w:val="20"/>
                <w:szCs w:val="20"/>
              </w:rPr>
            </w:pPr>
            <w:r w:rsidRPr="00682DD7">
              <w:rPr>
                <w:rFonts w:ascii="Arial" w:hAnsi="Arial" w:cs="Arial"/>
                <w:sz w:val="20"/>
                <w:szCs w:val="20"/>
              </w:rPr>
              <w:t>Proszę podać szczegółowe informacje:</w:t>
            </w:r>
          </w:p>
          <w:p w14:paraId="04FBE65B" w14:textId="77777777" w:rsidR="00A73E28" w:rsidRPr="00682DD7" w:rsidRDefault="00A73E28" w:rsidP="002C11EB">
            <w:pPr>
              <w:pStyle w:val="Tiret0"/>
              <w:numPr>
                <w:ilvl w:val="0"/>
                <w:numId w:val="7"/>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0"/>
            </w:r>
            <w:r w:rsidRPr="00682DD7">
              <w:rPr>
                <w:rFonts w:ascii="Arial" w:hAnsi="Arial" w:cs="Arial"/>
                <w:sz w:val="20"/>
                <w:szCs w:val="20"/>
              </w:rPr>
              <w:t>.</w:t>
            </w:r>
          </w:p>
          <w:p w14:paraId="4EC0F039" w14:textId="77777777" w:rsidR="00A73E28" w:rsidRPr="00D1354E" w:rsidRDefault="00A73E28" w:rsidP="009917BD">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5ACC9944" w14:textId="77777777" w:rsidR="00A73E28" w:rsidRDefault="00A73E28" w:rsidP="009917BD">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14:paraId="7620A861" w14:textId="77777777" w:rsidR="00A73E28" w:rsidRDefault="00A73E28" w:rsidP="009917BD">
            <w:pPr>
              <w:rPr>
                <w:rFonts w:ascii="Arial" w:hAnsi="Arial" w:cs="Arial"/>
              </w:rPr>
            </w:pPr>
          </w:p>
          <w:p w14:paraId="5DE899E8" w14:textId="77777777" w:rsidR="00A73E28" w:rsidRPr="00682DD7" w:rsidRDefault="00A73E28" w:rsidP="009917BD">
            <w:pPr>
              <w:rPr>
                <w:rFonts w:ascii="Arial" w:hAnsi="Arial" w:cs="Arial"/>
              </w:rPr>
            </w:pPr>
          </w:p>
          <w:p w14:paraId="3F653F1C" w14:textId="77777777" w:rsidR="00A73E28" w:rsidRPr="00682DD7" w:rsidRDefault="00A73E28" w:rsidP="002C11EB">
            <w:pPr>
              <w:pStyle w:val="Tiret0"/>
              <w:numPr>
                <w:ilvl w:val="0"/>
                <w:numId w:val="7"/>
              </w:numPr>
              <w:rPr>
                <w:rFonts w:ascii="Arial" w:hAnsi="Arial" w:cs="Arial"/>
                <w:sz w:val="20"/>
                <w:szCs w:val="20"/>
              </w:rPr>
            </w:pPr>
            <w:r w:rsidRPr="00682DD7">
              <w:rPr>
                <w:rFonts w:ascii="Arial" w:hAnsi="Arial" w:cs="Arial"/>
                <w:sz w:val="20"/>
                <w:szCs w:val="20"/>
              </w:rPr>
              <w:t>[……]</w:t>
            </w:r>
          </w:p>
          <w:p w14:paraId="2A32E93E" w14:textId="77777777" w:rsidR="00A73E28" w:rsidRDefault="00A73E28" w:rsidP="002C11EB">
            <w:pPr>
              <w:pStyle w:val="Tiret0"/>
              <w:numPr>
                <w:ilvl w:val="0"/>
                <w:numId w:val="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E2AC1B7" w14:textId="77777777" w:rsidR="00A73E28" w:rsidRPr="00682DD7" w:rsidRDefault="00A73E28" w:rsidP="009917BD">
            <w:pPr>
              <w:pStyle w:val="Tiret0"/>
              <w:numPr>
                <w:ilvl w:val="0"/>
                <w:numId w:val="0"/>
              </w:numPr>
              <w:ind w:left="850"/>
              <w:rPr>
                <w:rFonts w:ascii="Arial" w:hAnsi="Arial" w:cs="Arial"/>
                <w:sz w:val="20"/>
                <w:szCs w:val="20"/>
              </w:rPr>
            </w:pPr>
          </w:p>
          <w:p w14:paraId="495693A6" w14:textId="77777777" w:rsidR="00A73E28" w:rsidRPr="00D1354E" w:rsidRDefault="00A73E28" w:rsidP="009917BD">
            <w:pPr>
              <w:rPr>
                <w:rFonts w:ascii="Arial" w:hAnsi="Arial" w:cs="Arial"/>
              </w:rPr>
            </w:pPr>
            <w:r w:rsidRPr="00D1354E">
              <w:rPr>
                <w:rFonts w:ascii="Arial" w:hAnsi="Arial" w:cs="Arial"/>
              </w:rPr>
              <w:t>(adres internetowy, wydający urząd lub organ, dokładne dane referencyjne dokumentacji): [……][……][……]</w:t>
            </w:r>
          </w:p>
        </w:tc>
      </w:tr>
      <w:tr w:rsidR="00A73E28" w:rsidRPr="00682DD7" w14:paraId="385003A5" w14:textId="77777777" w:rsidTr="009917BD">
        <w:trPr>
          <w:trHeight w:val="303"/>
        </w:trPr>
        <w:tc>
          <w:tcPr>
            <w:tcW w:w="4644" w:type="dxa"/>
            <w:vMerge w:val="restart"/>
            <w:shd w:val="clear" w:color="auto" w:fill="auto"/>
          </w:tcPr>
          <w:p w14:paraId="3D92DDBC" w14:textId="77777777" w:rsidR="00A73E28" w:rsidRPr="00682DD7" w:rsidRDefault="00A73E28" w:rsidP="009917BD">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46514EFC" w14:textId="77777777" w:rsidR="00A73E28" w:rsidRPr="00682DD7" w:rsidRDefault="00A73E28" w:rsidP="009917BD">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A73E28" w:rsidRPr="00682DD7" w14:paraId="702B50AE" w14:textId="77777777" w:rsidTr="009917BD">
        <w:trPr>
          <w:trHeight w:val="303"/>
        </w:trPr>
        <w:tc>
          <w:tcPr>
            <w:tcW w:w="4644" w:type="dxa"/>
            <w:vMerge/>
            <w:shd w:val="clear" w:color="auto" w:fill="auto"/>
          </w:tcPr>
          <w:p w14:paraId="70A8B292" w14:textId="77777777" w:rsidR="00A73E28" w:rsidRPr="00682DD7" w:rsidRDefault="00A73E28" w:rsidP="009917BD">
            <w:pPr>
              <w:pStyle w:val="NormalLeft"/>
              <w:rPr>
                <w:rFonts w:ascii="Arial" w:hAnsi="Arial" w:cs="Arial"/>
                <w:sz w:val="20"/>
                <w:szCs w:val="20"/>
              </w:rPr>
            </w:pPr>
          </w:p>
        </w:tc>
        <w:tc>
          <w:tcPr>
            <w:tcW w:w="4645" w:type="dxa"/>
            <w:shd w:val="clear" w:color="auto" w:fill="auto"/>
          </w:tcPr>
          <w:p w14:paraId="12D77EE2" w14:textId="77777777" w:rsidR="00A73E28" w:rsidRPr="00682DD7" w:rsidRDefault="00A73E28" w:rsidP="009917BD">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lastRenderedPageBreak/>
              <w:t>Jeżeli tak</w:t>
            </w:r>
            <w:r w:rsidRPr="00682DD7">
              <w:rPr>
                <w:rFonts w:ascii="Arial" w:hAnsi="Arial" w:cs="Arial"/>
              </w:rPr>
              <w:t>, proszę opisać przedsięwzięte środki: [……]</w:t>
            </w:r>
          </w:p>
        </w:tc>
      </w:tr>
      <w:tr w:rsidR="00A73E28" w:rsidRPr="00682DD7" w14:paraId="53067E94" w14:textId="77777777" w:rsidTr="009917BD">
        <w:trPr>
          <w:trHeight w:val="515"/>
        </w:trPr>
        <w:tc>
          <w:tcPr>
            <w:tcW w:w="4644" w:type="dxa"/>
            <w:vMerge w:val="restart"/>
            <w:shd w:val="clear" w:color="auto" w:fill="auto"/>
          </w:tcPr>
          <w:p w14:paraId="48C32656" w14:textId="77777777" w:rsidR="00A73E28" w:rsidRPr="00682DD7" w:rsidRDefault="00A73E28" w:rsidP="009917BD">
            <w:pPr>
              <w:pStyle w:val="NormalLeft"/>
              <w:rPr>
                <w:rFonts w:ascii="Arial" w:hAnsi="Arial" w:cs="Arial"/>
                <w:sz w:val="20"/>
                <w:szCs w:val="20"/>
              </w:rPr>
            </w:pPr>
            <w:r w:rsidRPr="00682DD7">
              <w:rPr>
                <w:rStyle w:val="NormalBoldChar"/>
                <w:rFonts w:ascii="Arial" w:hAnsi="Arial" w:cs="Arial"/>
                <w:b w:val="0"/>
                <w:w w:val="0"/>
                <w:sz w:val="20"/>
                <w:szCs w:val="20"/>
              </w:rPr>
              <w:lastRenderedPageBreak/>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1A2864A" w14:textId="77777777" w:rsidR="00A73E28" w:rsidRPr="00682DD7" w:rsidRDefault="00A73E28" w:rsidP="009917BD">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A73E28" w:rsidRPr="00682DD7" w14:paraId="1A9F4271" w14:textId="77777777" w:rsidTr="009917BD">
        <w:trPr>
          <w:trHeight w:val="514"/>
        </w:trPr>
        <w:tc>
          <w:tcPr>
            <w:tcW w:w="4644" w:type="dxa"/>
            <w:vMerge/>
            <w:shd w:val="clear" w:color="auto" w:fill="auto"/>
          </w:tcPr>
          <w:p w14:paraId="3B32C85D" w14:textId="77777777" w:rsidR="00A73E28" w:rsidRPr="00682DD7" w:rsidRDefault="00A73E28" w:rsidP="009917BD">
            <w:pPr>
              <w:pStyle w:val="NormalLeft"/>
              <w:rPr>
                <w:rStyle w:val="NormalBoldChar"/>
                <w:rFonts w:ascii="Arial" w:hAnsi="Arial" w:cs="Arial"/>
                <w:b w:val="0"/>
                <w:w w:val="0"/>
                <w:sz w:val="20"/>
                <w:szCs w:val="20"/>
              </w:rPr>
            </w:pPr>
          </w:p>
        </w:tc>
        <w:tc>
          <w:tcPr>
            <w:tcW w:w="4645" w:type="dxa"/>
            <w:shd w:val="clear" w:color="auto" w:fill="auto"/>
          </w:tcPr>
          <w:p w14:paraId="263D5980" w14:textId="77777777" w:rsidR="00A73E28" w:rsidRPr="00682DD7" w:rsidRDefault="00A73E28" w:rsidP="009917BD">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73E28" w:rsidRPr="00682DD7" w14:paraId="3EE68D82" w14:textId="77777777" w:rsidTr="009917BD">
        <w:trPr>
          <w:trHeight w:val="1316"/>
        </w:trPr>
        <w:tc>
          <w:tcPr>
            <w:tcW w:w="4644" w:type="dxa"/>
            <w:shd w:val="clear" w:color="auto" w:fill="auto"/>
          </w:tcPr>
          <w:p w14:paraId="6AC4B2B4" w14:textId="77777777" w:rsidR="00A73E28" w:rsidRPr="00682DD7" w:rsidRDefault="00A73E28" w:rsidP="009917BD">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2"/>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7089270" w14:textId="77777777" w:rsidR="00A73E28" w:rsidRPr="00682DD7" w:rsidRDefault="00A73E28" w:rsidP="009917BD">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A73E28" w:rsidRPr="00682DD7" w14:paraId="79535E4A" w14:textId="77777777" w:rsidTr="009917BD">
        <w:trPr>
          <w:trHeight w:val="1544"/>
        </w:trPr>
        <w:tc>
          <w:tcPr>
            <w:tcW w:w="4644" w:type="dxa"/>
            <w:shd w:val="clear" w:color="auto" w:fill="auto"/>
          </w:tcPr>
          <w:p w14:paraId="2DCF7E42" w14:textId="77777777" w:rsidR="00A73E28" w:rsidRPr="00682DD7" w:rsidRDefault="00A73E28" w:rsidP="009917BD">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C2B6F24" w14:textId="77777777" w:rsidR="00A73E28" w:rsidRPr="00682DD7" w:rsidRDefault="00A73E28" w:rsidP="009917BD">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A73E28" w:rsidRPr="00682DD7" w14:paraId="671EB15A" w14:textId="77777777" w:rsidTr="009917BD">
        <w:trPr>
          <w:trHeight w:val="932"/>
        </w:trPr>
        <w:tc>
          <w:tcPr>
            <w:tcW w:w="4644" w:type="dxa"/>
            <w:vMerge w:val="restart"/>
            <w:shd w:val="clear" w:color="auto" w:fill="auto"/>
          </w:tcPr>
          <w:p w14:paraId="0E552F27" w14:textId="77777777" w:rsidR="00A73E28" w:rsidRPr="00682DD7" w:rsidRDefault="00A73E28" w:rsidP="009917BD">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4FE9ECA" w14:textId="77777777" w:rsidR="00A73E28" w:rsidRPr="00682DD7" w:rsidRDefault="00A73E28" w:rsidP="009917BD">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A73E28" w:rsidRPr="00682DD7" w14:paraId="4269E525" w14:textId="77777777" w:rsidTr="009917BD">
        <w:trPr>
          <w:trHeight w:val="931"/>
        </w:trPr>
        <w:tc>
          <w:tcPr>
            <w:tcW w:w="4644" w:type="dxa"/>
            <w:vMerge/>
            <w:shd w:val="clear" w:color="auto" w:fill="auto"/>
          </w:tcPr>
          <w:p w14:paraId="1F86C135" w14:textId="77777777" w:rsidR="00A73E28" w:rsidRPr="00682DD7" w:rsidRDefault="00A73E28" w:rsidP="009917BD">
            <w:pPr>
              <w:pStyle w:val="NormalLeft"/>
              <w:rPr>
                <w:rFonts w:ascii="Arial" w:hAnsi="Arial" w:cs="Arial"/>
                <w:sz w:val="20"/>
                <w:szCs w:val="20"/>
              </w:rPr>
            </w:pPr>
          </w:p>
        </w:tc>
        <w:tc>
          <w:tcPr>
            <w:tcW w:w="4645" w:type="dxa"/>
            <w:shd w:val="clear" w:color="auto" w:fill="auto"/>
          </w:tcPr>
          <w:p w14:paraId="0FAEDD3B" w14:textId="77777777" w:rsidR="00A73E28" w:rsidRPr="00682DD7" w:rsidRDefault="00A73E28" w:rsidP="009917BD">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73E28" w:rsidRPr="00682DD7" w14:paraId="5B6775DC" w14:textId="77777777" w:rsidTr="009917BD">
        <w:tc>
          <w:tcPr>
            <w:tcW w:w="4644" w:type="dxa"/>
            <w:shd w:val="clear" w:color="auto" w:fill="auto"/>
          </w:tcPr>
          <w:p w14:paraId="73888592" w14:textId="77777777" w:rsidR="00A73E28" w:rsidRPr="00682DD7" w:rsidRDefault="00A73E28" w:rsidP="009917BD">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77916AB" w14:textId="77777777" w:rsidR="00A73E28" w:rsidRPr="00682DD7" w:rsidRDefault="00A73E28" w:rsidP="009917BD">
            <w:pPr>
              <w:rPr>
                <w:rFonts w:ascii="Arial" w:hAnsi="Arial" w:cs="Arial"/>
              </w:rPr>
            </w:pPr>
            <w:r w:rsidRPr="00682DD7">
              <w:rPr>
                <w:rFonts w:ascii="Arial" w:hAnsi="Arial" w:cs="Arial"/>
              </w:rPr>
              <w:t>[] Tak [] Nie</w:t>
            </w:r>
          </w:p>
        </w:tc>
      </w:tr>
    </w:tbl>
    <w:p w14:paraId="2B216DA9"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3139AA34" w14:textId="77777777" w:rsidTr="009917BD">
        <w:tc>
          <w:tcPr>
            <w:tcW w:w="4644" w:type="dxa"/>
            <w:shd w:val="clear" w:color="auto" w:fill="auto"/>
          </w:tcPr>
          <w:p w14:paraId="3C78C616" w14:textId="77777777" w:rsidR="00A73E28" w:rsidRPr="006177D1" w:rsidRDefault="00A73E28" w:rsidP="009917BD">
            <w:pPr>
              <w:rPr>
                <w:rFonts w:ascii="Arial" w:hAnsi="Arial" w:cs="Arial"/>
                <w:b/>
              </w:rPr>
            </w:pPr>
            <w:r w:rsidRPr="006177D1">
              <w:rPr>
                <w:rFonts w:ascii="Arial" w:hAnsi="Arial" w:cs="Arial"/>
                <w:b/>
              </w:rPr>
              <w:t>Podstawy wykluczenia o charakterze wyłącznie krajowym</w:t>
            </w:r>
          </w:p>
        </w:tc>
        <w:tc>
          <w:tcPr>
            <w:tcW w:w="4645" w:type="dxa"/>
            <w:shd w:val="clear" w:color="auto" w:fill="auto"/>
          </w:tcPr>
          <w:p w14:paraId="0053FDBB" w14:textId="77777777" w:rsidR="00A73E28" w:rsidRPr="006177D1" w:rsidRDefault="00A73E28" w:rsidP="009917BD">
            <w:pPr>
              <w:rPr>
                <w:rFonts w:ascii="Arial" w:hAnsi="Arial" w:cs="Arial"/>
                <w:b/>
              </w:rPr>
            </w:pPr>
            <w:r w:rsidRPr="006177D1">
              <w:rPr>
                <w:rFonts w:ascii="Arial" w:hAnsi="Arial" w:cs="Arial"/>
                <w:b/>
              </w:rPr>
              <w:t>Odpowiedź:</w:t>
            </w:r>
          </w:p>
        </w:tc>
      </w:tr>
      <w:tr w:rsidR="00A73E28" w:rsidRPr="00682DD7" w14:paraId="74E2EBE8" w14:textId="77777777" w:rsidTr="009917BD">
        <w:tc>
          <w:tcPr>
            <w:tcW w:w="4644" w:type="dxa"/>
            <w:shd w:val="clear" w:color="auto" w:fill="auto"/>
          </w:tcPr>
          <w:p w14:paraId="0C435A5F" w14:textId="77777777" w:rsidR="00A73E28" w:rsidRPr="00682DD7" w:rsidRDefault="00A73E28" w:rsidP="009917BD">
            <w:pPr>
              <w:rPr>
                <w:rFonts w:ascii="Arial" w:hAnsi="Arial" w:cs="Arial"/>
              </w:rPr>
            </w:pPr>
            <w:r w:rsidRPr="00682DD7">
              <w:rPr>
                <w:rFonts w:ascii="Arial" w:hAnsi="Arial" w:cs="Arial"/>
              </w:rPr>
              <w:t xml:space="preserve">Czy mają zastosowanie </w:t>
            </w:r>
            <w:r w:rsidRPr="00682DD7">
              <w:rPr>
                <w:rFonts w:ascii="Arial" w:hAnsi="Arial" w:cs="Arial"/>
                <w:b/>
              </w:rPr>
              <w:t>podstawy wykluczenia o charakterze wyłącznie krajowym</w:t>
            </w:r>
            <w:r w:rsidRPr="00682DD7">
              <w:rPr>
                <w:rFonts w:ascii="Arial" w:hAnsi="Arial" w:cs="Arial"/>
              </w:rPr>
              <w:t xml:space="preserve"> określone w stosownym ogłoszeniu lub w dokumentach zamówienia?</w:t>
            </w: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645" w:type="dxa"/>
            <w:shd w:val="clear" w:color="auto" w:fill="auto"/>
          </w:tcPr>
          <w:p w14:paraId="0EEEA955" w14:textId="77777777" w:rsidR="00A73E28" w:rsidRPr="00682DD7" w:rsidRDefault="00A73E28" w:rsidP="009917BD">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3"/>
            </w:r>
          </w:p>
        </w:tc>
      </w:tr>
      <w:tr w:rsidR="00A73E28" w:rsidRPr="00682DD7" w14:paraId="5408AB48" w14:textId="77777777" w:rsidTr="009917BD">
        <w:tc>
          <w:tcPr>
            <w:tcW w:w="4644" w:type="dxa"/>
            <w:shd w:val="clear" w:color="auto" w:fill="auto"/>
          </w:tcPr>
          <w:p w14:paraId="40810ECE" w14:textId="77777777" w:rsidR="00A73E28" w:rsidRPr="00682DD7" w:rsidRDefault="00A73E28" w:rsidP="009917BD">
            <w:pPr>
              <w:rPr>
                <w:rFonts w:ascii="Arial" w:hAnsi="Arial" w:cs="Arial"/>
              </w:rPr>
            </w:pPr>
            <w:r w:rsidRPr="00682DD7">
              <w:rPr>
                <w:rStyle w:val="NormalBoldChar"/>
                <w:rFonts w:ascii="Arial" w:eastAsia="Calibri" w:hAnsi="Arial" w:cs="Arial"/>
              </w:rPr>
              <w:t>W przypadku gdy ma zastosowanie którakolwiek z podstaw wykluczenia o charakterze wyłącznie krajowym</w:t>
            </w:r>
            <w:r w:rsidRPr="00682DD7">
              <w:rPr>
                <w:rFonts w:ascii="Arial" w:hAnsi="Arial" w:cs="Arial"/>
              </w:rPr>
              <w:t xml:space="preserve">, czy wykonawca przedsięwziął środki w celu samooczyszczenia? </w:t>
            </w:r>
            <w:r w:rsidRPr="00682DD7">
              <w:rPr>
                <w:rFonts w:ascii="Arial" w:hAnsi="Arial" w:cs="Arial"/>
              </w:rPr>
              <w:br/>
            </w:r>
            <w:r w:rsidRPr="00682DD7">
              <w:rPr>
                <w:rFonts w:ascii="Arial" w:hAnsi="Arial" w:cs="Arial"/>
                <w:b/>
              </w:rPr>
              <w:t>Jeżeli tak</w:t>
            </w:r>
            <w:r w:rsidRPr="00682DD7">
              <w:rPr>
                <w:rFonts w:ascii="Arial" w:hAnsi="Arial" w:cs="Arial"/>
              </w:rPr>
              <w:t xml:space="preserve">, proszę opisać przedsięwzięte środki: </w:t>
            </w:r>
          </w:p>
        </w:tc>
        <w:tc>
          <w:tcPr>
            <w:tcW w:w="4645" w:type="dxa"/>
            <w:shd w:val="clear" w:color="auto" w:fill="auto"/>
          </w:tcPr>
          <w:p w14:paraId="3221C17D" w14:textId="77777777" w:rsidR="00A73E28" w:rsidRPr="00682DD7" w:rsidRDefault="00A73E28" w:rsidP="009917BD">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14:paraId="6B9FBEF2" w14:textId="77777777" w:rsidR="00A73E28" w:rsidRDefault="00A73E28" w:rsidP="00A73E28">
      <w:r>
        <w:br w:type="page"/>
      </w:r>
    </w:p>
    <w:p w14:paraId="6A6D494A" w14:textId="77777777" w:rsidR="00A73E28" w:rsidRPr="00682DD7" w:rsidRDefault="00A73E28" w:rsidP="00A73E28">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7DA193FD" w14:textId="77777777" w:rsidR="00A73E28" w:rsidRPr="00EC3B3D" w:rsidRDefault="00A73E28" w:rsidP="00A73E28">
      <w:pPr>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14:paraId="3AB757A2"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6A9AC1B" w14:textId="77777777" w:rsidR="00A73E28" w:rsidRPr="0019732B"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73E28" w:rsidRPr="00682DD7" w14:paraId="030203E3" w14:textId="77777777" w:rsidTr="009917BD">
        <w:tc>
          <w:tcPr>
            <w:tcW w:w="4606" w:type="dxa"/>
            <w:shd w:val="clear" w:color="auto" w:fill="auto"/>
          </w:tcPr>
          <w:p w14:paraId="563C61DF" w14:textId="77777777" w:rsidR="00A73E28" w:rsidRPr="0019732B" w:rsidRDefault="00A73E28" w:rsidP="009917BD">
            <w:pPr>
              <w:rPr>
                <w:rFonts w:ascii="Arial" w:hAnsi="Arial" w:cs="Arial"/>
                <w:b/>
              </w:rPr>
            </w:pPr>
            <w:r w:rsidRPr="0019732B">
              <w:rPr>
                <w:rFonts w:ascii="Arial" w:hAnsi="Arial" w:cs="Arial"/>
                <w:b/>
              </w:rPr>
              <w:t>Spełnienie wszystkich wymaganych kryteriów kwalifikacji</w:t>
            </w:r>
          </w:p>
        </w:tc>
        <w:tc>
          <w:tcPr>
            <w:tcW w:w="4607" w:type="dxa"/>
            <w:shd w:val="clear" w:color="auto" w:fill="auto"/>
          </w:tcPr>
          <w:p w14:paraId="65838E96" w14:textId="77777777" w:rsidR="00A73E28" w:rsidRPr="0019732B" w:rsidRDefault="00A73E28" w:rsidP="009917BD">
            <w:pPr>
              <w:rPr>
                <w:rFonts w:ascii="Arial" w:hAnsi="Arial" w:cs="Arial"/>
                <w:b/>
              </w:rPr>
            </w:pPr>
            <w:r w:rsidRPr="0019732B">
              <w:rPr>
                <w:rFonts w:ascii="Arial" w:hAnsi="Arial" w:cs="Arial"/>
                <w:b/>
              </w:rPr>
              <w:t>Odpowiedź</w:t>
            </w:r>
          </w:p>
        </w:tc>
      </w:tr>
      <w:tr w:rsidR="00A73E28" w:rsidRPr="00682DD7" w14:paraId="68FF237B" w14:textId="77777777" w:rsidTr="009917BD">
        <w:tc>
          <w:tcPr>
            <w:tcW w:w="4606" w:type="dxa"/>
            <w:shd w:val="clear" w:color="auto" w:fill="auto"/>
          </w:tcPr>
          <w:p w14:paraId="7F5BC472" w14:textId="77777777" w:rsidR="00A73E28" w:rsidRPr="00682DD7" w:rsidRDefault="00A73E28" w:rsidP="009917BD">
            <w:pPr>
              <w:rPr>
                <w:rFonts w:ascii="Arial" w:hAnsi="Arial" w:cs="Arial"/>
              </w:rPr>
            </w:pPr>
            <w:r w:rsidRPr="00682DD7">
              <w:rPr>
                <w:rFonts w:ascii="Arial" w:hAnsi="Arial" w:cs="Arial"/>
              </w:rPr>
              <w:t>Spełnia wymagane kryteria kwalifikacji:</w:t>
            </w:r>
          </w:p>
        </w:tc>
        <w:tc>
          <w:tcPr>
            <w:tcW w:w="4607" w:type="dxa"/>
            <w:shd w:val="clear" w:color="auto" w:fill="auto"/>
          </w:tcPr>
          <w:p w14:paraId="7E8C5754" w14:textId="77777777" w:rsidR="00A73E28" w:rsidRPr="00682DD7" w:rsidRDefault="00A73E28" w:rsidP="009917BD">
            <w:pPr>
              <w:rPr>
                <w:rFonts w:ascii="Arial" w:hAnsi="Arial" w:cs="Arial"/>
              </w:rPr>
            </w:pPr>
            <w:r w:rsidRPr="00682DD7">
              <w:rPr>
                <w:rFonts w:ascii="Arial" w:hAnsi="Arial" w:cs="Arial"/>
                <w:w w:val="0"/>
              </w:rPr>
              <w:t>[] Tak [] Nie</w:t>
            </w:r>
          </w:p>
        </w:tc>
      </w:tr>
    </w:tbl>
    <w:p w14:paraId="1F010A2A"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t>A: Kompetencje</w:t>
      </w:r>
    </w:p>
    <w:p w14:paraId="05EFB6FE" w14:textId="77777777" w:rsidR="00A73E28" w:rsidRPr="0019732B"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47EB4B7E" w14:textId="77777777" w:rsidTr="009917BD">
        <w:tc>
          <w:tcPr>
            <w:tcW w:w="4644" w:type="dxa"/>
            <w:shd w:val="clear" w:color="auto" w:fill="auto"/>
          </w:tcPr>
          <w:p w14:paraId="584BD78F" w14:textId="77777777" w:rsidR="00A73E28" w:rsidRPr="0019732B" w:rsidRDefault="00A73E28" w:rsidP="009917BD">
            <w:pPr>
              <w:rPr>
                <w:rFonts w:ascii="Arial" w:hAnsi="Arial" w:cs="Arial"/>
                <w:b/>
              </w:rPr>
            </w:pPr>
            <w:r w:rsidRPr="0019732B">
              <w:rPr>
                <w:rFonts w:ascii="Arial" w:hAnsi="Arial" w:cs="Arial"/>
                <w:b/>
              </w:rPr>
              <w:t>Kompetencje</w:t>
            </w:r>
          </w:p>
        </w:tc>
        <w:tc>
          <w:tcPr>
            <w:tcW w:w="4645" w:type="dxa"/>
            <w:shd w:val="clear" w:color="auto" w:fill="auto"/>
          </w:tcPr>
          <w:p w14:paraId="70996602" w14:textId="77777777" w:rsidR="00A73E28" w:rsidRPr="0019732B" w:rsidRDefault="00A73E28" w:rsidP="009917BD">
            <w:pPr>
              <w:rPr>
                <w:rFonts w:ascii="Arial" w:hAnsi="Arial" w:cs="Arial"/>
                <w:b/>
              </w:rPr>
            </w:pPr>
            <w:r w:rsidRPr="0019732B">
              <w:rPr>
                <w:rFonts w:ascii="Arial" w:hAnsi="Arial" w:cs="Arial"/>
                <w:b/>
              </w:rPr>
              <w:t>Odpowiedź</w:t>
            </w:r>
          </w:p>
        </w:tc>
      </w:tr>
      <w:tr w:rsidR="00A73E28" w:rsidRPr="00682DD7" w14:paraId="7DD7D25E" w14:textId="77777777" w:rsidTr="009917BD">
        <w:tc>
          <w:tcPr>
            <w:tcW w:w="4644" w:type="dxa"/>
            <w:shd w:val="clear" w:color="auto" w:fill="auto"/>
          </w:tcPr>
          <w:p w14:paraId="28BC08DA" w14:textId="77777777" w:rsidR="00A73E28" w:rsidRPr="00682DD7" w:rsidRDefault="00A73E28" w:rsidP="009917BD">
            <w:pPr>
              <w:rPr>
                <w:rFonts w:ascii="Arial" w:hAnsi="Arial" w:cs="Arial"/>
              </w:rPr>
            </w:pPr>
            <w:r w:rsidRPr="00682DD7">
              <w:rPr>
                <w:rFonts w:ascii="Arial" w:hAnsi="Arial" w:cs="Arial"/>
                <w:b/>
              </w:rPr>
              <w:t>1) Figuruje w odpowiednim rejestrze zawodowym lub handlowym</w:t>
            </w:r>
            <w:r w:rsidRPr="00682DD7">
              <w:rPr>
                <w:rFonts w:ascii="Arial" w:hAnsi="Arial" w:cs="Arial"/>
              </w:rPr>
              <w:t xml:space="preserve"> prowadzonym w państwie członkowskim siedziby wykonawcy</w:t>
            </w:r>
            <w:r w:rsidRPr="00682DD7">
              <w:rPr>
                <w:rStyle w:val="Odwoanieprzypisudolnego"/>
                <w:rFonts w:ascii="Arial" w:hAnsi="Arial" w:cs="Arial"/>
              </w:rPr>
              <w:footnoteReference w:id="34"/>
            </w:r>
            <w:r w:rsidRPr="00682DD7">
              <w:rPr>
                <w:rFonts w:ascii="Arial" w:hAnsi="Arial" w:cs="Arial"/>
              </w:rPr>
              <w:t>:</w:t>
            </w:r>
            <w:r w:rsidRPr="00682DD7">
              <w:rPr>
                <w:rFonts w:ascii="Arial" w:hAnsi="Arial" w:cs="Arial"/>
              </w:rPr>
              <w:br/>
            </w:r>
            <w:r w:rsidRPr="0019732B">
              <w:rPr>
                <w:rFonts w:ascii="Arial" w:hAnsi="Arial" w:cs="Arial"/>
              </w:rPr>
              <w:t>Jeżeli odnośna dokumentacja jest dostępna w formie elektronicznej, proszę wskazać:</w:t>
            </w:r>
          </w:p>
        </w:tc>
        <w:tc>
          <w:tcPr>
            <w:tcW w:w="4645" w:type="dxa"/>
            <w:shd w:val="clear" w:color="auto" w:fill="auto"/>
          </w:tcPr>
          <w:p w14:paraId="50AC5222" w14:textId="77777777" w:rsidR="00A73E28" w:rsidRPr="00682DD7" w:rsidRDefault="00A73E28" w:rsidP="009917BD">
            <w:pPr>
              <w:rPr>
                <w:rFonts w:ascii="Arial" w:hAnsi="Arial" w:cs="Arial"/>
                <w:w w:val="0"/>
              </w:rPr>
            </w:pPr>
            <w:r w:rsidRPr="00682DD7">
              <w:rPr>
                <w:rFonts w:ascii="Arial" w:hAnsi="Arial" w:cs="Arial"/>
                <w:w w:val="0"/>
              </w:rPr>
              <w:t>[…]</w:t>
            </w:r>
            <w:r w:rsidRPr="00682DD7">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r w:rsidR="00A73E28" w:rsidRPr="00682DD7" w14:paraId="0F0FAC52" w14:textId="77777777" w:rsidTr="009917BD">
        <w:tc>
          <w:tcPr>
            <w:tcW w:w="4644" w:type="dxa"/>
            <w:shd w:val="clear" w:color="auto" w:fill="auto"/>
          </w:tcPr>
          <w:p w14:paraId="5BAE4F31" w14:textId="77777777" w:rsidR="00A73E28" w:rsidRPr="00682DD7" w:rsidRDefault="00A73E28" w:rsidP="009917BD">
            <w:pPr>
              <w:rPr>
                <w:rFonts w:ascii="Arial" w:hAnsi="Arial" w:cs="Arial"/>
                <w:b/>
              </w:rPr>
            </w:pPr>
            <w:r w:rsidRPr="00682DD7">
              <w:rPr>
                <w:rFonts w:ascii="Arial" w:hAnsi="Arial" w:cs="Arial"/>
                <w:b/>
              </w:rPr>
              <w:t>2) W odniesieniu do zamówień publicznych na usługi:</w:t>
            </w:r>
            <w:r w:rsidRPr="00682DD7">
              <w:rPr>
                <w:rFonts w:ascii="Arial" w:hAnsi="Arial" w:cs="Arial"/>
                <w:b/>
              </w:rPr>
              <w:br/>
            </w:r>
            <w:r w:rsidRPr="00682DD7">
              <w:rPr>
                <w:rFonts w:ascii="Arial" w:hAnsi="Arial" w:cs="Arial"/>
              </w:rPr>
              <w:t xml:space="preserve">Czy konieczne jest </w:t>
            </w:r>
            <w:r w:rsidRPr="00682DD7">
              <w:rPr>
                <w:rFonts w:ascii="Arial" w:hAnsi="Arial" w:cs="Arial"/>
                <w:b/>
              </w:rPr>
              <w:t>posiadanie</w:t>
            </w:r>
            <w:r w:rsidRPr="00682DD7">
              <w:rPr>
                <w:rFonts w:ascii="Arial" w:hAnsi="Arial" w:cs="Arial"/>
              </w:rPr>
              <w:t xml:space="preserve"> określonego </w:t>
            </w:r>
            <w:r w:rsidRPr="00682DD7">
              <w:rPr>
                <w:rFonts w:ascii="Arial" w:hAnsi="Arial" w:cs="Arial"/>
                <w:b/>
              </w:rPr>
              <w:t>zezwolenia lub bycie członkiem</w:t>
            </w:r>
            <w:r w:rsidRPr="00682DD7">
              <w:rPr>
                <w:rFonts w:ascii="Arial" w:hAnsi="Arial" w:cs="Arial"/>
              </w:rPr>
              <w:t xml:space="preserve"> określonej organizacji, aby mieć możliwość świadczenia usługi, o której mowa, w państwie siedziby wykonawcy? </w:t>
            </w:r>
            <w:r w:rsidRPr="00682DD7">
              <w:rPr>
                <w:rFonts w:ascii="Arial" w:hAnsi="Arial" w:cs="Arial"/>
              </w:rPr>
              <w:br/>
            </w:r>
            <w:r w:rsidRPr="00682DD7">
              <w:rPr>
                <w:rFonts w:ascii="Arial" w:hAnsi="Arial" w:cs="Arial"/>
              </w:rPr>
              <w:br/>
            </w:r>
            <w:r w:rsidRPr="0019732B">
              <w:rPr>
                <w:rFonts w:ascii="Arial" w:hAnsi="Arial" w:cs="Arial"/>
              </w:rPr>
              <w:t>Jeżeli odnośna dokumentacja jest dostępna w formie elektronicznej, proszę wskazać:</w:t>
            </w:r>
          </w:p>
        </w:tc>
        <w:tc>
          <w:tcPr>
            <w:tcW w:w="4645" w:type="dxa"/>
            <w:shd w:val="clear" w:color="auto" w:fill="auto"/>
          </w:tcPr>
          <w:p w14:paraId="4920EC22" w14:textId="77777777" w:rsidR="00A73E28" w:rsidRPr="00682DD7" w:rsidRDefault="00A73E28" w:rsidP="009917BD">
            <w:pPr>
              <w:rPr>
                <w:rFonts w:ascii="Arial" w:hAnsi="Arial" w:cs="Arial"/>
                <w:w w:val="0"/>
              </w:rPr>
            </w:pPr>
            <w:r w:rsidRPr="00682DD7">
              <w:rPr>
                <w:rFonts w:ascii="Arial" w:hAnsi="Arial" w:cs="Arial"/>
                <w:w w:val="0"/>
              </w:rPr>
              <w:br/>
              <w:t>[] Tak [] Nie</w:t>
            </w:r>
            <w:r w:rsidRPr="00682DD7">
              <w:rPr>
                <w:rFonts w:ascii="Arial" w:hAnsi="Arial" w:cs="Arial"/>
                <w:w w:val="0"/>
              </w:rPr>
              <w:br/>
            </w:r>
            <w:r w:rsidRPr="00682DD7">
              <w:rPr>
                <w:rFonts w:ascii="Arial" w:hAnsi="Arial" w:cs="Arial"/>
                <w:w w:val="0"/>
              </w:rPr>
              <w:br/>
              <w:t>Jeżeli tak, proszę określić, o jakie zezwolenie lub status członkowski chodzi, i wskazać, czy wykonawca je posiada: [ …] [] Tak [] Nie</w:t>
            </w:r>
            <w:r>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bl>
    <w:p w14:paraId="675282B4"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636D2714" w14:textId="77777777" w:rsidR="00A73E28" w:rsidRPr="0019732B"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171DABDC" w14:textId="77777777" w:rsidTr="009917BD">
        <w:tc>
          <w:tcPr>
            <w:tcW w:w="4644" w:type="dxa"/>
            <w:shd w:val="clear" w:color="auto" w:fill="auto"/>
          </w:tcPr>
          <w:p w14:paraId="6D81157C" w14:textId="77777777" w:rsidR="00A73E28" w:rsidRPr="0019732B" w:rsidRDefault="00A73E28" w:rsidP="009917BD">
            <w:pPr>
              <w:rPr>
                <w:rFonts w:ascii="Arial" w:hAnsi="Arial" w:cs="Arial"/>
                <w:b/>
              </w:rPr>
            </w:pPr>
            <w:r w:rsidRPr="0019732B">
              <w:rPr>
                <w:rFonts w:ascii="Arial" w:hAnsi="Arial" w:cs="Arial"/>
                <w:b/>
              </w:rPr>
              <w:t>Sytuacja ekonomiczna i finansowa</w:t>
            </w:r>
          </w:p>
        </w:tc>
        <w:tc>
          <w:tcPr>
            <w:tcW w:w="4645" w:type="dxa"/>
            <w:shd w:val="clear" w:color="auto" w:fill="auto"/>
          </w:tcPr>
          <w:p w14:paraId="0C22337B" w14:textId="77777777" w:rsidR="00A73E28" w:rsidRPr="0019732B" w:rsidRDefault="00A73E28" w:rsidP="009917BD">
            <w:pPr>
              <w:rPr>
                <w:rFonts w:ascii="Arial" w:hAnsi="Arial" w:cs="Arial"/>
                <w:b/>
              </w:rPr>
            </w:pPr>
            <w:r w:rsidRPr="0019732B">
              <w:rPr>
                <w:rFonts w:ascii="Arial" w:hAnsi="Arial" w:cs="Arial"/>
                <w:b/>
              </w:rPr>
              <w:t>Odpowiedź:</w:t>
            </w:r>
          </w:p>
        </w:tc>
      </w:tr>
      <w:tr w:rsidR="00A73E28" w:rsidRPr="00682DD7" w14:paraId="6ED93174" w14:textId="77777777" w:rsidTr="009917BD">
        <w:tc>
          <w:tcPr>
            <w:tcW w:w="4644" w:type="dxa"/>
            <w:shd w:val="clear" w:color="auto" w:fill="auto"/>
          </w:tcPr>
          <w:p w14:paraId="6856D6E9" w14:textId="77777777" w:rsidR="00A73E28" w:rsidRPr="00682DD7" w:rsidRDefault="00A73E28" w:rsidP="009917BD">
            <w:pPr>
              <w:rPr>
                <w:rFonts w:ascii="Arial" w:hAnsi="Arial" w:cs="Arial"/>
              </w:rPr>
            </w:pPr>
            <w:r w:rsidRPr="00682DD7">
              <w:rPr>
                <w:rFonts w:ascii="Arial" w:hAnsi="Arial" w:cs="Arial"/>
              </w:rPr>
              <w:t xml:space="preserve">1a) Jego („ogólny”) </w:t>
            </w:r>
            <w:r w:rsidRPr="00682DD7">
              <w:rPr>
                <w:rFonts w:ascii="Arial" w:hAnsi="Arial" w:cs="Arial"/>
                <w:b/>
              </w:rPr>
              <w:t>roczny obrót</w:t>
            </w:r>
            <w:r w:rsidRPr="00682DD7">
              <w:rPr>
                <w:rFonts w:ascii="Arial" w:hAnsi="Arial" w:cs="Arial"/>
              </w:rPr>
              <w:t xml:space="preserve"> w ciągu określonej liczby lat obrotowych wymaganej w stosownym ogłoszeniu lub dokumentach zamówienia jest następujący</w:t>
            </w:r>
            <w:r w:rsidRPr="00682DD7">
              <w:rPr>
                <w:rFonts w:ascii="Arial" w:hAnsi="Arial" w:cs="Arial"/>
                <w:b/>
              </w:rPr>
              <w:t>:</w:t>
            </w:r>
            <w:r w:rsidRPr="00682DD7">
              <w:rPr>
                <w:rFonts w:ascii="Arial" w:hAnsi="Arial" w:cs="Arial"/>
                <w:b/>
              </w:rPr>
              <w:br/>
            </w:r>
            <w:r>
              <w:rPr>
                <w:rFonts w:ascii="Arial" w:hAnsi="Arial" w:cs="Arial"/>
                <w:b/>
              </w:rPr>
              <w:t>i/</w:t>
            </w:r>
            <w:r w:rsidRPr="0019732B">
              <w:rPr>
                <w:rFonts w:ascii="Arial" w:hAnsi="Arial" w:cs="Arial"/>
                <w:b/>
              </w:rPr>
              <w:t>lub</w:t>
            </w:r>
            <w:r w:rsidRPr="00682DD7">
              <w:rPr>
                <w:rFonts w:ascii="Arial" w:hAnsi="Arial" w:cs="Arial"/>
              </w:rPr>
              <w:br/>
              <w:t xml:space="preserve">1b)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ciągu określonej liczby lat wymaganej w stosownym ogłoszeniu lub dokumentach zamówienia jest następujący</w:t>
            </w:r>
            <w:r w:rsidRPr="00682DD7">
              <w:rPr>
                <w:rStyle w:val="Odwoanieprzypisudolnego"/>
                <w:rFonts w:ascii="Arial" w:hAnsi="Arial" w:cs="Arial"/>
                <w:b/>
              </w:rPr>
              <w:footnoteReference w:id="35"/>
            </w:r>
            <w:r w:rsidRPr="00682DD7">
              <w:rPr>
                <w:rFonts w:ascii="Arial" w:hAnsi="Arial" w:cs="Arial"/>
                <w:b/>
              </w:rPr>
              <w:t xml:space="preserve"> (</w:t>
            </w:r>
            <w:r w:rsidRPr="00682DD7">
              <w:rPr>
                <w:rFonts w:ascii="Arial" w:hAnsi="Arial" w:cs="Arial"/>
              </w:rPr>
              <w:t>)</w:t>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45" w:type="dxa"/>
            <w:shd w:val="clear" w:color="auto" w:fill="auto"/>
          </w:tcPr>
          <w:p w14:paraId="667F8721" w14:textId="77777777" w:rsidR="00A73E28" w:rsidRDefault="00A73E28" w:rsidP="009917BD">
            <w:pPr>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sidRPr="00682DD7">
              <w:rPr>
                <w:rFonts w:ascii="Arial" w:hAnsi="Arial" w:cs="Arial"/>
              </w:rPr>
              <w:br/>
            </w:r>
          </w:p>
          <w:p w14:paraId="456FD8B3" w14:textId="77777777" w:rsidR="00A73E28" w:rsidRPr="00682DD7" w:rsidRDefault="00A73E28" w:rsidP="009917BD">
            <w:pPr>
              <w:rPr>
                <w:rFonts w:ascii="Arial" w:hAnsi="Arial" w:cs="Arial"/>
              </w:rPr>
            </w:pPr>
            <w:r w:rsidRPr="0019732B">
              <w:rPr>
                <w:rFonts w:ascii="Arial" w:hAnsi="Arial" w:cs="Arial"/>
              </w:rPr>
              <w:t>(adres internetowy, wydający urząd lub organ, dokładne dane referencyjne dokumentacji): [……][……][……]</w:t>
            </w:r>
          </w:p>
        </w:tc>
      </w:tr>
      <w:tr w:rsidR="00A73E28" w:rsidRPr="00682DD7" w14:paraId="1A4CC5BF" w14:textId="77777777" w:rsidTr="009917BD">
        <w:tc>
          <w:tcPr>
            <w:tcW w:w="4644" w:type="dxa"/>
            <w:shd w:val="clear" w:color="auto" w:fill="auto"/>
          </w:tcPr>
          <w:p w14:paraId="1D4B1499" w14:textId="77777777" w:rsidR="00A73E28" w:rsidRPr="00682DD7" w:rsidRDefault="00A73E28" w:rsidP="009917BD">
            <w:pPr>
              <w:rPr>
                <w:rFonts w:ascii="Arial" w:hAnsi="Arial" w:cs="Arial"/>
              </w:rPr>
            </w:pPr>
            <w:r w:rsidRPr="00682DD7">
              <w:rPr>
                <w:rFonts w:ascii="Arial" w:hAnsi="Arial" w:cs="Arial"/>
              </w:rPr>
              <w:lastRenderedPageBreak/>
              <w:t xml:space="preserve">2a) Jego roczny („specyficzny”) </w:t>
            </w:r>
            <w:r w:rsidRPr="00682DD7">
              <w:rPr>
                <w:rFonts w:ascii="Arial" w:hAnsi="Arial" w:cs="Arial"/>
                <w:b/>
              </w:rPr>
              <w:t>obrót w obszarze działalności gospodarczej objętym zamówieniem</w:t>
            </w:r>
            <w:r w:rsidRPr="00682DD7">
              <w:rPr>
                <w:rFonts w:ascii="Arial" w:hAnsi="Arial" w:cs="Arial"/>
              </w:rPr>
              <w:t xml:space="preserve"> i określonym w stosownym ogłoszeniu lub dokumentach zamówienia w ciągu wymaganej liczby lat obrotowych jest następujący:</w:t>
            </w:r>
            <w:r w:rsidRPr="00682DD7">
              <w:rPr>
                <w:rFonts w:ascii="Arial" w:hAnsi="Arial" w:cs="Arial"/>
              </w:rPr>
              <w:br/>
            </w:r>
            <w:r>
              <w:rPr>
                <w:rFonts w:ascii="Arial" w:hAnsi="Arial" w:cs="Arial"/>
                <w:b/>
              </w:rPr>
              <w:t>i/</w:t>
            </w:r>
            <w:r w:rsidRPr="00682DD7">
              <w:rPr>
                <w:rFonts w:ascii="Arial" w:hAnsi="Arial" w:cs="Arial"/>
                <w:b/>
              </w:rPr>
              <w:t>lub</w:t>
            </w:r>
            <w:r w:rsidRPr="00682DD7">
              <w:rPr>
                <w:rFonts w:ascii="Arial" w:hAnsi="Arial" w:cs="Arial"/>
                <w:b/>
              </w:rPr>
              <w:br/>
            </w:r>
            <w:r w:rsidRPr="00682DD7">
              <w:rPr>
                <w:rFonts w:ascii="Arial" w:hAnsi="Arial" w:cs="Arial"/>
              </w:rPr>
              <w:t xml:space="preserve">2b)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6"/>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45" w:type="dxa"/>
            <w:shd w:val="clear" w:color="auto" w:fill="auto"/>
          </w:tcPr>
          <w:p w14:paraId="6461E2F5" w14:textId="77777777" w:rsidR="00A73E28" w:rsidRPr="00682DD7" w:rsidRDefault="00A73E28" w:rsidP="009917BD">
            <w:pPr>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A73E28" w:rsidRPr="00682DD7" w14:paraId="4F31CA9D" w14:textId="77777777" w:rsidTr="009917BD">
        <w:tc>
          <w:tcPr>
            <w:tcW w:w="4644" w:type="dxa"/>
            <w:shd w:val="clear" w:color="auto" w:fill="auto"/>
          </w:tcPr>
          <w:p w14:paraId="0E4AE3B7" w14:textId="77777777" w:rsidR="00A73E28" w:rsidRPr="00682DD7" w:rsidRDefault="00A73E28" w:rsidP="009917BD">
            <w:pPr>
              <w:rPr>
                <w:rFonts w:ascii="Arial" w:hAnsi="Arial" w:cs="Arial"/>
              </w:rPr>
            </w:pPr>
            <w:r w:rsidRPr="00682DD7">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A0EA737" w14:textId="77777777" w:rsidR="00A73E28" w:rsidRPr="00682DD7" w:rsidRDefault="00A73E28" w:rsidP="009917BD">
            <w:pPr>
              <w:rPr>
                <w:rFonts w:ascii="Arial" w:hAnsi="Arial" w:cs="Arial"/>
              </w:rPr>
            </w:pPr>
            <w:r w:rsidRPr="00682DD7">
              <w:rPr>
                <w:rFonts w:ascii="Arial" w:hAnsi="Arial" w:cs="Arial"/>
              </w:rPr>
              <w:t>[……]</w:t>
            </w:r>
          </w:p>
        </w:tc>
      </w:tr>
      <w:tr w:rsidR="00A73E28" w:rsidRPr="00682DD7" w14:paraId="0470AECB" w14:textId="77777777" w:rsidTr="009917BD">
        <w:tc>
          <w:tcPr>
            <w:tcW w:w="4644" w:type="dxa"/>
            <w:shd w:val="clear" w:color="auto" w:fill="auto"/>
          </w:tcPr>
          <w:p w14:paraId="4436B683" w14:textId="77777777" w:rsidR="00A73E28" w:rsidRPr="00682DD7" w:rsidRDefault="00A73E28" w:rsidP="009917BD">
            <w:pPr>
              <w:rPr>
                <w:rFonts w:ascii="Arial" w:hAnsi="Arial" w:cs="Arial"/>
              </w:rPr>
            </w:pPr>
            <w:r w:rsidRPr="00682DD7">
              <w:rPr>
                <w:rFonts w:ascii="Arial" w:hAnsi="Arial" w:cs="Arial"/>
              </w:rPr>
              <w:t xml:space="preserve">4) W odniesieniu do </w:t>
            </w:r>
            <w:r w:rsidRPr="00682DD7">
              <w:rPr>
                <w:rFonts w:ascii="Arial" w:hAnsi="Arial" w:cs="Arial"/>
                <w:b/>
              </w:rPr>
              <w:t>wskaźników finansowych</w:t>
            </w:r>
            <w:r w:rsidRPr="00682DD7">
              <w:rPr>
                <w:rStyle w:val="Odwoanieprzypisudolnego"/>
                <w:rFonts w:ascii="Arial" w:hAnsi="Arial" w:cs="Arial"/>
                <w:b/>
              </w:rPr>
              <w:footnoteReference w:id="37"/>
            </w:r>
            <w:r w:rsidRPr="00682DD7">
              <w:rPr>
                <w:rFonts w:ascii="Arial" w:hAnsi="Arial" w:cs="Arial"/>
              </w:rPr>
              <w:t xml:space="preserve"> określonych w stosownym ogłoszeniu lub dokumentach zamówienia wykonawca oświadcza, że aktualna(-e) wartość(-ci) wymaganego(-</w:t>
            </w:r>
            <w:proofErr w:type="spellStart"/>
            <w:r w:rsidRPr="00682DD7">
              <w:rPr>
                <w:rFonts w:ascii="Arial" w:hAnsi="Arial" w:cs="Arial"/>
              </w:rPr>
              <w:t>ych</w:t>
            </w:r>
            <w:proofErr w:type="spellEnd"/>
            <w:r w:rsidRPr="00682DD7">
              <w:rPr>
                <w:rFonts w:ascii="Arial" w:hAnsi="Arial" w:cs="Arial"/>
              </w:rPr>
              <w:t>) wskaźnika(-ów) jest (są) następująca(-e):</w:t>
            </w:r>
            <w:r w:rsidRPr="00682DD7">
              <w:rPr>
                <w:rFonts w:ascii="Arial" w:hAnsi="Arial" w:cs="Arial"/>
              </w:rPr>
              <w:br/>
            </w:r>
            <w:r w:rsidRPr="0019732B">
              <w:rPr>
                <w:rFonts w:ascii="Arial" w:hAnsi="Arial" w:cs="Arial"/>
              </w:rPr>
              <w:t>Jeżeli odnośna dokumentacja jest dostępna w formie elektronicznej, proszę wskazać:</w:t>
            </w:r>
          </w:p>
        </w:tc>
        <w:tc>
          <w:tcPr>
            <w:tcW w:w="4645" w:type="dxa"/>
            <w:shd w:val="clear" w:color="auto" w:fill="auto"/>
          </w:tcPr>
          <w:p w14:paraId="02049264" w14:textId="77777777" w:rsidR="00A73E28" w:rsidRPr="00682DD7" w:rsidRDefault="00A73E28" w:rsidP="009917BD">
            <w:pPr>
              <w:rPr>
                <w:rFonts w:ascii="Arial" w:hAnsi="Arial" w:cs="Arial"/>
              </w:rPr>
            </w:pPr>
            <w:r w:rsidRPr="00682DD7">
              <w:rPr>
                <w:rFonts w:ascii="Arial" w:hAnsi="Arial" w:cs="Arial"/>
              </w:rPr>
              <w:t>(określenie wymaganego wskaźnika – stosunek X do Y</w:t>
            </w:r>
            <w:r w:rsidRPr="00682DD7">
              <w:rPr>
                <w:rStyle w:val="Odwoanieprzypisudolnego"/>
                <w:rFonts w:ascii="Arial" w:hAnsi="Arial" w:cs="Arial"/>
              </w:rPr>
              <w:footnoteReference w:id="38"/>
            </w:r>
            <w:r w:rsidRPr="00682DD7">
              <w:rPr>
                <w:rFonts w:ascii="Arial" w:hAnsi="Arial" w:cs="Arial"/>
              </w:rPr>
              <w:t xml:space="preserve"> – oraz wartość):</w:t>
            </w:r>
            <w:r w:rsidRPr="00682DD7">
              <w:rPr>
                <w:rFonts w:ascii="Arial" w:hAnsi="Arial" w:cs="Arial"/>
              </w:rPr>
              <w:br/>
              <w:t>[……], [……]</w:t>
            </w:r>
            <w:r w:rsidRPr="00682DD7">
              <w:rPr>
                <w:rStyle w:val="Odwoanieprzypisudolnego"/>
                <w:rFonts w:ascii="Arial" w:hAnsi="Arial" w:cs="Arial"/>
              </w:rPr>
              <w:footnoteReference w:id="39"/>
            </w:r>
            <w:r w:rsidRPr="00682DD7">
              <w:rPr>
                <w:rFonts w:ascii="Arial" w:hAnsi="Arial" w:cs="Arial"/>
              </w:rPr>
              <w:br/>
            </w:r>
            <w:r>
              <w:rPr>
                <w:rFonts w:ascii="Arial" w:hAnsi="Arial" w:cs="Arial"/>
                <w:i/>
              </w:rPr>
              <w:br/>
            </w:r>
            <w:r w:rsidRPr="00682DD7">
              <w:rPr>
                <w:rFonts w:ascii="Arial" w:hAnsi="Arial" w:cs="Arial"/>
                <w:i/>
              </w:rPr>
              <w:br/>
            </w:r>
            <w:r w:rsidRPr="0019732B">
              <w:rPr>
                <w:rFonts w:ascii="Arial" w:hAnsi="Arial" w:cs="Arial"/>
              </w:rPr>
              <w:t>(adres internetowy, wydający urząd lub organ, dokładne dane referencyjne dokumentacji): [……][……][……]</w:t>
            </w:r>
          </w:p>
        </w:tc>
      </w:tr>
      <w:tr w:rsidR="00A73E28" w:rsidRPr="00682DD7" w14:paraId="68F3DB2D" w14:textId="77777777" w:rsidTr="009917BD">
        <w:tc>
          <w:tcPr>
            <w:tcW w:w="4644" w:type="dxa"/>
            <w:shd w:val="clear" w:color="auto" w:fill="auto"/>
          </w:tcPr>
          <w:p w14:paraId="71EE5885" w14:textId="77777777" w:rsidR="00A73E28" w:rsidRPr="00682DD7" w:rsidRDefault="00A73E28" w:rsidP="009917BD">
            <w:pPr>
              <w:rPr>
                <w:rFonts w:ascii="Arial" w:hAnsi="Arial" w:cs="Arial"/>
              </w:rPr>
            </w:pPr>
            <w:r w:rsidRPr="00682DD7">
              <w:rPr>
                <w:rFonts w:ascii="Arial" w:hAnsi="Arial" w:cs="Arial"/>
              </w:rPr>
              <w:t xml:space="preserve">5) W ramach </w:t>
            </w:r>
            <w:r w:rsidRPr="00682DD7">
              <w:rPr>
                <w:rFonts w:ascii="Arial" w:hAnsi="Arial" w:cs="Arial"/>
                <w:b/>
              </w:rPr>
              <w:t>ubezpieczenia z tytułu ryzyka zawodowego</w:t>
            </w:r>
            <w:r w:rsidRPr="00682DD7">
              <w:rPr>
                <w:rFonts w:ascii="Arial" w:hAnsi="Arial" w:cs="Arial"/>
              </w:rPr>
              <w:t xml:space="preserve"> wykonawca jest ubezpieczony na następującą kwotę:</w:t>
            </w:r>
            <w:r w:rsidRPr="00682DD7">
              <w:rPr>
                <w:rFonts w:ascii="Arial" w:hAnsi="Arial" w:cs="Arial"/>
              </w:rPr>
              <w:br/>
            </w:r>
            <w:r w:rsidRPr="0019732B">
              <w:rPr>
                <w:rStyle w:val="NormalBoldChar"/>
                <w:rFonts w:ascii="Arial" w:eastAsia="Calibri" w:hAnsi="Arial" w:cs="Arial"/>
                <w:b w:val="0"/>
              </w:rPr>
              <w:t>Jeżeli t</w:t>
            </w:r>
            <w:r w:rsidRPr="0019732B">
              <w:rPr>
                <w:rFonts w:ascii="Arial" w:hAnsi="Arial" w:cs="Arial"/>
              </w:rPr>
              <w:t>e informacje są dostępne w formie elektronicznej, proszę wskazać:</w:t>
            </w:r>
          </w:p>
        </w:tc>
        <w:tc>
          <w:tcPr>
            <w:tcW w:w="4645" w:type="dxa"/>
            <w:shd w:val="clear" w:color="auto" w:fill="auto"/>
          </w:tcPr>
          <w:p w14:paraId="5FC6CEAE" w14:textId="77777777" w:rsidR="00A73E28" w:rsidRPr="00682DD7" w:rsidRDefault="00A73E28" w:rsidP="009917BD">
            <w:pPr>
              <w:rPr>
                <w:rFonts w:ascii="Arial" w:hAnsi="Arial" w:cs="Arial"/>
              </w:rPr>
            </w:pPr>
            <w:r w:rsidRPr="00682DD7">
              <w:rPr>
                <w:rFonts w:ascii="Arial" w:hAnsi="Arial" w:cs="Arial"/>
              </w:rPr>
              <w:t>[……] […] waluta</w:t>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A73E28" w:rsidRPr="00682DD7" w14:paraId="59061438" w14:textId="77777777" w:rsidTr="009917BD">
        <w:tc>
          <w:tcPr>
            <w:tcW w:w="4644" w:type="dxa"/>
            <w:shd w:val="clear" w:color="auto" w:fill="auto"/>
          </w:tcPr>
          <w:p w14:paraId="6E2C31C0" w14:textId="77777777" w:rsidR="00A73E28" w:rsidRPr="00682DD7" w:rsidRDefault="00A73E28" w:rsidP="009917BD">
            <w:pPr>
              <w:rPr>
                <w:rFonts w:ascii="Arial" w:hAnsi="Arial" w:cs="Arial"/>
              </w:rPr>
            </w:pPr>
            <w:r w:rsidRPr="00682DD7">
              <w:rPr>
                <w:rFonts w:ascii="Arial" w:hAnsi="Arial" w:cs="Arial"/>
              </w:rPr>
              <w:t xml:space="preserve">6) W odniesieniu do </w:t>
            </w:r>
            <w:r w:rsidRPr="00682DD7">
              <w:rPr>
                <w:rFonts w:ascii="Arial" w:hAnsi="Arial" w:cs="Arial"/>
                <w:b/>
              </w:rPr>
              <w:t>innych ewentualnych wymogów ekonomicznych lub finansowych</w:t>
            </w:r>
            <w:r w:rsidRPr="00682DD7">
              <w:rPr>
                <w:rFonts w:ascii="Arial" w:hAnsi="Arial" w:cs="Arial"/>
              </w:rPr>
              <w:t>, które mogły zostać określone w stosownym ogłoszeniu lub dokumentach zamówienia, wykonawca oświadcza, że</w:t>
            </w:r>
            <w:r w:rsidRPr="00682DD7">
              <w:rPr>
                <w:rFonts w:ascii="Arial" w:hAnsi="Arial" w:cs="Arial"/>
              </w:rPr>
              <w:br/>
            </w:r>
            <w:r w:rsidRPr="0019732B">
              <w:rPr>
                <w:rFonts w:ascii="Arial" w:hAnsi="Arial" w:cs="Arial"/>
              </w:rPr>
              <w:t xml:space="preserve">Jeżeli odnośna dokumentacja, która </w:t>
            </w:r>
            <w:r w:rsidRPr="0019732B">
              <w:rPr>
                <w:rFonts w:ascii="Arial" w:hAnsi="Arial" w:cs="Arial"/>
                <w:b/>
              </w:rPr>
              <w:t>mogła</w:t>
            </w:r>
            <w:r w:rsidRPr="0019732B">
              <w:rPr>
                <w:rFonts w:ascii="Arial" w:hAnsi="Arial" w:cs="Arial"/>
              </w:rPr>
              <w:t xml:space="preserve"> zostać określona w stosownym ogłoszeniu lub w dokumentach zamówienia, jest dostępna w formie elektronicznej, proszę wskazać:</w:t>
            </w:r>
          </w:p>
        </w:tc>
        <w:tc>
          <w:tcPr>
            <w:tcW w:w="4645" w:type="dxa"/>
            <w:shd w:val="clear" w:color="auto" w:fill="auto"/>
          </w:tcPr>
          <w:p w14:paraId="307D7BE0" w14:textId="77777777" w:rsidR="00A73E28" w:rsidRPr="00682DD7" w:rsidRDefault="00A73E28" w:rsidP="009917BD">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6177D1">
              <w:rPr>
                <w:rFonts w:ascii="Arial" w:hAnsi="Arial" w:cs="Arial"/>
              </w:rPr>
              <w:t>(adres internetowy, wydający urząd lub organ, dokładne dane referencyjne dokumentacji): [……][……][……]</w:t>
            </w:r>
          </w:p>
        </w:tc>
      </w:tr>
    </w:tbl>
    <w:p w14:paraId="59428BFF" w14:textId="77777777" w:rsidR="00A73E28" w:rsidRPr="00EC3B3D" w:rsidRDefault="00A73E28" w:rsidP="00A73E28">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6901A5CD" w14:textId="77777777" w:rsidR="00A73E28" w:rsidRPr="00C52B99"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C52B99">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6BAFB57B" w14:textId="77777777" w:rsidTr="009917BD">
        <w:tc>
          <w:tcPr>
            <w:tcW w:w="4644" w:type="dxa"/>
            <w:shd w:val="clear" w:color="auto" w:fill="auto"/>
          </w:tcPr>
          <w:p w14:paraId="7F42A673" w14:textId="77777777" w:rsidR="00A73E28" w:rsidRPr="00C52B99" w:rsidRDefault="00A73E28" w:rsidP="009917BD">
            <w:pPr>
              <w:rPr>
                <w:rFonts w:ascii="Arial" w:hAnsi="Arial" w:cs="Arial"/>
                <w:b/>
              </w:rPr>
            </w:pPr>
            <w:bookmarkStart w:id="5" w:name="_DV_M4300"/>
            <w:bookmarkStart w:id="6" w:name="_DV_M4301"/>
            <w:bookmarkEnd w:id="5"/>
            <w:bookmarkEnd w:id="6"/>
            <w:r w:rsidRPr="00C52B99">
              <w:rPr>
                <w:rFonts w:ascii="Arial" w:hAnsi="Arial" w:cs="Arial"/>
                <w:b/>
              </w:rPr>
              <w:t>Zdolność techniczna i zawodowa</w:t>
            </w:r>
          </w:p>
        </w:tc>
        <w:tc>
          <w:tcPr>
            <w:tcW w:w="4645" w:type="dxa"/>
            <w:shd w:val="clear" w:color="auto" w:fill="auto"/>
          </w:tcPr>
          <w:p w14:paraId="3AF88915" w14:textId="77777777" w:rsidR="00A73E28" w:rsidRPr="00C52B99" w:rsidRDefault="00A73E28" w:rsidP="009917BD">
            <w:pPr>
              <w:rPr>
                <w:rFonts w:ascii="Arial" w:hAnsi="Arial" w:cs="Arial"/>
                <w:b/>
              </w:rPr>
            </w:pPr>
            <w:r w:rsidRPr="00C52B99">
              <w:rPr>
                <w:rFonts w:ascii="Arial" w:hAnsi="Arial" w:cs="Arial"/>
                <w:b/>
              </w:rPr>
              <w:t>Odpowiedź:</w:t>
            </w:r>
          </w:p>
        </w:tc>
      </w:tr>
      <w:tr w:rsidR="00A73E28" w:rsidRPr="00682DD7" w14:paraId="3D68E922" w14:textId="77777777" w:rsidTr="009917BD">
        <w:tc>
          <w:tcPr>
            <w:tcW w:w="4644" w:type="dxa"/>
            <w:shd w:val="clear" w:color="auto" w:fill="auto"/>
          </w:tcPr>
          <w:p w14:paraId="4ED21B21" w14:textId="77777777" w:rsidR="00A73E28" w:rsidRPr="00682DD7" w:rsidRDefault="00A73E28" w:rsidP="009917BD">
            <w:pPr>
              <w:rPr>
                <w:rFonts w:ascii="Arial" w:hAnsi="Arial" w:cs="Arial"/>
              </w:rPr>
            </w:pPr>
            <w:r w:rsidRPr="00047987">
              <w:rPr>
                <w:rFonts w:ascii="Arial" w:hAnsi="Arial" w:cs="Arial"/>
                <w:shd w:val="clear" w:color="auto" w:fill="FFFFFF"/>
              </w:rPr>
              <w:t xml:space="preserve">1a) Jedynie w odniesieniu do </w:t>
            </w:r>
            <w:r w:rsidRPr="00047987">
              <w:rPr>
                <w:rFonts w:ascii="Arial" w:hAnsi="Arial" w:cs="Arial"/>
                <w:b/>
                <w:shd w:val="clear" w:color="auto" w:fill="FFFFFF"/>
              </w:rPr>
              <w:t>zamówień publicznych na roboty budowlane</w:t>
            </w:r>
            <w:r w:rsidRPr="00047987">
              <w:rPr>
                <w:rFonts w:ascii="Arial" w:hAnsi="Arial" w:cs="Arial"/>
                <w:shd w:val="clear" w:color="auto" w:fill="FFFFFF"/>
              </w:rPr>
              <w:t>:</w:t>
            </w:r>
            <w:r w:rsidRPr="00682DD7">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0"/>
            </w:r>
            <w:r w:rsidRPr="00682DD7">
              <w:rPr>
                <w:rFonts w:ascii="Arial" w:hAnsi="Arial" w:cs="Arial"/>
              </w:rPr>
              <w:t xml:space="preserve"> wykonawca </w:t>
            </w:r>
            <w:r w:rsidRPr="00682DD7">
              <w:rPr>
                <w:rFonts w:ascii="Arial" w:hAnsi="Arial" w:cs="Arial"/>
                <w:b/>
              </w:rPr>
              <w:t>wykonał następujące roboty budowlane określonego rodzaju</w:t>
            </w:r>
            <w:r w:rsidRPr="00682DD7">
              <w:rPr>
                <w:rFonts w:ascii="Arial" w:hAnsi="Arial" w:cs="Arial"/>
              </w:rPr>
              <w:t xml:space="preserve">: </w:t>
            </w:r>
            <w:r w:rsidRPr="00682DD7">
              <w:rPr>
                <w:rFonts w:ascii="Arial" w:hAnsi="Arial" w:cs="Arial"/>
              </w:rPr>
              <w:br/>
            </w:r>
            <w:r w:rsidRPr="00C52B99">
              <w:rPr>
                <w:rFonts w:ascii="Arial" w:hAnsi="Arial" w:cs="Arial"/>
              </w:rPr>
              <w:lastRenderedPageBreak/>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D67AD1B" w14:textId="77777777" w:rsidR="00A73E28" w:rsidRPr="00682DD7" w:rsidRDefault="00A73E28" w:rsidP="009917BD">
            <w:pPr>
              <w:rPr>
                <w:rFonts w:ascii="Arial" w:hAnsi="Arial" w:cs="Arial"/>
              </w:rPr>
            </w:pPr>
            <w:r w:rsidRPr="00682DD7">
              <w:rPr>
                <w:rFonts w:ascii="Arial" w:hAnsi="Arial" w:cs="Arial"/>
              </w:rPr>
              <w:lastRenderedPageBreak/>
              <w:t>Liczba lat (okres ten został wskazany w stosownym ogłoszeniu lub dokumentach zamówienia): […]</w:t>
            </w:r>
            <w:r w:rsidRPr="00682DD7">
              <w:rPr>
                <w:rFonts w:ascii="Arial" w:hAnsi="Arial" w:cs="Arial"/>
              </w:rPr>
              <w:br/>
              <w:t>Roboty budowlane: [……]</w:t>
            </w:r>
            <w:r>
              <w:rPr>
                <w:rFonts w:ascii="Arial" w:hAnsi="Arial" w:cs="Arial"/>
              </w:rPr>
              <w:br/>
            </w:r>
            <w:r w:rsidRPr="00682DD7">
              <w:rPr>
                <w:rFonts w:ascii="Arial" w:hAnsi="Arial" w:cs="Arial"/>
              </w:rPr>
              <w:br/>
            </w:r>
            <w:r w:rsidRPr="00C52B99">
              <w:rPr>
                <w:rFonts w:ascii="Arial" w:hAnsi="Arial" w:cs="Arial"/>
              </w:rPr>
              <w:lastRenderedPageBreak/>
              <w:t>(adres internetowy, wydający urząd lub organ, dokładne dane referencyjne dokumentacji): [……][……][……]</w:t>
            </w:r>
          </w:p>
        </w:tc>
      </w:tr>
      <w:tr w:rsidR="00A73E28" w:rsidRPr="00682DD7" w14:paraId="43685C91" w14:textId="77777777" w:rsidTr="009917BD">
        <w:tc>
          <w:tcPr>
            <w:tcW w:w="4644" w:type="dxa"/>
            <w:shd w:val="clear" w:color="auto" w:fill="auto"/>
          </w:tcPr>
          <w:p w14:paraId="7CC48ECC" w14:textId="77777777" w:rsidR="00A73E28" w:rsidRPr="00682DD7" w:rsidRDefault="00A73E28" w:rsidP="009917BD">
            <w:pPr>
              <w:rPr>
                <w:rFonts w:ascii="Arial" w:hAnsi="Arial" w:cs="Arial"/>
                <w:shd w:val="clear" w:color="auto" w:fill="BFBFBF"/>
              </w:rPr>
            </w:pPr>
            <w:r w:rsidRPr="00047987">
              <w:rPr>
                <w:rFonts w:ascii="Arial" w:hAnsi="Arial" w:cs="Arial"/>
                <w:shd w:val="clear" w:color="auto" w:fill="FFFFFF"/>
              </w:rPr>
              <w:lastRenderedPageBreak/>
              <w:t xml:space="preserve">1b) Jedynie w odniesieniu do </w:t>
            </w:r>
            <w:r w:rsidRPr="00047987">
              <w:rPr>
                <w:rFonts w:ascii="Arial" w:hAnsi="Arial" w:cs="Arial"/>
                <w:b/>
                <w:shd w:val="clear" w:color="auto" w:fill="FFFFFF"/>
              </w:rPr>
              <w:t>zamówień publicznych na dostawy i zamówień publicznych na usługi</w:t>
            </w:r>
            <w:r w:rsidRPr="00047987">
              <w:rPr>
                <w:rFonts w:ascii="Arial" w:hAnsi="Arial" w:cs="Arial"/>
                <w:shd w:val="clear" w:color="auto" w:fill="FFFFFF"/>
              </w:rPr>
              <w:t>:</w:t>
            </w:r>
            <w:r w:rsidRPr="00C52B99">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1"/>
            </w:r>
            <w:r w:rsidRPr="00682DD7">
              <w:rPr>
                <w:rFonts w:ascii="Arial" w:hAnsi="Arial" w:cs="Arial"/>
              </w:rPr>
              <w:t xml:space="preserve"> wykonawca </w:t>
            </w:r>
            <w:r w:rsidRPr="00682DD7">
              <w:rPr>
                <w:rFonts w:ascii="Arial" w:hAnsi="Arial" w:cs="Arial"/>
                <w:b/>
              </w:rPr>
              <w:t>zrealizował następujące główne dostawy określonego rodzaju lub wyświadczył następujące główne usługi określonego rodzaju</w:t>
            </w:r>
            <w:r w:rsidRPr="00682DD7">
              <w:rPr>
                <w:rFonts w:ascii="Arial" w:hAnsi="Arial" w:cs="Arial"/>
              </w:rPr>
              <w:t>:</w:t>
            </w:r>
            <w:r w:rsidRPr="00682DD7">
              <w:rPr>
                <w:rFonts w:ascii="Arial" w:hAnsi="Arial" w:cs="Arial"/>
                <w:b/>
              </w:rPr>
              <w:t xml:space="preserve"> </w:t>
            </w:r>
            <w:r w:rsidRPr="00682DD7">
              <w:rPr>
                <w:rFonts w:ascii="Arial" w:hAnsi="Arial" w:cs="Arial"/>
              </w:rPr>
              <w:t>Przy sporządzaniu wykazu proszę podać kwoty, daty i odbiorców, zarówno publicznych, jak i prywatnych</w:t>
            </w:r>
            <w:r w:rsidRPr="00682DD7">
              <w:rPr>
                <w:rStyle w:val="Odwoanieprzypisudolnego"/>
                <w:rFonts w:ascii="Arial" w:hAnsi="Arial" w:cs="Arial"/>
              </w:rPr>
              <w:footnoteReference w:id="42"/>
            </w:r>
            <w:r w:rsidRPr="00682DD7">
              <w:rPr>
                <w:rFonts w:ascii="Arial" w:hAnsi="Arial" w:cs="Arial"/>
              </w:rPr>
              <w:t>:</w:t>
            </w:r>
          </w:p>
        </w:tc>
        <w:tc>
          <w:tcPr>
            <w:tcW w:w="4645" w:type="dxa"/>
            <w:shd w:val="clear" w:color="auto" w:fill="auto"/>
          </w:tcPr>
          <w:p w14:paraId="1BA712F6" w14:textId="77777777" w:rsidR="00A73E28" w:rsidRPr="00682DD7" w:rsidRDefault="00A73E28" w:rsidP="009917BD">
            <w:pPr>
              <w:rPr>
                <w:rFonts w:ascii="Arial" w:hAnsi="Arial" w:cs="Arial"/>
              </w:rPr>
            </w:pPr>
            <w:r w:rsidRPr="00682DD7">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73E28" w:rsidRPr="00682DD7" w14:paraId="3F0D0D40" w14:textId="77777777" w:rsidTr="009917BD">
              <w:tc>
                <w:tcPr>
                  <w:tcW w:w="1336" w:type="dxa"/>
                  <w:shd w:val="clear" w:color="auto" w:fill="auto"/>
                </w:tcPr>
                <w:p w14:paraId="738F1BBD" w14:textId="77777777" w:rsidR="00A73E28" w:rsidRPr="00682DD7" w:rsidRDefault="00A73E28" w:rsidP="009917BD">
                  <w:pPr>
                    <w:rPr>
                      <w:rFonts w:ascii="Arial" w:hAnsi="Arial" w:cs="Arial"/>
                    </w:rPr>
                  </w:pPr>
                  <w:r w:rsidRPr="00682DD7">
                    <w:rPr>
                      <w:rFonts w:ascii="Arial" w:hAnsi="Arial" w:cs="Arial"/>
                    </w:rPr>
                    <w:t>Opis</w:t>
                  </w:r>
                </w:p>
              </w:tc>
              <w:tc>
                <w:tcPr>
                  <w:tcW w:w="936" w:type="dxa"/>
                  <w:shd w:val="clear" w:color="auto" w:fill="auto"/>
                </w:tcPr>
                <w:p w14:paraId="54282096" w14:textId="77777777" w:rsidR="00A73E28" w:rsidRPr="00682DD7" w:rsidRDefault="00A73E28" w:rsidP="009917BD">
                  <w:pPr>
                    <w:rPr>
                      <w:rFonts w:ascii="Arial" w:hAnsi="Arial" w:cs="Arial"/>
                    </w:rPr>
                  </w:pPr>
                  <w:r w:rsidRPr="00682DD7">
                    <w:rPr>
                      <w:rFonts w:ascii="Arial" w:hAnsi="Arial" w:cs="Arial"/>
                    </w:rPr>
                    <w:t>Kwoty</w:t>
                  </w:r>
                </w:p>
              </w:tc>
              <w:tc>
                <w:tcPr>
                  <w:tcW w:w="724" w:type="dxa"/>
                  <w:shd w:val="clear" w:color="auto" w:fill="auto"/>
                </w:tcPr>
                <w:p w14:paraId="22770F4F" w14:textId="77777777" w:rsidR="00A73E28" w:rsidRPr="00682DD7" w:rsidRDefault="00A73E28" w:rsidP="009917BD">
                  <w:pPr>
                    <w:rPr>
                      <w:rFonts w:ascii="Arial" w:hAnsi="Arial" w:cs="Arial"/>
                    </w:rPr>
                  </w:pPr>
                  <w:r w:rsidRPr="00682DD7">
                    <w:rPr>
                      <w:rFonts w:ascii="Arial" w:hAnsi="Arial" w:cs="Arial"/>
                    </w:rPr>
                    <w:t>Daty</w:t>
                  </w:r>
                </w:p>
              </w:tc>
              <w:tc>
                <w:tcPr>
                  <w:tcW w:w="1149" w:type="dxa"/>
                  <w:shd w:val="clear" w:color="auto" w:fill="auto"/>
                </w:tcPr>
                <w:p w14:paraId="4C9303FE" w14:textId="77777777" w:rsidR="00A73E28" w:rsidRPr="00682DD7" w:rsidRDefault="00A73E28" w:rsidP="009917BD">
                  <w:pPr>
                    <w:rPr>
                      <w:rFonts w:ascii="Arial" w:hAnsi="Arial" w:cs="Arial"/>
                    </w:rPr>
                  </w:pPr>
                  <w:r w:rsidRPr="00682DD7">
                    <w:rPr>
                      <w:rFonts w:ascii="Arial" w:hAnsi="Arial" w:cs="Arial"/>
                    </w:rPr>
                    <w:t>Odbiorcy</w:t>
                  </w:r>
                </w:p>
              </w:tc>
            </w:tr>
            <w:tr w:rsidR="00A73E28" w:rsidRPr="00682DD7" w14:paraId="26EA0997" w14:textId="77777777" w:rsidTr="009917BD">
              <w:tc>
                <w:tcPr>
                  <w:tcW w:w="1336" w:type="dxa"/>
                  <w:shd w:val="clear" w:color="auto" w:fill="auto"/>
                </w:tcPr>
                <w:p w14:paraId="72C23241" w14:textId="77777777" w:rsidR="00A73E28" w:rsidRPr="00682DD7" w:rsidRDefault="00A73E28" w:rsidP="009917BD">
                  <w:pPr>
                    <w:rPr>
                      <w:rFonts w:ascii="Arial" w:hAnsi="Arial" w:cs="Arial"/>
                    </w:rPr>
                  </w:pPr>
                </w:p>
              </w:tc>
              <w:tc>
                <w:tcPr>
                  <w:tcW w:w="936" w:type="dxa"/>
                  <w:shd w:val="clear" w:color="auto" w:fill="auto"/>
                </w:tcPr>
                <w:p w14:paraId="1F0ED7EF" w14:textId="77777777" w:rsidR="00A73E28" w:rsidRPr="00682DD7" w:rsidRDefault="00A73E28" w:rsidP="009917BD">
                  <w:pPr>
                    <w:rPr>
                      <w:rFonts w:ascii="Arial" w:hAnsi="Arial" w:cs="Arial"/>
                    </w:rPr>
                  </w:pPr>
                </w:p>
              </w:tc>
              <w:tc>
                <w:tcPr>
                  <w:tcW w:w="724" w:type="dxa"/>
                  <w:shd w:val="clear" w:color="auto" w:fill="auto"/>
                </w:tcPr>
                <w:p w14:paraId="177EAA18" w14:textId="77777777" w:rsidR="00A73E28" w:rsidRPr="00682DD7" w:rsidRDefault="00A73E28" w:rsidP="009917BD">
                  <w:pPr>
                    <w:rPr>
                      <w:rFonts w:ascii="Arial" w:hAnsi="Arial" w:cs="Arial"/>
                    </w:rPr>
                  </w:pPr>
                </w:p>
              </w:tc>
              <w:tc>
                <w:tcPr>
                  <w:tcW w:w="1149" w:type="dxa"/>
                  <w:shd w:val="clear" w:color="auto" w:fill="auto"/>
                </w:tcPr>
                <w:p w14:paraId="71500C05" w14:textId="77777777" w:rsidR="00A73E28" w:rsidRPr="00682DD7" w:rsidRDefault="00A73E28" w:rsidP="009917BD">
                  <w:pPr>
                    <w:rPr>
                      <w:rFonts w:ascii="Arial" w:hAnsi="Arial" w:cs="Arial"/>
                    </w:rPr>
                  </w:pPr>
                </w:p>
              </w:tc>
            </w:tr>
          </w:tbl>
          <w:p w14:paraId="7B7E9D60" w14:textId="77777777" w:rsidR="00A73E28" w:rsidRPr="00682DD7" w:rsidRDefault="00A73E28" w:rsidP="009917BD">
            <w:pPr>
              <w:rPr>
                <w:rFonts w:ascii="Arial" w:hAnsi="Arial" w:cs="Arial"/>
              </w:rPr>
            </w:pPr>
          </w:p>
        </w:tc>
      </w:tr>
      <w:tr w:rsidR="00A73E28" w:rsidRPr="00682DD7" w14:paraId="156E1E05" w14:textId="77777777" w:rsidTr="009917BD">
        <w:tc>
          <w:tcPr>
            <w:tcW w:w="4644" w:type="dxa"/>
            <w:shd w:val="clear" w:color="auto" w:fill="auto"/>
          </w:tcPr>
          <w:p w14:paraId="15B407B6" w14:textId="77777777" w:rsidR="00A73E28" w:rsidRPr="00682DD7" w:rsidRDefault="00A73E28" w:rsidP="009917BD">
            <w:pPr>
              <w:rPr>
                <w:rFonts w:ascii="Arial" w:hAnsi="Arial" w:cs="Arial"/>
                <w:shd w:val="clear" w:color="auto" w:fill="BFBFBF"/>
              </w:rPr>
            </w:pPr>
            <w:r w:rsidRPr="00682DD7">
              <w:rPr>
                <w:rFonts w:ascii="Arial" w:hAnsi="Arial" w:cs="Arial"/>
              </w:rPr>
              <w:t xml:space="preserve">2) Może skorzystać z usług następujących </w:t>
            </w:r>
            <w:r w:rsidRPr="00682DD7">
              <w:rPr>
                <w:rFonts w:ascii="Arial" w:hAnsi="Arial" w:cs="Arial"/>
                <w:b/>
              </w:rPr>
              <w:t>pracowników technicznych lub służb technicznych</w:t>
            </w:r>
            <w:r w:rsidRPr="00682DD7">
              <w:rPr>
                <w:rStyle w:val="Odwoanieprzypisudolnego"/>
                <w:rFonts w:ascii="Arial" w:hAnsi="Arial" w:cs="Arial"/>
                <w:b/>
              </w:rPr>
              <w:footnoteReference w:id="43"/>
            </w:r>
            <w:r w:rsidRPr="00682DD7">
              <w:rPr>
                <w:rFonts w:ascii="Arial" w:hAnsi="Arial" w:cs="Arial"/>
              </w:rPr>
              <w:t>, w szczególności tych odpowiedzialnych za kontrolę jakości:</w:t>
            </w:r>
            <w:r w:rsidRPr="00682DD7">
              <w:rPr>
                <w:rFonts w:ascii="Arial" w:hAnsi="Arial"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6988D36" w14:textId="77777777" w:rsidR="00A73E28" w:rsidRPr="00682DD7" w:rsidRDefault="00A73E28" w:rsidP="009917BD">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t>[……]</w:t>
            </w:r>
          </w:p>
        </w:tc>
      </w:tr>
      <w:tr w:rsidR="00A73E28" w:rsidRPr="00682DD7" w14:paraId="2972763A" w14:textId="77777777" w:rsidTr="009917BD">
        <w:tc>
          <w:tcPr>
            <w:tcW w:w="4644" w:type="dxa"/>
            <w:shd w:val="clear" w:color="auto" w:fill="auto"/>
          </w:tcPr>
          <w:p w14:paraId="3C8271A5" w14:textId="77777777" w:rsidR="00A73E28" w:rsidRPr="00682DD7" w:rsidRDefault="00A73E28" w:rsidP="009917BD">
            <w:pPr>
              <w:rPr>
                <w:rFonts w:ascii="Arial" w:hAnsi="Arial" w:cs="Arial"/>
              </w:rPr>
            </w:pPr>
            <w:r w:rsidRPr="00682DD7">
              <w:rPr>
                <w:rFonts w:ascii="Arial" w:hAnsi="Arial" w:cs="Arial"/>
              </w:rPr>
              <w:t xml:space="preserve">3) Korzysta z następujących </w:t>
            </w:r>
            <w:r w:rsidRPr="00682DD7">
              <w:rPr>
                <w:rFonts w:ascii="Arial" w:hAnsi="Arial" w:cs="Arial"/>
                <w:b/>
              </w:rPr>
              <w:t>urządzeń technicznych oraz środków w celu zapewnienia jakości</w:t>
            </w:r>
            <w:r w:rsidRPr="00682DD7">
              <w:rPr>
                <w:rFonts w:ascii="Arial" w:hAnsi="Arial" w:cs="Arial"/>
              </w:rPr>
              <w:t xml:space="preserve">, a jego </w:t>
            </w:r>
            <w:r w:rsidRPr="00682DD7">
              <w:rPr>
                <w:rFonts w:ascii="Arial" w:hAnsi="Arial" w:cs="Arial"/>
                <w:b/>
              </w:rPr>
              <w:t>zaplecze naukowo-badawcze</w:t>
            </w:r>
            <w:r w:rsidRPr="00682DD7">
              <w:rPr>
                <w:rFonts w:ascii="Arial" w:hAnsi="Arial" w:cs="Arial"/>
              </w:rPr>
              <w:t xml:space="preserve"> jest następujące: </w:t>
            </w:r>
          </w:p>
        </w:tc>
        <w:tc>
          <w:tcPr>
            <w:tcW w:w="4645" w:type="dxa"/>
            <w:shd w:val="clear" w:color="auto" w:fill="auto"/>
          </w:tcPr>
          <w:p w14:paraId="734E99E2" w14:textId="77777777" w:rsidR="00A73E28" w:rsidRPr="00682DD7" w:rsidRDefault="00A73E28" w:rsidP="009917BD">
            <w:pPr>
              <w:rPr>
                <w:rFonts w:ascii="Arial" w:hAnsi="Arial" w:cs="Arial"/>
              </w:rPr>
            </w:pPr>
            <w:r w:rsidRPr="00682DD7">
              <w:rPr>
                <w:rFonts w:ascii="Arial" w:hAnsi="Arial" w:cs="Arial"/>
              </w:rPr>
              <w:t>[……]</w:t>
            </w:r>
          </w:p>
        </w:tc>
      </w:tr>
      <w:tr w:rsidR="00A73E28" w:rsidRPr="00682DD7" w14:paraId="1DF577D1" w14:textId="77777777" w:rsidTr="009917BD">
        <w:tc>
          <w:tcPr>
            <w:tcW w:w="4644" w:type="dxa"/>
            <w:shd w:val="clear" w:color="auto" w:fill="auto"/>
          </w:tcPr>
          <w:p w14:paraId="272E641E" w14:textId="77777777" w:rsidR="00A73E28" w:rsidRPr="00682DD7" w:rsidRDefault="00A73E28" w:rsidP="009917BD">
            <w:pPr>
              <w:rPr>
                <w:rFonts w:ascii="Arial" w:hAnsi="Arial" w:cs="Arial"/>
              </w:rPr>
            </w:pPr>
            <w:r w:rsidRPr="00682DD7">
              <w:rPr>
                <w:rFonts w:ascii="Arial" w:hAnsi="Arial" w:cs="Arial"/>
              </w:rPr>
              <w:t xml:space="preserve">4) Podczas realizacji zamówienia będzie mógł stosować następujące systemy </w:t>
            </w:r>
            <w:r w:rsidRPr="00682DD7">
              <w:rPr>
                <w:rFonts w:ascii="Arial" w:hAnsi="Arial" w:cs="Arial"/>
                <w:b/>
              </w:rPr>
              <w:t>zarządzania łańcuchem dostaw</w:t>
            </w:r>
            <w:r w:rsidRPr="00682DD7">
              <w:rPr>
                <w:rFonts w:ascii="Arial" w:hAnsi="Arial" w:cs="Arial"/>
              </w:rPr>
              <w:t xml:space="preserve"> i śledzenia łańcucha dostaw:</w:t>
            </w:r>
          </w:p>
        </w:tc>
        <w:tc>
          <w:tcPr>
            <w:tcW w:w="4645" w:type="dxa"/>
            <w:shd w:val="clear" w:color="auto" w:fill="auto"/>
          </w:tcPr>
          <w:p w14:paraId="39C38C98" w14:textId="77777777" w:rsidR="00A73E28" w:rsidRPr="00682DD7" w:rsidRDefault="00A73E28" w:rsidP="009917BD">
            <w:pPr>
              <w:rPr>
                <w:rFonts w:ascii="Arial" w:hAnsi="Arial" w:cs="Arial"/>
              </w:rPr>
            </w:pPr>
            <w:r w:rsidRPr="00682DD7">
              <w:rPr>
                <w:rFonts w:ascii="Arial" w:hAnsi="Arial" w:cs="Arial"/>
              </w:rPr>
              <w:t>[……]</w:t>
            </w:r>
          </w:p>
        </w:tc>
      </w:tr>
      <w:tr w:rsidR="00A73E28" w:rsidRPr="00682DD7" w14:paraId="162B76C7" w14:textId="77777777" w:rsidTr="009917BD">
        <w:tc>
          <w:tcPr>
            <w:tcW w:w="4644" w:type="dxa"/>
            <w:shd w:val="clear" w:color="auto" w:fill="auto"/>
          </w:tcPr>
          <w:p w14:paraId="6D02432C" w14:textId="77777777" w:rsidR="00A73E28" w:rsidRPr="00682DD7" w:rsidRDefault="00A73E28" w:rsidP="009917BD">
            <w:pPr>
              <w:rPr>
                <w:rFonts w:ascii="Arial" w:hAnsi="Arial" w:cs="Arial"/>
              </w:rPr>
            </w:pPr>
            <w:r w:rsidRPr="00047987">
              <w:rPr>
                <w:rFonts w:ascii="Arial" w:hAnsi="Arial" w:cs="Arial"/>
                <w:shd w:val="clear" w:color="auto" w:fill="FFFFFF"/>
              </w:rPr>
              <w:t>5)</w:t>
            </w:r>
            <w:r w:rsidRPr="00047987">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hd w:val="clear" w:color="auto" w:fill="BFBFBF"/>
              </w:rPr>
              <w:br/>
            </w:r>
            <w:r w:rsidRPr="00682DD7">
              <w:rPr>
                <w:rFonts w:ascii="Arial" w:hAnsi="Arial" w:cs="Arial"/>
              </w:rPr>
              <w:t xml:space="preserve">Czy wykonawca </w:t>
            </w:r>
            <w:r w:rsidRPr="00682DD7">
              <w:rPr>
                <w:rFonts w:ascii="Arial" w:hAnsi="Arial" w:cs="Arial"/>
                <w:b/>
              </w:rPr>
              <w:t>zezwoli</w:t>
            </w:r>
            <w:r w:rsidRPr="00682DD7">
              <w:rPr>
                <w:rFonts w:ascii="Arial" w:hAnsi="Arial" w:cs="Arial"/>
              </w:rPr>
              <w:t xml:space="preserve"> na przeprowadzenie </w:t>
            </w:r>
            <w:r w:rsidRPr="00682DD7">
              <w:rPr>
                <w:rFonts w:ascii="Arial" w:hAnsi="Arial" w:cs="Arial"/>
                <w:b/>
              </w:rPr>
              <w:t>kontroli</w:t>
            </w:r>
            <w:r w:rsidRPr="00682DD7">
              <w:rPr>
                <w:rStyle w:val="Odwoanieprzypisudolnego"/>
                <w:rFonts w:ascii="Arial" w:hAnsi="Arial" w:cs="Arial"/>
                <w:b/>
              </w:rPr>
              <w:footnoteReference w:id="44"/>
            </w:r>
            <w:r w:rsidRPr="00682DD7">
              <w:rPr>
                <w:rFonts w:ascii="Arial" w:hAnsi="Arial" w:cs="Arial"/>
              </w:rPr>
              <w:t xml:space="preserve"> swoich </w:t>
            </w:r>
            <w:r w:rsidRPr="00682DD7">
              <w:rPr>
                <w:rFonts w:ascii="Arial" w:hAnsi="Arial" w:cs="Arial"/>
                <w:b/>
              </w:rPr>
              <w:t>zdolności produkcyjnych</w:t>
            </w:r>
            <w:r w:rsidRPr="00682DD7">
              <w:rPr>
                <w:rFonts w:ascii="Arial" w:hAnsi="Arial" w:cs="Arial"/>
              </w:rPr>
              <w:t xml:space="preserve"> lub </w:t>
            </w:r>
            <w:r w:rsidRPr="00682DD7">
              <w:rPr>
                <w:rFonts w:ascii="Arial" w:hAnsi="Arial" w:cs="Arial"/>
                <w:b/>
              </w:rPr>
              <w:t>zdolności technicznych</w:t>
            </w:r>
            <w:r w:rsidRPr="00682DD7">
              <w:rPr>
                <w:rFonts w:ascii="Arial" w:hAnsi="Arial" w:cs="Arial"/>
              </w:rPr>
              <w:t xml:space="preserve">, a w razie konieczności także dostępnych mu </w:t>
            </w:r>
            <w:r w:rsidRPr="00682DD7">
              <w:rPr>
                <w:rFonts w:ascii="Arial" w:hAnsi="Arial" w:cs="Arial"/>
                <w:b/>
              </w:rPr>
              <w:t>środków naukowych i badawczych</w:t>
            </w:r>
            <w:r w:rsidRPr="00682DD7">
              <w:rPr>
                <w:rFonts w:ascii="Arial" w:hAnsi="Arial" w:cs="Arial"/>
              </w:rPr>
              <w:t xml:space="preserve">, jak również </w:t>
            </w:r>
            <w:r w:rsidRPr="00682DD7">
              <w:rPr>
                <w:rFonts w:ascii="Arial" w:hAnsi="Arial" w:cs="Arial"/>
                <w:b/>
              </w:rPr>
              <w:t>środków kontroli jakości</w:t>
            </w:r>
            <w:r w:rsidRPr="00682DD7">
              <w:rPr>
                <w:rFonts w:ascii="Arial" w:hAnsi="Arial" w:cs="Arial"/>
              </w:rPr>
              <w:t>?</w:t>
            </w:r>
          </w:p>
        </w:tc>
        <w:tc>
          <w:tcPr>
            <w:tcW w:w="4645" w:type="dxa"/>
            <w:shd w:val="clear" w:color="auto" w:fill="auto"/>
          </w:tcPr>
          <w:p w14:paraId="0AD7DC4F" w14:textId="77777777" w:rsidR="00A73E28" w:rsidRPr="00682DD7" w:rsidRDefault="00A73E28" w:rsidP="009917BD">
            <w:pPr>
              <w:rPr>
                <w:rFonts w:ascii="Arial" w:hAnsi="Arial" w:cs="Arial"/>
              </w:rPr>
            </w:pPr>
            <w:r w:rsidRPr="00682DD7">
              <w:rPr>
                <w:rFonts w:ascii="Arial" w:hAnsi="Arial" w:cs="Arial"/>
              </w:rPr>
              <w:br/>
            </w:r>
            <w:r w:rsidRPr="00682DD7">
              <w:rPr>
                <w:rFonts w:ascii="Arial" w:hAnsi="Arial" w:cs="Arial"/>
              </w:rPr>
              <w:br/>
            </w:r>
            <w:r w:rsidRPr="00682DD7">
              <w:rPr>
                <w:rFonts w:ascii="Arial" w:hAnsi="Arial" w:cs="Arial"/>
              </w:rPr>
              <w:br/>
              <w:t>[] Tak [] Nie</w:t>
            </w:r>
          </w:p>
        </w:tc>
      </w:tr>
      <w:tr w:rsidR="00A73E28" w:rsidRPr="00682DD7" w14:paraId="56D3341A" w14:textId="77777777" w:rsidTr="009917BD">
        <w:tc>
          <w:tcPr>
            <w:tcW w:w="4644" w:type="dxa"/>
            <w:shd w:val="clear" w:color="auto" w:fill="auto"/>
          </w:tcPr>
          <w:p w14:paraId="1C786CFD" w14:textId="77777777" w:rsidR="00A73E28" w:rsidRPr="00682DD7" w:rsidRDefault="00A73E28" w:rsidP="009917BD">
            <w:pPr>
              <w:rPr>
                <w:rFonts w:ascii="Arial" w:hAnsi="Arial" w:cs="Arial"/>
                <w:b/>
                <w:shd w:val="clear" w:color="auto" w:fill="BFBFBF"/>
              </w:rPr>
            </w:pPr>
            <w:r w:rsidRPr="00682DD7">
              <w:rPr>
                <w:rFonts w:ascii="Arial" w:hAnsi="Arial" w:cs="Arial"/>
              </w:rPr>
              <w:t xml:space="preserve">6) Następującym </w:t>
            </w:r>
            <w:r w:rsidRPr="00682DD7">
              <w:rPr>
                <w:rFonts w:ascii="Arial" w:hAnsi="Arial" w:cs="Arial"/>
                <w:b/>
              </w:rPr>
              <w:t>wykształceniem i kwalifikacjami zawodowymi</w:t>
            </w:r>
            <w:r w:rsidRPr="00682DD7">
              <w:rPr>
                <w:rFonts w:ascii="Arial" w:hAnsi="Arial" w:cs="Arial"/>
              </w:rPr>
              <w:t xml:space="preserve"> legitymuje się:</w:t>
            </w:r>
            <w:r w:rsidRPr="00682DD7">
              <w:rPr>
                <w:rFonts w:ascii="Arial" w:hAnsi="Arial" w:cs="Arial"/>
              </w:rPr>
              <w:br/>
              <w:t>a) sam usługodawca lub wykonawca:</w:t>
            </w:r>
            <w:r w:rsidRPr="00682DD7">
              <w:rPr>
                <w:rFonts w:ascii="Arial" w:hAnsi="Arial" w:cs="Arial"/>
              </w:rPr>
              <w:br/>
            </w:r>
            <w:r w:rsidRPr="00682DD7">
              <w:rPr>
                <w:rFonts w:ascii="Arial" w:hAnsi="Arial" w:cs="Arial"/>
                <w:b/>
              </w:rPr>
              <w:t>lub</w:t>
            </w:r>
            <w:r w:rsidRPr="00682DD7">
              <w:rPr>
                <w:rFonts w:ascii="Arial" w:hAnsi="Arial" w:cs="Arial"/>
              </w:rPr>
              <w:t xml:space="preserve"> (w zależności od wymogów określonych w stosownym ogłoszeniu lub dokumentach zamówienia):</w:t>
            </w:r>
            <w:r w:rsidRPr="00682DD7">
              <w:rPr>
                <w:rFonts w:ascii="Arial" w:hAnsi="Arial" w:cs="Arial"/>
              </w:rPr>
              <w:br/>
              <w:t>b) jego kadra kierownicza:</w:t>
            </w:r>
          </w:p>
        </w:tc>
        <w:tc>
          <w:tcPr>
            <w:tcW w:w="4645" w:type="dxa"/>
            <w:shd w:val="clear" w:color="auto" w:fill="auto"/>
          </w:tcPr>
          <w:p w14:paraId="52F9DE55" w14:textId="77777777" w:rsidR="00A73E28" w:rsidRPr="00682DD7" w:rsidRDefault="00A73E28" w:rsidP="009917BD">
            <w:pPr>
              <w:rPr>
                <w:rFonts w:ascii="Arial" w:hAnsi="Arial" w:cs="Arial"/>
              </w:rPr>
            </w:pPr>
            <w:r w:rsidRPr="00682DD7">
              <w:rPr>
                <w:rFonts w:ascii="Arial" w:hAnsi="Arial" w:cs="Arial"/>
              </w:rPr>
              <w:br/>
            </w:r>
            <w:r w:rsidRPr="00682DD7">
              <w:rPr>
                <w:rFonts w:ascii="Arial" w:hAnsi="Arial" w:cs="Arial"/>
              </w:rPr>
              <w:br/>
              <w:t>a) [……]</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b) [……]</w:t>
            </w:r>
          </w:p>
        </w:tc>
      </w:tr>
      <w:tr w:rsidR="00A73E28" w:rsidRPr="00682DD7" w14:paraId="401D2407" w14:textId="77777777" w:rsidTr="009917BD">
        <w:tc>
          <w:tcPr>
            <w:tcW w:w="4644" w:type="dxa"/>
            <w:shd w:val="clear" w:color="auto" w:fill="auto"/>
          </w:tcPr>
          <w:p w14:paraId="7F829F62" w14:textId="77777777" w:rsidR="00A73E28" w:rsidRPr="00682DD7" w:rsidRDefault="00A73E28" w:rsidP="009917BD">
            <w:pPr>
              <w:rPr>
                <w:rFonts w:ascii="Arial" w:hAnsi="Arial" w:cs="Arial"/>
              </w:rPr>
            </w:pPr>
            <w:r w:rsidRPr="00682DD7">
              <w:rPr>
                <w:rFonts w:ascii="Arial" w:hAnsi="Arial" w:cs="Arial"/>
              </w:rPr>
              <w:t xml:space="preserve">7) Podczas realizacji zamówienia wykonawca będzie mógł stosować następujące </w:t>
            </w:r>
            <w:r w:rsidRPr="00682DD7">
              <w:rPr>
                <w:rFonts w:ascii="Arial" w:hAnsi="Arial" w:cs="Arial"/>
                <w:b/>
              </w:rPr>
              <w:t>środki zarządzania środowiskowego</w:t>
            </w:r>
            <w:r w:rsidRPr="00682DD7">
              <w:rPr>
                <w:rFonts w:ascii="Arial" w:hAnsi="Arial" w:cs="Arial"/>
              </w:rPr>
              <w:t>:</w:t>
            </w:r>
          </w:p>
        </w:tc>
        <w:tc>
          <w:tcPr>
            <w:tcW w:w="4645" w:type="dxa"/>
            <w:shd w:val="clear" w:color="auto" w:fill="auto"/>
          </w:tcPr>
          <w:p w14:paraId="51297FEA" w14:textId="77777777" w:rsidR="00A73E28" w:rsidRPr="00682DD7" w:rsidRDefault="00A73E28" w:rsidP="009917BD">
            <w:pPr>
              <w:rPr>
                <w:rFonts w:ascii="Arial" w:hAnsi="Arial" w:cs="Arial"/>
              </w:rPr>
            </w:pPr>
            <w:r w:rsidRPr="00682DD7">
              <w:rPr>
                <w:rFonts w:ascii="Arial" w:hAnsi="Arial" w:cs="Arial"/>
              </w:rPr>
              <w:t>[……]</w:t>
            </w:r>
          </w:p>
        </w:tc>
      </w:tr>
      <w:tr w:rsidR="00A73E28" w:rsidRPr="00682DD7" w14:paraId="2FA7C4DC" w14:textId="77777777" w:rsidTr="009917BD">
        <w:tc>
          <w:tcPr>
            <w:tcW w:w="4644" w:type="dxa"/>
            <w:shd w:val="clear" w:color="auto" w:fill="auto"/>
          </w:tcPr>
          <w:p w14:paraId="38FBE939" w14:textId="77777777" w:rsidR="00A73E28" w:rsidRPr="00682DD7" w:rsidRDefault="00A73E28" w:rsidP="009917BD">
            <w:pPr>
              <w:rPr>
                <w:rFonts w:ascii="Arial" w:hAnsi="Arial" w:cs="Arial"/>
              </w:rPr>
            </w:pPr>
            <w:r w:rsidRPr="00682DD7">
              <w:rPr>
                <w:rFonts w:ascii="Arial" w:hAnsi="Arial" w:cs="Arial"/>
              </w:rPr>
              <w:lastRenderedPageBreak/>
              <w:t xml:space="preserve">8) Wielkość </w:t>
            </w:r>
            <w:r w:rsidRPr="00682DD7">
              <w:rPr>
                <w:rFonts w:ascii="Arial" w:hAnsi="Arial" w:cs="Arial"/>
                <w:b/>
              </w:rPr>
              <w:t>średniego rocznego zatrudnienia</w:t>
            </w:r>
            <w:r w:rsidRPr="00682DD7">
              <w:rPr>
                <w:rFonts w:ascii="Arial" w:hAnsi="Arial" w:cs="Arial"/>
              </w:rPr>
              <w:t xml:space="preserve"> u wykonawcy oraz liczebność kadry kierowniczej w ostatnich trzech latach są następujące</w:t>
            </w:r>
          </w:p>
        </w:tc>
        <w:tc>
          <w:tcPr>
            <w:tcW w:w="4645" w:type="dxa"/>
            <w:shd w:val="clear" w:color="auto" w:fill="auto"/>
          </w:tcPr>
          <w:p w14:paraId="332F10E4" w14:textId="77777777" w:rsidR="00A73E28" w:rsidRPr="00682DD7" w:rsidRDefault="00A73E28" w:rsidP="009917BD">
            <w:pPr>
              <w:rPr>
                <w:rFonts w:ascii="Arial" w:hAnsi="Arial" w:cs="Arial"/>
              </w:rPr>
            </w:pPr>
            <w:r w:rsidRPr="00682DD7">
              <w:rPr>
                <w:rFonts w:ascii="Arial" w:hAnsi="Arial" w:cs="Arial"/>
              </w:rPr>
              <w:t>Rok, średnie roczne zatrudnienie:</w:t>
            </w:r>
            <w:r w:rsidRPr="00682DD7">
              <w:rPr>
                <w:rFonts w:ascii="Arial" w:hAnsi="Arial" w:cs="Arial"/>
              </w:rPr>
              <w:br/>
              <w:t>[……], [……]</w:t>
            </w:r>
            <w:r w:rsidRPr="00682DD7">
              <w:rPr>
                <w:rFonts w:ascii="Arial" w:hAnsi="Arial" w:cs="Arial"/>
              </w:rPr>
              <w:br/>
              <w:t>[……], [……]</w:t>
            </w:r>
            <w:r w:rsidRPr="00682DD7">
              <w:rPr>
                <w:rFonts w:ascii="Arial" w:hAnsi="Arial" w:cs="Arial"/>
              </w:rPr>
              <w:br/>
              <w:t>[……], [……]</w:t>
            </w:r>
            <w:r w:rsidRPr="00682DD7">
              <w:rPr>
                <w:rFonts w:ascii="Arial" w:hAnsi="Arial" w:cs="Arial"/>
              </w:rPr>
              <w:br/>
              <w:t>Rok, liczebność kadry kierowniczej:</w:t>
            </w:r>
            <w:r w:rsidRPr="00682DD7">
              <w:rPr>
                <w:rFonts w:ascii="Arial" w:hAnsi="Arial" w:cs="Arial"/>
              </w:rPr>
              <w:br/>
              <w:t>[……], [……]</w:t>
            </w:r>
            <w:r w:rsidRPr="00682DD7">
              <w:rPr>
                <w:rFonts w:ascii="Arial" w:hAnsi="Arial" w:cs="Arial"/>
              </w:rPr>
              <w:br/>
              <w:t>[……], [……]</w:t>
            </w:r>
            <w:r w:rsidRPr="00682DD7">
              <w:rPr>
                <w:rFonts w:ascii="Arial" w:hAnsi="Arial" w:cs="Arial"/>
              </w:rPr>
              <w:br/>
              <w:t>[……], [……]</w:t>
            </w:r>
          </w:p>
        </w:tc>
      </w:tr>
      <w:tr w:rsidR="00A73E28" w:rsidRPr="00682DD7" w14:paraId="77A4E027" w14:textId="77777777" w:rsidTr="009917BD">
        <w:tc>
          <w:tcPr>
            <w:tcW w:w="4644" w:type="dxa"/>
            <w:shd w:val="clear" w:color="auto" w:fill="auto"/>
          </w:tcPr>
          <w:p w14:paraId="5237F114" w14:textId="77777777" w:rsidR="00A73E28" w:rsidRPr="00682DD7" w:rsidRDefault="00A73E28" w:rsidP="009917BD">
            <w:pPr>
              <w:rPr>
                <w:rFonts w:ascii="Arial" w:hAnsi="Arial" w:cs="Arial"/>
              </w:rPr>
            </w:pPr>
            <w:r w:rsidRPr="00682DD7">
              <w:rPr>
                <w:rFonts w:ascii="Arial" w:hAnsi="Arial" w:cs="Arial"/>
              </w:rPr>
              <w:t xml:space="preserve">9) Będzie dysponował następującymi </w:t>
            </w:r>
            <w:r w:rsidRPr="00682DD7">
              <w:rPr>
                <w:rFonts w:ascii="Arial" w:hAnsi="Arial" w:cs="Arial"/>
                <w:b/>
              </w:rPr>
              <w:t>narzędziami, wyposażeniem zakładu i urządzeniami technicznymi</w:t>
            </w:r>
            <w:r w:rsidRPr="00682DD7">
              <w:rPr>
                <w:rFonts w:ascii="Arial" w:hAnsi="Arial" w:cs="Arial"/>
              </w:rPr>
              <w:t xml:space="preserve"> na potrzeby realizacji zamówienia:</w:t>
            </w:r>
          </w:p>
        </w:tc>
        <w:tc>
          <w:tcPr>
            <w:tcW w:w="4645" w:type="dxa"/>
            <w:shd w:val="clear" w:color="auto" w:fill="auto"/>
          </w:tcPr>
          <w:p w14:paraId="47287F35" w14:textId="77777777" w:rsidR="00A73E28" w:rsidRPr="00682DD7" w:rsidRDefault="00A73E28" w:rsidP="009917BD">
            <w:pPr>
              <w:rPr>
                <w:rFonts w:ascii="Arial" w:hAnsi="Arial" w:cs="Arial"/>
              </w:rPr>
            </w:pPr>
            <w:r w:rsidRPr="00682DD7">
              <w:rPr>
                <w:rFonts w:ascii="Arial" w:hAnsi="Arial" w:cs="Arial"/>
              </w:rPr>
              <w:t>[……]</w:t>
            </w:r>
          </w:p>
        </w:tc>
      </w:tr>
      <w:tr w:rsidR="00A73E28" w:rsidRPr="00682DD7" w14:paraId="7EBE5C5A" w14:textId="77777777" w:rsidTr="009917BD">
        <w:tc>
          <w:tcPr>
            <w:tcW w:w="4644" w:type="dxa"/>
            <w:shd w:val="clear" w:color="auto" w:fill="auto"/>
          </w:tcPr>
          <w:p w14:paraId="0B383873" w14:textId="77777777" w:rsidR="00A73E28" w:rsidRPr="00682DD7" w:rsidRDefault="00A73E28" w:rsidP="009917BD">
            <w:pPr>
              <w:rPr>
                <w:rFonts w:ascii="Arial" w:hAnsi="Arial" w:cs="Arial"/>
              </w:rPr>
            </w:pPr>
            <w:r w:rsidRPr="00682DD7">
              <w:rPr>
                <w:rFonts w:ascii="Arial" w:hAnsi="Arial" w:cs="Arial"/>
              </w:rPr>
              <w:t xml:space="preserve">10) Wykonawca </w:t>
            </w:r>
            <w:r w:rsidRPr="00682DD7">
              <w:rPr>
                <w:rFonts w:ascii="Arial" w:hAnsi="Arial" w:cs="Arial"/>
                <w:b/>
              </w:rPr>
              <w:t>zamierza ewentualnie zlecić podwykonawcom</w:t>
            </w:r>
            <w:r w:rsidRPr="00682DD7">
              <w:rPr>
                <w:rStyle w:val="Odwoanieprzypisudolnego"/>
                <w:rFonts w:ascii="Arial" w:hAnsi="Arial" w:cs="Arial"/>
                <w:b/>
              </w:rPr>
              <w:footnoteReference w:id="45"/>
            </w:r>
            <w:r w:rsidRPr="00682DD7">
              <w:rPr>
                <w:rFonts w:ascii="Arial" w:hAnsi="Arial" w:cs="Arial"/>
              </w:rPr>
              <w:t xml:space="preserve"> następującą </w:t>
            </w:r>
            <w:r w:rsidRPr="00682DD7">
              <w:rPr>
                <w:rFonts w:ascii="Arial" w:hAnsi="Arial" w:cs="Arial"/>
                <w:b/>
              </w:rPr>
              <w:t>część (procentową)</w:t>
            </w:r>
            <w:r w:rsidRPr="00682DD7">
              <w:rPr>
                <w:rFonts w:ascii="Arial" w:hAnsi="Arial" w:cs="Arial"/>
              </w:rPr>
              <w:t xml:space="preserve"> zamówienia:</w:t>
            </w:r>
          </w:p>
        </w:tc>
        <w:tc>
          <w:tcPr>
            <w:tcW w:w="4645" w:type="dxa"/>
            <w:shd w:val="clear" w:color="auto" w:fill="auto"/>
          </w:tcPr>
          <w:p w14:paraId="06DA460F" w14:textId="77777777" w:rsidR="00A73E28" w:rsidRPr="00682DD7" w:rsidRDefault="00A73E28" w:rsidP="009917BD">
            <w:pPr>
              <w:rPr>
                <w:rFonts w:ascii="Arial" w:hAnsi="Arial" w:cs="Arial"/>
              </w:rPr>
            </w:pPr>
            <w:r w:rsidRPr="00682DD7">
              <w:rPr>
                <w:rFonts w:ascii="Arial" w:hAnsi="Arial" w:cs="Arial"/>
              </w:rPr>
              <w:t>[……]</w:t>
            </w:r>
          </w:p>
        </w:tc>
      </w:tr>
      <w:tr w:rsidR="00A73E28" w:rsidRPr="00682DD7" w14:paraId="41C90BBB" w14:textId="77777777" w:rsidTr="009917BD">
        <w:tc>
          <w:tcPr>
            <w:tcW w:w="4644" w:type="dxa"/>
            <w:shd w:val="clear" w:color="auto" w:fill="auto"/>
          </w:tcPr>
          <w:p w14:paraId="67E9DDA8" w14:textId="77777777" w:rsidR="00A73E28" w:rsidRPr="00682DD7" w:rsidRDefault="00A73E28" w:rsidP="009917BD">
            <w:pPr>
              <w:rPr>
                <w:rFonts w:ascii="Arial" w:hAnsi="Arial" w:cs="Arial"/>
              </w:rPr>
            </w:pPr>
            <w:r w:rsidRPr="002E5708">
              <w:rPr>
                <w:rFonts w:ascii="Arial" w:hAnsi="Arial" w:cs="Arial"/>
              </w:rPr>
              <w:t xml:space="preserve">11)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Wykonawca dostarczy wymagane próbki, opisy lub fotografie produktów, które mają być dostarczone i którym nie musi towarzyszyć świadectwo autentyczności.</w:t>
            </w:r>
            <w:r w:rsidRPr="00682DD7">
              <w:rPr>
                <w:rFonts w:ascii="Arial" w:hAnsi="Arial" w:cs="Arial"/>
              </w:rPr>
              <w:br/>
              <w:t>Wykonawca oświadcza ponadto, że w stosownych przypadkach przedstawi wymagane świadectwa autentyczności.</w:t>
            </w:r>
            <w:r w:rsidRPr="00682DD7">
              <w:rPr>
                <w:rFonts w:ascii="Arial" w:hAnsi="Arial" w:cs="Arial"/>
              </w:rPr>
              <w:br/>
            </w:r>
            <w:r w:rsidRPr="00C52B99">
              <w:rPr>
                <w:rFonts w:ascii="Arial" w:hAnsi="Arial" w:cs="Arial"/>
              </w:rPr>
              <w:t>Jeżeli odnośna dokumentacja jest dostępna w formie elektronicznej, proszę wskazać:</w:t>
            </w:r>
          </w:p>
        </w:tc>
        <w:tc>
          <w:tcPr>
            <w:tcW w:w="4645" w:type="dxa"/>
            <w:shd w:val="clear" w:color="auto" w:fill="auto"/>
          </w:tcPr>
          <w:p w14:paraId="11E964B4" w14:textId="77777777" w:rsidR="00A73E28" w:rsidRPr="00682DD7" w:rsidRDefault="00A73E28" w:rsidP="009917BD">
            <w:pPr>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 Tak [] Nie</w:t>
            </w:r>
            <w:r w:rsidRPr="00682DD7">
              <w:rPr>
                <w:rFonts w:ascii="Arial" w:hAnsi="Arial" w:cs="Arial"/>
              </w:rPr>
              <w:br/>
            </w:r>
            <w:r>
              <w:rPr>
                <w:rFonts w:ascii="Arial" w:hAnsi="Arial" w:cs="Arial"/>
              </w:rPr>
              <w:br/>
            </w:r>
            <w:r>
              <w:rPr>
                <w:rFonts w:ascii="Arial" w:hAnsi="Arial" w:cs="Arial"/>
              </w:rPr>
              <w:br/>
            </w:r>
            <w:r w:rsidRPr="00682DD7">
              <w:rPr>
                <w:rFonts w:ascii="Arial" w:hAnsi="Arial" w:cs="Arial"/>
              </w:rPr>
              <w:br/>
            </w:r>
            <w:r w:rsidRPr="00C52B99">
              <w:rPr>
                <w:rFonts w:ascii="Arial" w:hAnsi="Arial" w:cs="Arial"/>
              </w:rPr>
              <w:t>(adres internetowy, wydający urząd lub organ,</w:t>
            </w:r>
            <w:r w:rsidRPr="00682DD7">
              <w:rPr>
                <w:rFonts w:ascii="Arial" w:hAnsi="Arial" w:cs="Arial"/>
                <w:i/>
              </w:rPr>
              <w:t xml:space="preserve"> </w:t>
            </w:r>
            <w:r w:rsidRPr="00C52B99">
              <w:rPr>
                <w:rFonts w:ascii="Arial" w:hAnsi="Arial" w:cs="Arial"/>
              </w:rPr>
              <w:t>dokładne dane referencyjne dokumentacji): [……][……][……]</w:t>
            </w:r>
          </w:p>
        </w:tc>
      </w:tr>
      <w:tr w:rsidR="00A73E28" w:rsidRPr="00682DD7" w14:paraId="24FB1D57" w14:textId="77777777" w:rsidTr="009917BD">
        <w:tc>
          <w:tcPr>
            <w:tcW w:w="4644" w:type="dxa"/>
            <w:shd w:val="clear" w:color="auto" w:fill="auto"/>
          </w:tcPr>
          <w:p w14:paraId="58D3E391" w14:textId="77777777" w:rsidR="00A73E28" w:rsidRPr="00682DD7" w:rsidRDefault="00A73E28" w:rsidP="009917BD">
            <w:pPr>
              <w:rPr>
                <w:rFonts w:ascii="Arial" w:hAnsi="Arial" w:cs="Arial"/>
                <w:shd w:val="clear" w:color="auto" w:fill="BFBFBF"/>
              </w:rPr>
            </w:pPr>
            <w:r w:rsidRPr="002E5708">
              <w:rPr>
                <w:rFonts w:ascii="Arial" w:hAnsi="Arial" w:cs="Arial"/>
              </w:rPr>
              <w:t xml:space="preserve">12)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 xml:space="preserve">Czy wykonawca może przedstawić wymagane </w:t>
            </w:r>
            <w:r w:rsidRPr="00682DD7">
              <w:rPr>
                <w:rFonts w:ascii="Arial" w:hAnsi="Arial" w:cs="Arial"/>
                <w:b/>
              </w:rPr>
              <w:t>zaświadczenia</w:t>
            </w:r>
            <w:r w:rsidRPr="00682DD7">
              <w:rPr>
                <w:rFonts w:ascii="Arial" w:hAnsi="Arial" w:cs="Arial"/>
              </w:rPr>
              <w:t xml:space="preserve"> sporządzone przez urzędowe </w:t>
            </w:r>
            <w:r w:rsidRPr="00682DD7">
              <w:rPr>
                <w:rFonts w:ascii="Arial" w:hAnsi="Arial" w:cs="Arial"/>
                <w:b/>
              </w:rPr>
              <w:t>instytuty</w:t>
            </w:r>
            <w:r w:rsidRPr="00682DD7">
              <w:rPr>
                <w:rFonts w:ascii="Arial" w:hAnsi="Arial" w:cs="Arial"/>
              </w:rPr>
              <w:t xml:space="preserve"> lub agencje </w:t>
            </w:r>
            <w:r w:rsidRPr="00682DD7">
              <w:rPr>
                <w:rFonts w:ascii="Arial" w:hAnsi="Arial" w:cs="Arial"/>
                <w:b/>
              </w:rPr>
              <w:t>kontroli jakości</w:t>
            </w:r>
            <w:r w:rsidRPr="00682DD7">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rPr>
              <w:br/>
            </w:r>
            <w:r w:rsidRPr="00682DD7">
              <w:rPr>
                <w:rFonts w:ascii="Arial" w:hAnsi="Arial" w:cs="Arial"/>
                <w:b/>
              </w:rPr>
              <w:t>Jeżeli nie</w:t>
            </w:r>
            <w:r w:rsidRPr="00682DD7">
              <w:rPr>
                <w:rFonts w:ascii="Arial" w:hAnsi="Arial" w:cs="Arial"/>
              </w:rPr>
              <w:t>, proszę wyjaśnić dlaczego, i wskazać, jakie inne środki dowodowe mogą zostać przedstawione:</w:t>
            </w:r>
            <w:r w:rsidRPr="00682DD7">
              <w:rPr>
                <w:rFonts w:ascii="Arial" w:hAnsi="Arial" w:cs="Arial"/>
              </w:rPr>
              <w:br/>
            </w:r>
            <w:r w:rsidRPr="00C52B99">
              <w:rPr>
                <w:rFonts w:ascii="Arial" w:hAnsi="Arial" w:cs="Arial"/>
              </w:rPr>
              <w:t>Jeżeli odnośna dokumentacja jest dostępna w formie elektronicznej, proszę wskazać:</w:t>
            </w:r>
          </w:p>
        </w:tc>
        <w:tc>
          <w:tcPr>
            <w:tcW w:w="4645" w:type="dxa"/>
            <w:shd w:val="clear" w:color="auto" w:fill="auto"/>
          </w:tcPr>
          <w:p w14:paraId="53CE1B53" w14:textId="77777777" w:rsidR="00A73E28" w:rsidRPr="00682DD7" w:rsidRDefault="00A73E28" w:rsidP="009917BD">
            <w:pPr>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r>
              <w:rPr>
                <w:rFonts w:ascii="Arial" w:hAnsi="Arial" w:cs="Arial"/>
              </w:rPr>
              <w:br/>
            </w:r>
            <w:r w:rsidRPr="00682DD7">
              <w:rPr>
                <w:rFonts w:ascii="Arial" w:hAnsi="Arial" w:cs="Arial"/>
              </w:rPr>
              <w:br/>
            </w:r>
            <w:r w:rsidRPr="00C52B99">
              <w:rPr>
                <w:rFonts w:ascii="Arial" w:hAnsi="Arial" w:cs="Arial"/>
              </w:rPr>
              <w:t>(adres internetowy, wydający urząd lub organ, dokładne dane referencyjne dokumentacji): [……][……][……]</w:t>
            </w:r>
          </w:p>
        </w:tc>
      </w:tr>
    </w:tbl>
    <w:p w14:paraId="50A15272" w14:textId="77777777" w:rsidR="00A73E28" w:rsidRPr="00EC3B3D" w:rsidRDefault="00A73E28" w:rsidP="00A73E28">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14:paraId="57E4AFF6" w14:textId="77777777" w:rsidR="00A73E28" w:rsidRPr="00E650C1"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650C1">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61FBC8CD" w14:textId="77777777" w:rsidTr="009917BD">
        <w:tc>
          <w:tcPr>
            <w:tcW w:w="4644" w:type="dxa"/>
            <w:shd w:val="clear" w:color="auto" w:fill="auto"/>
          </w:tcPr>
          <w:p w14:paraId="7B3F5451" w14:textId="77777777" w:rsidR="00A73E28" w:rsidRPr="00E650C1" w:rsidRDefault="00A73E28" w:rsidP="009917BD">
            <w:pPr>
              <w:rPr>
                <w:rFonts w:ascii="Arial" w:hAnsi="Arial" w:cs="Arial"/>
                <w:b/>
                <w:w w:val="0"/>
              </w:rPr>
            </w:pPr>
            <w:r w:rsidRPr="00E650C1">
              <w:rPr>
                <w:rFonts w:ascii="Arial" w:hAnsi="Arial" w:cs="Arial"/>
                <w:b/>
                <w:w w:val="0"/>
              </w:rPr>
              <w:t>Systemy zapewniania jakości i normy zarządzania środowiskowego</w:t>
            </w:r>
          </w:p>
        </w:tc>
        <w:tc>
          <w:tcPr>
            <w:tcW w:w="4645" w:type="dxa"/>
            <w:shd w:val="clear" w:color="auto" w:fill="auto"/>
          </w:tcPr>
          <w:p w14:paraId="4792B377" w14:textId="77777777" w:rsidR="00A73E28" w:rsidRPr="00E650C1" w:rsidRDefault="00A73E28" w:rsidP="009917BD">
            <w:pPr>
              <w:rPr>
                <w:rFonts w:ascii="Arial" w:hAnsi="Arial" w:cs="Arial"/>
                <w:b/>
                <w:w w:val="0"/>
              </w:rPr>
            </w:pPr>
            <w:r w:rsidRPr="00E650C1">
              <w:rPr>
                <w:rFonts w:ascii="Arial" w:hAnsi="Arial" w:cs="Arial"/>
                <w:b/>
                <w:w w:val="0"/>
              </w:rPr>
              <w:t>Odpowiedź:</w:t>
            </w:r>
          </w:p>
        </w:tc>
      </w:tr>
      <w:tr w:rsidR="00A73E28" w:rsidRPr="00682DD7" w14:paraId="07B22CA6" w14:textId="77777777" w:rsidTr="009917BD">
        <w:tc>
          <w:tcPr>
            <w:tcW w:w="4644" w:type="dxa"/>
            <w:shd w:val="clear" w:color="auto" w:fill="auto"/>
          </w:tcPr>
          <w:p w14:paraId="135341E2" w14:textId="77777777" w:rsidR="00A73E28" w:rsidRPr="00682DD7" w:rsidRDefault="00A73E28" w:rsidP="009917BD">
            <w:pPr>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wymaganych </w:t>
            </w:r>
            <w:r w:rsidRPr="00682DD7">
              <w:rPr>
                <w:rFonts w:ascii="Arial" w:hAnsi="Arial" w:cs="Arial"/>
                <w:b/>
              </w:rPr>
              <w:t>norm zapewniania jakości</w:t>
            </w:r>
            <w:r w:rsidRPr="00682DD7">
              <w:rPr>
                <w:rFonts w:ascii="Arial" w:hAnsi="Arial" w:cs="Arial"/>
                <w:w w:val="0"/>
              </w:rPr>
              <w:t>, w tym w zakresie dostępności dla osób niepełnosprawnych?</w:t>
            </w:r>
            <w:r w:rsidRPr="00682DD7">
              <w:rPr>
                <w:rFonts w:ascii="Arial" w:hAnsi="Arial" w:cs="Arial"/>
                <w:w w:val="0"/>
              </w:rPr>
              <w:br/>
            </w:r>
            <w:r w:rsidRPr="00682DD7">
              <w:rPr>
                <w:rFonts w:ascii="Arial" w:hAnsi="Arial" w:cs="Arial"/>
                <w:b/>
                <w:w w:val="0"/>
              </w:rPr>
              <w:lastRenderedPageBreak/>
              <w:t>Jeżeli nie</w:t>
            </w:r>
            <w:r w:rsidRPr="00682DD7">
              <w:rPr>
                <w:rFonts w:ascii="Arial" w:hAnsi="Arial" w:cs="Arial"/>
                <w:w w:val="0"/>
              </w:rPr>
              <w:t>, proszę wyjaśnić dlaczego, i określić, jakie inne środki dowodowe dotyczące systemu zapewniania jakości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45" w:type="dxa"/>
            <w:shd w:val="clear" w:color="auto" w:fill="auto"/>
          </w:tcPr>
          <w:p w14:paraId="7C1333AB" w14:textId="77777777" w:rsidR="00A73E28" w:rsidRPr="00E650C1" w:rsidRDefault="00A73E28" w:rsidP="009917BD">
            <w:pPr>
              <w:rPr>
                <w:rFonts w:ascii="Arial" w:hAnsi="Arial" w:cs="Arial"/>
                <w:w w:val="0"/>
              </w:rPr>
            </w:pPr>
            <w:r w:rsidRPr="00E650C1">
              <w:rPr>
                <w:rFonts w:ascii="Arial" w:hAnsi="Arial" w:cs="Arial"/>
                <w:w w:val="0"/>
              </w:rPr>
              <w:lastRenderedPageBreak/>
              <w:t>[] Tak [] Nie</w:t>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t>[……] [……]</w:t>
            </w:r>
            <w:r w:rsidRPr="00E650C1">
              <w:rPr>
                <w:rFonts w:ascii="Arial" w:hAnsi="Arial" w:cs="Arial"/>
                <w:w w:val="0"/>
              </w:rPr>
              <w:br/>
            </w:r>
            <w:r>
              <w:rPr>
                <w:rFonts w:ascii="Arial" w:hAnsi="Arial" w:cs="Arial"/>
                <w:w w:val="0"/>
              </w:rPr>
              <w:lastRenderedPageBreak/>
              <w:br/>
            </w:r>
            <w:r w:rsidRPr="00E650C1">
              <w:rPr>
                <w:rFonts w:ascii="Arial" w:hAnsi="Arial" w:cs="Arial"/>
                <w:w w:val="0"/>
              </w:rPr>
              <w:br/>
            </w:r>
            <w:r w:rsidRPr="00E650C1">
              <w:rPr>
                <w:rFonts w:ascii="Arial" w:hAnsi="Arial" w:cs="Arial"/>
              </w:rPr>
              <w:t>(adres internetowy, wydający urząd lub organ, dokładne dane referencyjne dokumentacji): [……][……][……]</w:t>
            </w:r>
          </w:p>
        </w:tc>
      </w:tr>
      <w:tr w:rsidR="00A73E28" w:rsidRPr="00682DD7" w14:paraId="3F80EA66" w14:textId="77777777" w:rsidTr="009917BD">
        <w:tc>
          <w:tcPr>
            <w:tcW w:w="4644" w:type="dxa"/>
            <w:shd w:val="clear" w:color="auto" w:fill="auto"/>
          </w:tcPr>
          <w:p w14:paraId="596783CA" w14:textId="77777777" w:rsidR="00A73E28" w:rsidRPr="00682DD7" w:rsidRDefault="00A73E28" w:rsidP="009917BD">
            <w:pPr>
              <w:rPr>
                <w:rFonts w:ascii="Arial" w:hAnsi="Arial" w:cs="Arial"/>
                <w:w w:val="0"/>
              </w:rPr>
            </w:pPr>
            <w:r w:rsidRPr="00682DD7">
              <w:rPr>
                <w:rFonts w:ascii="Arial" w:hAnsi="Arial" w:cs="Arial"/>
                <w:w w:val="0"/>
              </w:rPr>
              <w:lastRenderedPageBreak/>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wymogów określonych </w:t>
            </w:r>
            <w:r w:rsidRPr="00682DD7">
              <w:rPr>
                <w:rFonts w:ascii="Arial" w:hAnsi="Arial" w:cs="Arial"/>
                <w:b/>
              </w:rPr>
              <w:t>systemów lub norm zarządzania środowiskowego</w:t>
            </w:r>
            <w:r w:rsidRPr="00682DD7">
              <w:rPr>
                <w:rFonts w:ascii="Arial" w:hAnsi="Arial" w:cs="Arial"/>
                <w:w w:val="0"/>
              </w:rPr>
              <w:t>?</w:t>
            </w:r>
            <w:r w:rsidRPr="00682DD7">
              <w:rPr>
                <w:rFonts w:ascii="Arial" w:hAnsi="Arial" w:cs="Arial"/>
                <w:w w:val="0"/>
              </w:rPr>
              <w:br/>
            </w:r>
            <w:r w:rsidRPr="00682DD7">
              <w:rPr>
                <w:rFonts w:ascii="Arial" w:hAnsi="Arial" w:cs="Arial"/>
                <w:b/>
                <w:w w:val="0"/>
              </w:rPr>
              <w:t>Jeżeli nie</w:t>
            </w:r>
            <w:r w:rsidRPr="00682DD7">
              <w:rPr>
                <w:rFonts w:ascii="Arial" w:hAnsi="Arial" w:cs="Arial"/>
                <w:w w:val="0"/>
              </w:rPr>
              <w:t xml:space="preserve">, proszę wyjaśnić dlaczego, i określić, jakie inne środki dowodowe dotyczące </w:t>
            </w:r>
            <w:r w:rsidRPr="00682DD7">
              <w:rPr>
                <w:rFonts w:ascii="Arial" w:hAnsi="Arial" w:cs="Arial"/>
                <w:b/>
                <w:w w:val="0"/>
              </w:rPr>
              <w:t>systemów lub norm zarządzania środowiskowego</w:t>
            </w:r>
            <w:r w:rsidRPr="00682DD7">
              <w:rPr>
                <w:rFonts w:ascii="Arial" w:hAnsi="Arial" w:cs="Arial"/>
                <w:w w:val="0"/>
              </w:rPr>
              <w:t xml:space="preserve">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45" w:type="dxa"/>
            <w:shd w:val="clear" w:color="auto" w:fill="auto"/>
          </w:tcPr>
          <w:p w14:paraId="7337D204" w14:textId="77777777" w:rsidR="00A73E28" w:rsidRPr="00682DD7" w:rsidRDefault="00A73E28" w:rsidP="009917BD">
            <w:pPr>
              <w:rPr>
                <w:rFonts w:ascii="Arial" w:hAnsi="Arial" w:cs="Arial"/>
                <w:w w:val="0"/>
              </w:rPr>
            </w:pPr>
            <w:r w:rsidRPr="00682DD7">
              <w:rPr>
                <w:rFonts w:ascii="Arial" w:hAnsi="Arial" w:cs="Arial"/>
                <w:w w:val="0"/>
              </w:rPr>
              <w:t>[] Tak [] Nie</w:t>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t>[……] [……]</w:t>
            </w:r>
            <w:r w:rsidRPr="00682DD7">
              <w:rPr>
                <w:rFonts w:ascii="Arial" w:hAnsi="Arial" w:cs="Arial"/>
                <w:w w:val="0"/>
              </w:rPr>
              <w:br/>
            </w:r>
            <w:r>
              <w:rPr>
                <w:rFonts w:ascii="Arial" w:hAnsi="Arial" w:cs="Arial"/>
                <w:w w:val="0"/>
              </w:rPr>
              <w:br/>
            </w:r>
            <w:r w:rsidRPr="00682DD7">
              <w:rPr>
                <w:rFonts w:ascii="Arial" w:hAnsi="Arial" w:cs="Arial"/>
                <w:w w:val="0"/>
              </w:rPr>
              <w:br/>
            </w:r>
            <w:r w:rsidRPr="00E650C1">
              <w:rPr>
                <w:rFonts w:ascii="Arial" w:hAnsi="Arial" w:cs="Arial"/>
              </w:rPr>
              <w:t>(adres internetowy, wydający urząd lub organ, dokładne dane referencyjne dokumentacji): [……][……][……]</w:t>
            </w:r>
          </w:p>
        </w:tc>
      </w:tr>
    </w:tbl>
    <w:p w14:paraId="4FAD2A23" w14:textId="77777777" w:rsidR="00A73E28" w:rsidRDefault="00A73E28" w:rsidP="00A73E28">
      <w:r>
        <w:br w:type="page"/>
      </w:r>
    </w:p>
    <w:p w14:paraId="41366DD0" w14:textId="77777777" w:rsidR="00A73E28" w:rsidRPr="00682DD7" w:rsidRDefault="00A73E28" w:rsidP="00A73E28">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601F8A05" w14:textId="77777777" w:rsidR="00A73E28" w:rsidRPr="000342FD" w:rsidRDefault="00A73E28" w:rsidP="00A73E28">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0342FD">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rPr>
        <w:br/>
        <w:t>Dotyczy jedynie procedury ograniczonej, procedury konkurencyjnej z negocjacjami, dialogu konkurencyjnego i partnerstwa innowacyjnego:</w:t>
      </w:r>
    </w:p>
    <w:p w14:paraId="34FECA44" w14:textId="77777777" w:rsidR="00A73E28" w:rsidRPr="00682DD7" w:rsidRDefault="00A73E28" w:rsidP="00A73E28">
      <w:pPr>
        <w:rPr>
          <w:rFonts w:ascii="Arial" w:hAnsi="Arial" w:cs="Arial"/>
          <w:b/>
          <w:w w:val="0"/>
        </w:rPr>
      </w:pPr>
      <w:r w:rsidRPr="00682DD7">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73E28" w:rsidRPr="00682DD7" w14:paraId="705B3D6B" w14:textId="77777777" w:rsidTr="009917BD">
        <w:tc>
          <w:tcPr>
            <w:tcW w:w="4644" w:type="dxa"/>
            <w:shd w:val="clear" w:color="auto" w:fill="auto"/>
          </w:tcPr>
          <w:p w14:paraId="2DA2747C" w14:textId="77777777" w:rsidR="00A73E28" w:rsidRPr="000342FD" w:rsidRDefault="00A73E28" w:rsidP="009917BD">
            <w:pPr>
              <w:rPr>
                <w:rFonts w:ascii="Arial" w:hAnsi="Arial" w:cs="Arial"/>
                <w:b/>
                <w:w w:val="0"/>
              </w:rPr>
            </w:pPr>
            <w:r w:rsidRPr="000342FD">
              <w:rPr>
                <w:rFonts w:ascii="Arial" w:hAnsi="Arial" w:cs="Arial"/>
                <w:b/>
                <w:w w:val="0"/>
              </w:rPr>
              <w:t>Ograniczanie liczby kandydatów</w:t>
            </w:r>
          </w:p>
        </w:tc>
        <w:tc>
          <w:tcPr>
            <w:tcW w:w="4645" w:type="dxa"/>
            <w:shd w:val="clear" w:color="auto" w:fill="auto"/>
          </w:tcPr>
          <w:p w14:paraId="4C5B9475" w14:textId="77777777" w:rsidR="00A73E28" w:rsidRPr="000342FD" w:rsidRDefault="00A73E28" w:rsidP="009917BD">
            <w:pPr>
              <w:rPr>
                <w:rFonts w:ascii="Arial" w:hAnsi="Arial" w:cs="Arial"/>
                <w:b/>
                <w:w w:val="0"/>
              </w:rPr>
            </w:pPr>
            <w:r w:rsidRPr="000342FD">
              <w:rPr>
                <w:rFonts w:ascii="Arial" w:hAnsi="Arial" w:cs="Arial"/>
                <w:b/>
                <w:w w:val="0"/>
              </w:rPr>
              <w:t>Odpowiedź:</w:t>
            </w:r>
          </w:p>
        </w:tc>
      </w:tr>
      <w:tr w:rsidR="00A73E28" w:rsidRPr="00682DD7" w14:paraId="7047F996" w14:textId="77777777" w:rsidTr="009917BD">
        <w:tc>
          <w:tcPr>
            <w:tcW w:w="4644" w:type="dxa"/>
            <w:shd w:val="clear" w:color="auto" w:fill="auto"/>
          </w:tcPr>
          <w:p w14:paraId="775027CE" w14:textId="77777777" w:rsidR="00A73E28" w:rsidRPr="00682DD7" w:rsidRDefault="00A73E28" w:rsidP="009917BD">
            <w:pPr>
              <w:rPr>
                <w:rFonts w:ascii="Arial" w:hAnsi="Arial" w:cs="Arial"/>
                <w:b/>
                <w:w w:val="0"/>
              </w:rPr>
            </w:pPr>
            <w:r w:rsidRPr="00682DD7">
              <w:rPr>
                <w:rFonts w:ascii="Arial" w:hAnsi="Arial" w:cs="Arial"/>
                <w:w w:val="0"/>
              </w:rPr>
              <w:t xml:space="preserve">W następujący sposób </w:t>
            </w:r>
            <w:r w:rsidRPr="00682DD7">
              <w:rPr>
                <w:rFonts w:ascii="Arial" w:hAnsi="Arial" w:cs="Arial"/>
                <w:b/>
                <w:w w:val="0"/>
              </w:rPr>
              <w:t>spełnia</w:t>
            </w:r>
            <w:r w:rsidRPr="00682DD7">
              <w:rPr>
                <w:rFonts w:ascii="Arial" w:hAnsi="Arial" w:cs="Arial"/>
                <w:w w:val="0"/>
              </w:rPr>
              <w:t xml:space="preserve"> obiektywne i niedyskryminacyjne kryteria lub zasady, które mają być stosowane w celu ograniczenia liczby kandydatów:</w:t>
            </w:r>
            <w:r w:rsidRPr="00682DD7">
              <w:rPr>
                <w:rFonts w:ascii="Arial" w:hAnsi="Arial" w:cs="Arial"/>
                <w:w w:val="0"/>
              </w:rPr>
              <w:br/>
              <w:t xml:space="preserve">W przypadku gdy wymagane są określone zaświadczenia lub inne rodzaje dowodów w formie dokumentów, proszę wskazać dla </w:t>
            </w:r>
            <w:r w:rsidRPr="00682DD7">
              <w:rPr>
                <w:rFonts w:ascii="Arial" w:hAnsi="Arial" w:cs="Arial"/>
                <w:b/>
                <w:w w:val="0"/>
              </w:rPr>
              <w:t>każdego</w:t>
            </w:r>
            <w:r w:rsidRPr="00682DD7">
              <w:rPr>
                <w:rFonts w:ascii="Arial" w:hAnsi="Arial" w:cs="Arial"/>
                <w:w w:val="0"/>
              </w:rPr>
              <w:t xml:space="preserve"> z nich, czy wykonawca posiada wymagane dokumenty:</w:t>
            </w:r>
            <w:r w:rsidRPr="00682DD7">
              <w:rPr>
                <w:rFonts w:ascii="Arial" w:hAnsi="Arial" w:cs="Arial"/>
                <w:w w:val="0"/>
              </w:rPr>
              <w:br/>
            </w:r>
            <w:r w:rsidRPr="000342FD">
              <w:rPr>
                <w:rFonts w:ascii="Arial" w:hAnsi="Arial" w:cs="Arial"/>
              </w:rPr>
              <w:t>Jeżeli niektóre z tych zaświadczeń lub rodzajów dowodów w formie dokumentów są dostępne w postaci elektronicznej</w:t>
            </w:r>
            <w:r w:rsidRPr="000342FD">
              <w:rPr>
                <w:rStyle w:val="Odwoanieprzypisudolnego"/>
                <w:rFonts w:ascii="Arial" w:hAnsi="Arial" w:cs="Arial"/>
              </w:rPr>
              <w:footnoteReference w:id="46"/>
            </w:r>
            <w:r w:rsidRPr="000342FD">
              <w:rPr>
                <w:rFonts w:ascii="Arial" w:hAnsi="Arial" w:cs="Arial"/>
              </w:rPr>
              <w:t xml:space="preserve">, proszę wskazać dla </w:t>
            </w:r>
            <w:r w:rsidRPr="000342FD">
              <w:rPr>
                <w:rFonts w:ascii="Arial" w:hAnsi="Arial" w:cs="Arial"/>
                <w:b/>
              </w:rPr>
              <w:t>każdego</w:t>
            </w:r>
            <w:r w:rsidRPr="000342FD">
              <w:rPr>
                <w:rFonts w:ascii="Arial" w:hAnsi="Arial" w:cs="Arial"/>
              </w:rPr>
              <w:t xml:space="preserve"> z nich:</w:t>
            </w:r>
          </w:p>
        </w:tc>
        <w:tc>
          <w:tcPr>
            <w:tcW w:w="4645" w:type="dxa"/>
            <w:shd w:val="clear" w:color="auto" w:fill="auto"/>
          </w:tcPr>
          <w:p w14:paraId="59140671" w14:textId="77777777" w:rsidR="00A73E28" w:rsidRPr="00682DD7" w:rsidRDefault="00A73E28" w:rsidP="009917BD">
            <w:pPr>
              <w:rPr>
                <w:rFonts w:ascii="Arial" w:hAnsi="Arial" w:cs="Arial"/>
                <w:b/>
                <w:w w:val="0"/>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t>[] Tak [] Nie</w:t>
            </w:r>
            <w:r w:rsidRPr="00682DD7">
              <w:rPr>
                <w:rStyle w:val="Odwoanieprzypisudolnego"/>
                <w:rFonts w:ascii="Arial" w:hAnsi="Arial" w:cs="Arial"/>
              </w:rPr>
              <w:footnoteReference w:id="47"/>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Pr>
                <w:rFonts w:ascii="Arial" w:hAnsi="Arial" w:cs="Arial"/>
              </w:rPr>
              <w:br/>
            </w:r>
            <w:r w:rsidRPr="000342FD">
              <w:rPr>
                <w:rFonts w:ascii="Arial" w:hAnsi="Arial" w:cs="Arial"/>
              </w:rPr>
              <w:t>(adres internetowy, wydający urząd lub organ, dokładne dane referencyjne dokumentacji): [……][……][……]</w:t>
            </w:r>
            <w:r w:rsidRPr="000342FD">
              <w:rPr>
                <w:rStyle w:val="Odwoanieprzypisudolnego"/>
                <w:rFonts w:ascii="Arial" w:hAnsi="Arial" w:cs="Arial"/>
              </w:rPr>
              <w:footnoteReference w:id="48"/>
            </w:r>
          </w:p>
        </w:tc>
      </w:tr>
    </w:tbl>
    <w:p w14:paraId="143ED5D9" w14:textId="77777777" w:rsidR="00A73E28" w:rsidRPr="00682DD7" w:rsidRDefault="00A73E28" w:rsidP="00A73E28">
      <w:pPr>
        <w:pStyle w:val="ChapterTitle"/>
        <w:rPr>
          <w:rFonts w:ascii="Arial" w:hAnsi="Arial" w:cs="Arial"/>
          <w:sz w:val="20"/>
          <w:szCs w:val="20"/>
        </w:rPr>
      </w:pPr>
      <w:r w:rsidRPr="00682DD7">
        <w:rPr>
          <w:rFonts w:ascii="Arial" w:hAnsi="Arial" w:cs="Arial"/>
          <w:sz w:val="20"/>
          <w:szCs w:val="20"/>
        </w:rPr>
        <w:t>Część VI: Oświadczenia końcowe</w:t>
      </w:r>
    </w:p>
    <w:p w14:paraId="499E9E1A" w14:textId="77777777" w:rsidR="00A73E28" w:rsidRPr="00682DD7" w:rsidRDefault="00A73E28" w:rsidP="00A73E28">
      <w:pPr>
        <w:rPr>
          <w:rFonts w:ascii="Arial" w:hAnsi="Arial" w:cs="Arial"/>
          <w:i/>
        </w:rPr>
      </w:pPr>
      <w:r w:rsidRPr="00682DD7">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14:paraId="65243518" w14:textId="77777777" w:rsidR="00A73E28" w:rsidRPr="00682DD7" w:rsidRDefault="00A73E28" w:rsidP="00A73E28">
      <w:pPr>
        <w:rPr>
          <w:rFonts w:ascii="Arial" w:hAnsi="Arial" w:cs="Arial"/>
          <w:i/>
        </w:rPr>
      </w:pPr>
      <w:r w:rsidRPr="00682DD7">
        <w:rPr>
          <w:rFonts w:ascii="Arial" w:hAnsi="Arial" w:cs="Arial"/>
          <w:i/>
        </w:rPr>
        <w:t>Niżej podpisany(-a)(-i) oficjalnie oświadcza(-ją), że jest (są) w stanie, na żądanie i bez zwłoki, przedstawić zaświadczenia i inne rodzaje dowodów w formie dokumentów, z wyjątkiem przypadków, w których:</w:t>
      </w:r>
    </w:p>
    <w:p w14:paraId="3915B7E8" w14:textId="77777777" w:rsidR="00A73E28" w:rsidRPr="00682DD7" w:rsidRDefault="00A73E28" w:rsidP="00A73E28">
      <w:pPr>
        <w:rPr>
          <w:rFonts w:ascii="Arial" w:hAnsi="Arial" w:cs="Arial"/>
          <w:i/>
        </w:rPr>
      </w:pPr>
      <w:r w:rsidRPr="00682DD7">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9"/>
      </w:r>
      <w:r w:rsidRPr="00682DD7">
        <w:rPr>
          <w:rFonts w:ascii="Arial" w:hAnsi="Arial" w:cs="Arial"/>
          <w:i/>
        </w:rPr>
        <w:t xml:space="preserve">, lub </w:t>
      </w:r>
    </w:p>
    <w:p w14:paraId="113CFF20" w14:textId="77777777" w:rsidR="00A73E28" w:rsidRPr="00682DD7" w:rsidRDefault="00A73E28" w:rsidP="00A73E28">
      <w:pPr>
        <w:rPr>
          <w:rFonts w:ascii="Arial" w:hAnsi="Arial" w:cs="Arial"/>
          <w:i/>
        </w:rPr>
      </w:pPr>
      <w:r w:rsidRPr="00682DD7">
        <w:rPr>
          <w:rFonts w:ascii="Arial" w:hAnsi="Arial" w:cs="Arial"/>
          <w:i/>
        </w:rPr>
        <w:t>b) najpóźniej od dnia 18 kwietnia 2018 r.</w:t>
      </w:r>
      <w:r w:rsidRPr="008739C8">
        <w:rPr>
          <w:rStyle w:val="Odwoanieprzypisudolnego"/>
          <w:rFonts w:ascii="Arial" w:hAnsi="Arial" w:cs="Arial"/>
        </w:rPr>
        <w:footnoteReference w:id="50"/>
      </w:r>
      <w:r w:rsidRPr="00682DD7">
        <w:rPr>
          <w:rFonts w:ascii="Arial" w:hAnsi="Arial" w:cs="Arial"/>
          <w:i/>
        </w:rPr>
        <w:t>, instytucja zamawiająca lub podmiot zamawiający już posiada odpowiednią dokumentację</w:t>
      </w:r>
      <w:r w:rsidRPr="00682DD7">
        <w:rPr>
          <w:rFonts w:ascii="Arial" w:hAnsi="Arial" w:cs="Arial"/>
        </w:rPr>
        <w:t>.</w:t>
      </w:r>
    </w:p>
    <w:p w14:paraId="6C1418CF" w14:textId="77777777" w:rsidR="00A73E28" w:rsidRPr="00682DD7" w:rsidRDefault="00A73E28" w:rsidP="00A73E28">
      <w:pPr>
        <w:rPr>
          <w:rFonts w:ascii="Arial" w:hAnsi="Arial" w:cs="Arial"/>
          <w:i/>
          <w:vanish/>
          <w:specVanish/>
        </w:rPr>
      </w:pPr>
      <w:r w:rsidRPr="00682DD7">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rPr>
        <w:t>Dzienniku Urzędowym Unii Europejskiej</w:t>
      </w:r>
      <w:r w:rsidRPr="00682DD7">
        <w:rPr>
          <w:rFonts w:ascii="Arial" w:hAnsi="Arial" w:cs="Arial"/>
        </w:rPr>
        <w:t>, numer referencyjny)].</w:t>
      </w:r>
    </w:p>
    <w:p w14:paraId="5A08A127" w14:textId="77777777" w:rsidR="00A73E28" w:rsidRPr="00682DD7" w:rsidRDefault="00A73E28" w:rsidP="00A73E28">
      <w:pPr>
        <w:rPr>
          <w:rFonts w:ascii="Arial" w:hAnsi="Arial" w:cs="Arial"/>
          <w:i/>
        </w:rPr>
      </w:pPr>
      <w:r w:rsidRPr="00682DD7">
        <w:rPr>
          <w:rFonts w:ascii="Arial" w:hAnsi="Arial" w:cs="Arial"/>
          <w:i/>
        </w:rPr>
        <w:t xml:space="preserve"> </w:t>
      </w:r>
    </w:p>
    <w:p w14:paraId="0A3B906A" w14:textId="446A67E6" w:rsidR="00A73E28" w:rsidRDefault="00A73E28" w:rsidP="00A73E28">
      <w:pPr>
        <w:pStyle w:val="Standard"/>
        <w:tabs>
          <w:tab w:val="left" w:pos="1544"/>
        </w:tabs>
        <w:rPr>
          <w:rFonts w:ascii="Tahoma" w:hAnsi="Tahoma" w:cs="Tahoma"/>
          <w:b/>
          <w:bCs/>
          <w:sz w:val="20"/>
          <w:szCs w:val="20"/>
        </w:rPr>
      </w:pPr>
      <w:r w:rsidRPr="00682DD7">
        <w:rPr>
          <w:rFonts w:ascii="Arial" w:hAnsi="Arial" w:cs="Arial"/>
          <w:sz w:val="20"/>
          <w:szCs w:val="20"/>
        </w:rPr>
        <w:t xml:space="preserve">Data, miejscowość oraz – jeżeli jest to wymagane lub konieczne – </w:t>
      </w:r>
      <w:r w:rsidR="002B7380" w:rsidRPr="00682DD7">
        <w:rPr>
          <w:rFonts w:ascii="Arial" w:hAnsi="Arial" w:cs="Arial"/>
          <w:sz w:val="20"/>
          <w:szCs w:val="20"/>
        </w:rPr>
        <w:t>podpi</w:t>
      </w:r>
      <w:r w:rsidR="002B7380">
        <w:rPr>
          <w:rFonts w:ascii="Arial" w:hAnsi="Arial" w:cs="Arial"/>
          <w:sz w:val="20"/>
          <w:szCs w:val="20"/>
        </w:rPr>
        <w:t>su</w:t>
      </w:r>
    </w:p>
    <w:p w14:paraId="2A1FF293" w14:textId="77777777" w:rsidR="00A73E28" w:rsidRDefault="00A73E28" w:rsidP="00A73E28">
      <w:pPr>
        <w:pStyle w:val="Standard"/>
        <w:tabs>
          <w:tab w:val="left" w:pos="1544"/>
        </w:tabs>
        <w:rPr>
          <w:rFonts w:ascii="Tahoma" w:hAnsi="Tahoma" w:cs="Tahoma"/>
          <w:b/>
          <w:bCs/>
          <w:sz w:val="20"/>
          <w:szCs w:val="20"/>
        </w:rPr>
      </w:pPr>
    </w:p>
    <w:p w14:paraId="4EA1CFE1" w14:textId="77777777" w:rsidR="006A30D9" w:rsidRDefault="006A30D9" w:rsidP="0062558D">
      <w:pPr>
        <w:pStyle w:val="Standard"/>
        <w:ind w:left="284" w:hanging="284"/>
        <w:jc w:val="right"/>
        <w:rPr>
          <w:rFonts w:ascii="Tahoma" w:hAnsi="Tahoma" w:cs="Tahoma"/>
          <w:b/>
          <w:bCs/>
          <w:sz w:val="20"/>
          <w:szCs w:val="20"/>
        </w:rPr>
      </w:pPr>
    </w:p>
    <w:p w14:paraId="30B0D390" w14:textId="77777777" w:rsidR="006A30D9" w:rsidRDefault="006A30D9" w:rsidP="0062558D">
      <w:pPr>
        <w:pStyle w:val="Standard"/>
        <w:ind w:left="284" w:hanging="284"/>
        <w:jc w:val="right"/>
        <w:rPr>
          <w:rFonts w:ascii="Tahoma" w:hAnsi="Tahoma" w:cs="Tahoma"/>
          <w:b/>
          <w:bCs/>
          <w:sz w:val="20"/>
          <w:szCs w:val="20"/>
        </w:rPr>
      </w:pPr>
    </w:p>
    <w:p w14:paraId="731F0588" w14:textId="1B561395" w:rsidR="000C4C7E" w:rsidRDefault="000C4C7E" w:rsidP="00890A68">
      <w:pPr>
        <w:jc w:val="center"/>
        <w:rPr>
          <w:rFonts w:ascii="Tahoma" w:hAnsi="Tahoma" w:cs="Tahoma"/>
          <w:b/>
          <w:iCs/>
          <w:color w:val="FF0000"/>
        </w:rPr>
      </w:pPr>
    </w:p>
    <w:p w14:paraId="5039F3D9" w14:textId="77777777" w:rsidR="0057755D" w:rsidRDefault="0057755D" w:rsidP="00890A68">
      <w:pPr>
        <w:jc w:val="center"/>
        <w:rPr>
          <w:rFonts w:ascii="Tahoma" w:hAnsi="Tahoma" w:cs="Tahoma"/>
          <w:b/>
          <w:iCs/>
          <w:color w:val="FF0000"/>
        </w:rPr>
      </w:pPr>
    </w:p>
    <w:p w14:paraId="4120AE15" w14:textId="77777777" w:rsidR="002B7380" w:rsidRDefault="002B7380" w:rsidP="00E80EDF">
      <w:pPr>
        <w:adjustRightInd w:val="0"/>
        <w:jc w:val="right"/>
        <w:rPr>
          <w:rFonts w:ascii="Tahoma" w:hAnsi="Tahoma" w:cs="Tahoma"/>
          <w:b/>
          <w:bCs/>
        </w:rPr>
      </w:pPr>
    </w:p>
    <w:p w14:paraId="1DC33911" w14:textId="77777777" w:rsidR="002B7380" w:rsidRDefault="002B7380" w:rsidP="00E80EDF">
      <w:pPr>
        <w:adjustRightInd w:val="0"/>
        <w:jc w:val="right"/>
        <w:rPr>
          <w:rFonts w:ascii="Tahoma" w:hAnsi="Tahoma" w:cs="Tahoma"/>
          <w:b/>
          <w:bCs/>
        </w:rPr>
      </w:pPr>
    </w:p>
    <w:p w14:paraId="18A5E8DD" w14:textId="2EE6A185" w:rsidR="00E80EDF" w:rsidRPr="002D5127" w:rsidRDefault="00E80EDF" w:rsidP="00E80EDF">
      <w:pPr>
        <w:adjustRightInd w:val="0"/>
        <w:jc w:val="right"/>
        <w:rPr>
          <w:rFonts w:ascii="Tahoma" w:hAnsi="Tahoma" w:cs="Tahoma"/>
          <w:b/>
          <w:bCs/>
        </w:rPr>
      </w:pPr>
      <w:r w:rsidRPr="002D5127">
        <w:rPr>
          <w:rFonts w:ascii="Tahoma" w:hAnsi="Tahoma" w:cs="Tahoma"/>
          <w:b/>
          <w:bCs/>
        </w:rPr>
        <w:lastRenderedPageBreak/>
        <w:t>Załącznik Nr</w:t>
      </w:r>
      <w:r>
        <w:rPr>
          <w:rFonts w:ascii="Tahoma" w:hAnsi="Tahoma" w:cs="Tahoma"/>
          <w:b/>
          <w:bCs/>
        </w:rPr>
        <w:t xml:space="preserve"> </w:t>
      </w:r>
      <w:r w:rsidR="00A71CC7">
        <w:rPr>
          <w:rFonts w:ascii="Tahoma" w:hAnsi="Tahoma" w:cs="Tahoma"/>
          <w:b/>
          <w:bCs/>
        </w:rPr>
        <w:t>5</w:t>
      </w:r>
      <w:bookmarkStart w:id="13" w:name="_GoBack"/>
      <w:bookmarkEnd w:id="13"/>
      <w:r w:rsidRPr="002D5127">
        <w:rPr>
          <w:rFonts w:ascii="Tahoma" w:hAnsi="Tahoma" w:cs="Tahoma"/>
          <w:b/>
          <w:bCs/>
        </w:rPr>
        <w:t xml:space="preserve"> do SWZ – oświadczenie o przynależności lub braku przynależności</w:t>
      </w:r>
      <w:r w:rsidR="002B7380">
        <w:rPr>
          <w:rFonts w:ascii="Tahoma" w:hAnsi="Tahoma" w:cs="Tahoma"/>
          <w:b/>
          <w:bCs/>
        </w:rPr>
        <w:t>- na wezwanie</w:t>
      </w:r>
    </w:p>
    <w:p w14:paraId="7E3AF4EC" w14:textId="77777777" w:rsidR="009917BD" w:rsidRDefault="009917BD" w:rsidP="00E80EDF">
      <w:pPr>
        <w:pStyle w:val="Tekstpodstawowy"/>
        <w:jc w:val="center"/>
        <w:rPr>
          <w:rFonts w:ascii="Tahoma" w:hAnsi="Tahoma" w:cs="Tahoma"/>
          <w:b/>
          <w:bCs/>
          <w:color w:val="FF0000"/>
          <w:sz w:val="20"/>
          <w:szCs w:val="20"/>
        </w:rPr>
      </w:pPr>
    </w:p>
    <w:p w14:paraId="3ECC4183" w14:textId="2A90C861" w:rsidR="0067758F" w:rsidRDefault="0067758F" w:rsidP="009917BD">
      <w:pPr>
        <w:adjustRightInd w:val="0"/>
        <w:jc w:val="center"/>
        <w:rPr>
          <w:rFonts w:ascii="Tahoma" w:hAnsi="Tahoma" w:cs="Tahoma"/>
          <w:b/>
          <w:bCs/>
        </w:rPr>
      </w:pPr>
      <w:r>
        <w:rPr>
          <w:rFonts w:ascii="Tahoma" w:hAnsi="Tahoma" w:cs="Tahoma"/>
          <w:b/>
          <w:bCs/>
        </w:rPr>
        <w:t xml:space="preserve">                                               </w:t>
      </w:r>
      <w:r w:rsidR="002B7380">
        <w:rPr>
          <w:rFonts w:ascii="Tahoma" w:hAnsi="Tahoma" w:cs="Tahoma"/>
          <w:b/>
          <w:bCs/>
        </w:rPr>
        <w:t xml:space="preserve">                              </w:t>
      </w:r>
    </w:p>
    <w:p w14:paraId="73477BB2" w14:textId="77777777" w:rsidR="0067758F" w:rsidRDefault="0067758F" w:rsidP="009917BD">
      <w:pPr>
        <w:adjustRightInd w:val="0"/>
        <w:jc w:val="center"/>
        <w:rPr>
          <w:rFonts w:ascii="Tahoma" w:hAnsi="Tahoma" w:cs="Tahoma"/>
          <w:b/>
          <w:bCs/>
        </w:rPr>
      </w:pPr>
    </w:p>
    <w:p w14:paraId="186143BE" w14:textId="77777777" w:rsidR="0067758F" w:rsidRDefault="0067758F" w:rsidP="009917BD">
      <w:pPr>
        <w:adjustRightInd w:val="0"/>
        <w:jc w:val="center"/>
        <w:rPr>
          <w:rFonts w:ascii="Tahoma" w:hAnsi="Tahoma" w:cs="Tahoma"/>
          <w:b/>
          <w:bCs/>
        </w:rPr>
      </w:pPr>
    </w:p>
    <w:p w14:paraId="08E991E0" w14:textId="3CFA1D99" w:rsidR="009917BD" w:rsidRPr="002D5127" w:rsidRDefault="009917BD" w:rsidP="009917BD">
      <w:pPr>
        <w:adjustRightInd w:val="0"/>
        <w:jc w:val="center"/>
        <w:rPr>
          <w:rFonts w:ascii="Tahoma" w:hAnsi="Tahoma" w:cs="Tahoma"/>
          <w:b/>
          <w:bCs/>
        </w:rPr>
      </w:pPr>
      <w:r w:rsidRPr="002D5127">
        <w:rPr>
          <w:rFonts w:ascii="Tahoma" w:hAnsi="Tahoma" w:cs="Tahoma"/>
          <w:b/>
          <w:bCs/>
        </w:rPr>
        <w:t>oświadczenie o przynależności lub braku przynależności</w:t>
      </w:r>
    </w:p>
    <w:p w14:paraId="038DFE98" w14:textId="77777777" w:rsidR="009917BD" w:rsidRPr="002D5127" w:rsidRDefault="009917BD" w:rsidP="009917BD">
      <w:pPr>
        <w:pStyle w:val="Tekstpodstawowy"/>
        <w:jc w:val="center"/>
        <w:rPr>
          <w:rFonts w:ascii="Tahoma" w:hAnsi="Tahoma" w:cs="Tahoma"/>
          <w:b/>
          <w:bCs/>
          <w:color w:val="FF0000"/>
          <w:sz w:val="20"/>
          <w:szCs w:val="20"/>
        </w:rPr>
      </w:pPr>
      <w:r w:rsidRPr="002D5127">
        <w:rPr>
          <w:rFonts w:ascii="Tahoma" w:hAnsi="Tahoma" w:cs="Tahoma"/>
          <w:b/>
          <w:bCs/>
          <w:color w:val="FF0000"/>
          <w:sz w:val="20"/>
          <w:szCs w:val="20"/>
        </w:rPr>
        <w:t xml:space="preserve">Dokument składany na wezwanie </w:t>
      </w:r>
      <w:r>
        <w:rPr>
          <w:rFonts w:ascii="Tahoma" w:hAnsi="Tahoma" w:cs="Tahoma"/>
          <w:b/>
          <w:bCs/>
          <w:color w:val="FF0000"/>
          <w:sz w:val="20"/>
          <w:szCs w:val="20"/>
        </w:rPr>
        <w:t>Zamawiającego</w:t>
      </w:r>
    </w:p>
    <w:p w14:paraId="36D307A2" w14:textId="58D89C1B" w:rsidR="009917BD" w:rsidRDefault="009917BD" w:rsidP="009917BD">
      <w:pPr>
        <w:pStyle w:val="Tekstpodstawowy"/>
        <w:tabs>
          <w:tab w:val="left" w:pos="2089"/>
        </w:tabs>
        <w:jc w:val="center"/>
        <w:rPr>
          <w:rFonts w:ascii="Tahoma" w:hAnsi="Tahoma" w:cs="Tahoma"/>
          <w:b/>
          <w:bCs/>
          <w:color w:val="FF0000"/>
          <w:sz w:val="20"/>
          <w:szCs w:val="20"/>
        </w:rPr>
      </w:pPr>
    </w:p>
    <w:p w14:paraId="35E1A534" w14:textId="77777777" w:rsidR="00E80EDF" w:rsidRPr="002D5127" w:rsidRDefault="00E80EDF" w:rsidP="00E80EDF">
      <w:pPr>
        <w:adjustRightInd w:val="0"/>
        <w:jc w:val="right"/>
        <w:rPr>
          <w:rFonts w:ascii="Tahoma" w:hAnsi="Tahoma" w:cs="Tahoma"/>
          <w:b/>
          <w:bCs/>
        </w:rPr>
      </w:pPr>
    </w:p>
    <w:p w14:paraId="2C8B8ACB" w14:textId="77777777" w:rsidR="00E80EDF" w:rsidRPr="002D5127" w:rsidRDefault="00E80EDF" w:rsidP="00E80EDF">
      <w:pPr>
        <w:rPr>
          <w:rFonts w:ascii="Tahoma" w:hAnsi="Tahoma" w:cs="Tahoma"/>
          <w:b/>
          <w:bCs/>
        </w:rPr>
      </w:pPr>
      <w:r w:rsidRPr="002D5127">
        <w:rPr>
          <w:rFonts w:ascii="Tahoma" w:hAnsi="Tahoma" w:cs="Tahoma"/>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E80EDF" w:rsidRPr="002D5127" w14:paraId="7ED32F64" w14:textId="77777777" w:rsidTr="009917BD">
        <w:trPr>
          <w:trHeight w:val="1030"/>
        </w:trPr>
        <w:tc>
          <w:tcPr>
            <w:tcW w:w="5098" w:type="dxa"/>
          </w:tcPr>
          <w:p w14:paraId="00584B7E" w14:textId="77777777" w:rsidR="00E80EDF" w:rsidRPr="002D5127" w:rsidRDefault="00E80EDF" w:rsidP="009917BD">
            <w:pPr>
              <w:rPr>
                <w:rFonts w:ascii="Tahoma" w:hAnsi="Tahoma" w:cs="Tahoma"/>
              </w:rPr>
            </w:pPr>
            <w:r w:rsidRPr="002D5127">
              <w:rPr>
                <w:rFonts w:ascii="Tahoma" w:hAnsi="Tahoma" w:cs="Tahoma"/>
              </w:rPr>
              <w:t xml:space="preserve">Wykonawca: </w:t>
            </w:r>
          </w:p>
          <w:p w14:paraId="5654C7A9" w14:textId="77777777" w:rsidR="00E80EDF" w:rsidRPr="002D5127" w:rsidRDefault="00E80EDF" w:rsidP="009917BD">
            <w:pPr>
              <w:rPr>
                <w:rFonts w:ascii="Tahoma" w:hAnsi="Tahoma" w:cs="Tahoma"/>
              </w:rPr>
            </w:pPr>
          </w:p>
          <w:p w14:paraId="0D7C82A7" w14:textId="77777777" w:rsidR="00E80EDF" w:rsidRPr="002D5127" w:rsidRDefault="00E80EDF" w:rsidP="009917BD">
            <w:pPr>
              <w:rPr>
                <w:rFonts w:ascii="Tahoma" w:hAnsi="Tahoma" w:cs="Tahoma"/>
              </w:rPr>
            </w:pPr>
          </w:p>
        </w:tc>
        <w:tc>
          <w:tcPr>
            <w:tcW w:w="4791" w:type="dxa"/>
          </w:tcPr>
          <w:p w14:paraId="7CAD03E0" w14:textId="470F6E4B" w:rsidR="00E80EDF" w:rsidRPr="002D5127" w:rsidRDefault="00A73E28" w:rsidP="009917BD">
            <w:pPr>
              <w:rPr>
                <w:rFonts w:ascii="Tahoma" w:hAnsi="Tahoma" w:cs="Tahoma"/>
              </w:rPr>
            </w:pPr>
            <w:r>
              <w:rPr>
                <w:rFonts w:ascii="Tahoma" w:hAnsi="Tahoma" w:cs="Tahoma"/>
              </w:rPr>
              <w:t xml:space="preserve">                        </w:t>
            </w:r>
            <w:r w:rsidR="00E80EDF" w:rsidRPr="002D5127">
              <w:rPr>
                <w:rFonts w:ascii="Tahoma" w:hAnsi="Tahoma" w:cs="Tahoma"/>
              </w:rPr>
              <w:t>Zamawiający:</w:t>
            </w:r>
          </w:p>
          <w:p w14:paraId="2B164CB0" w14:textId="77777777" w:rsidR="00782128" w:rsidRPr="00782128" w:rsidRDefault="00782128" w:rsidP="00782128">
            <w:pPr>
              <w:jc w:val="center"/>
              <w:rPr>
                <w:rFonts w:ascii="Tahoma" w:hAnsi="Tahoma" w:cs="Tahoma"/>
                <w:b/>
              </w:rPr>
            </w:pPr>
            <w:r w:rsidRPr="00782128">
              <w:rPr>
                <w:rFonts w:ascii="Tahoma" w:hAnsi="Tahoma" w:cs="Tahoma"/>
                <w:b/>
              </w:rPr>
              <w:t xml:space="preserve">Ośrodek Pomocy Społecznej w Nysie </w:t>
            </w:r>
          </w:p>
          <w:p w14:paraId="1188D8B4" w14:textId="77777777" w:rsidR="00782128" w:rsidRPr="00782128" w:rsidRDefault="00782128" w:rsidP="00782128">
            <w:pPr>
              <w:jc w:val="center"/>
              <w:rPr>
                <w:rFonts w:ascii="Tahoma" w:hAnsi="Tahoma" w:cs="Tahoma"/>
              </w:rPr>
            </w:pPr>
            <w:r w:rsidRPr="00782128">
              <w:rPr>
                <w:rFonts w:ascii="Tahoma" w:hAnsi="Tahoma" w:cs="Tahoma"/>
              </w:rPr>
              <w:t>ul. Komisji Edukacji Narodowej 1A</w:t>
            </w:r>
          </w:p>
          <w:p w14:paraId="0F63B2E8" w14:textId="111D1AE1" w:rsidR="00E80EDF" w:rsidRPr="002D5127" w:rsidRDefault="00E80EDF" w:rsidP="009917BD">
            <w:pPr>
              <w:jc w:val="center"/>
              <w:rPr>
                <w:rFonts w:ascii="Tahoma" w:hAnsi="Tahoma" w:cs="Tahoma"/>
              </w:rPr>
            </w:pPr>
          </w:p>
        </w:tc>
      </w:tr>
    </w:tbl>
    <w:p w14:paraId="06CE099D" w14:textId="77777777" w:rsidR="00E80EDF" w:rsidRPr="002D5127" w:rsidRDefault="00E80EDF" w:rsidP="00E80EDF">
      <w:pPr>
        <w:rPr>
          <w:rFonts w:ascii="Tahoma" w:hAnsi="Tahoma" w:cs="Tahoma"/>
          <w:b/>
          <w:bCs/>
        </w:rPr>
      </w:pPr>
    </w:p>
    <w:p w14:paraId="2953904C" w14:textId="77777777" w:rsidR="00E80EDF" w:rsidRPr="002D5127" w:rsidRDefault="00E80EDF" w:rsidP="00E80EDF">
      <w:pPr>
        <w:pStyle w:val="Akapitzlist"/>
        <w:adjustRightInd w:val="0"/>
        <w:ind w:left="795"/>
        <w:jc w:val="center"/>
        <w:rPr>
          <w:rFonts w:ascii="Tahoma" w:hAnsi="Tahoma" w:cs="Tahoma"/>
          <w:b/>
        </w:rPr>
      </w:pPr>
      <w:r w:rsidRPr="002D5127">
        <w:rPr>
          <w:rFonts w:ascii="Tahoma" w:hAnsi="Tahoma" w:cs="Tahoma"/>
          <w:b/>
          <w:bCs/>
        </w:rPr>
        <w:t xml:space="preserve">Oświadczenie o przynależności lub braku przynależności do tej samej grupy kapitałowej </w:t>
      </w:r>
      <w:r w:rsidRPr="002D5127">
        <w:rPr>
          <w:rFonts w:ascii="Tahoma" w:hAnsi="Tahoma" w:cs="Tahoma"/>
          <w:b/>
        </w:rPr>
        <w:t xml:space="preserve">o której mowa w art. 108 ust.1 pkt. 5  Ustawy </w:t>
      </w:r>
      <w:proofErr w:type="spellStart"/>
      <w:r w:rsidRPr="002D5127">
        <w:rPr>
          <w:rFonts w:ascii="Tahoma" w:hAnsi="Tahoma" w:cs="Tahoma"/>
          <w:b/>
        </w:rPr>
        <w:t>Pzp</w:t>
      </w:r>
      <w:proofErr w:type="spellEnd"/>
    </w:p>
    <w:p w14:paraId="05D3794C" w14:textId="77777777" w:rsidR="00E80EDF" w:rsidRPr="002D5127" w:rsidRDefault="00E80EDF" w:rsidP="00E80EDF">
      <w:pPr>
        <w:pStyle w:val="Akapitzlist"/>
        <w:adjustRightInd w:val="0"/>
        <w:ind w:left="795"/>
        <w:jc w:val="center"/>
        <w:rPr>
          <w:rFonts w:ascii="Tahoma" w:hAnsi="Tahoma" w:cs="Tahoma"/>
          <w:b/>
        </w:rPr>
      </w:pPr>
    </w:p>
    <w:p w14:paraId="1CE1093E" w14:textId="77777777" w:rsidR="00E80EDF" w:rsidRPr="00994177" w:rsidRDefault="00E80EDF" w:rsidP="00994177">
      <w:pPr>
        <w:pStyle w:val="Nagwek5"/>
        <w:numPr>
          <w:ilvl w:val="0"/>
          <w:numId w:val="0"/>
        </w:numPr>
        <w:spacing w:line="240" w:lineRule="auto"/>
        <w:rPr>
          <w:rFonts w:ascii="Tahoma" w:hAnsi="Tahoma" w:cs="Tahoma"/>
          <w:sz w:val="20"/>
          <w:szCs w:val="20"/>
        </w:rPr>
      </w:pPr>
      <w:r w:rsidRPr="00994177">
        <w:rPr>
          <w:rFonts w:ascii="Tahoma" w:hAnsi="Tahoma" w:cs="Tahoma"/>
          <w:sz w:val="20"/>
          <w:szCs w:val="20"/>
        </w:rPr>
        <w:t>Przystępując do udziału w postępowaniu o udzielenie zamówienia publicznego</w:t>
      </w:r>
    </w:p>
    <w:p w14:paraId="325E8E7B" w14:textId="004600A5" w:rsidR="006A30D9" w:rsidRPr="006A30D9" w:rsidRDefault="00E80EDF" w:rsidP="006A30D9">
      <w:pPr>
        <w:suppressAutoHyphens w:val="0"/>
        <w:autoSpaceDN w:val="0"/>
        <w:adjustRightInd w:val="0"/>
        <w:jc w:val="center"/>
        <w:rPr>
          <w:rFonts w:ascii="Tahoma" w:hAnsi="Tahoma" w:cs="Tahoma"/>
          <w:b/>
          <w:bCs/>
          <w:color w:val="000000"/>
          <w:lang w:eastAsia="pl-PL"/>
        </w:rPr>
      </w:pPr>
      <w:r w:rsidRPr="00994177">
        <w:rPr>
          <w:rFonts w:ascii="Tahoma" w:hAnsi="Tahoma" w:cs="Tahoma"/>
          <w:b/>
          <w:bCs/>
          <w:lang w:eastAsia="ar-SA"/>
        </w:rPr>
        <w:t>pn.: „</w:t>
      </w:r>
      <w:r w:rsidR="006A30D9" w:rsidRPr="006A30D9">
        <w:rPr>
          <w:rFonts w:ascii="Tahoma" w:hAnsi="Tahoma" w:cs="Tahoma"/>
          <w:b/>
          <w:bCs/>
          <w:color w:val="000000"/>
          <w:lang w:eastAsia="pl-PL"/>
        </w:rPr>
        <w:t xml:space="preserve">SPECJALISTYCZNE USŁUGI OPIEKUŃCZE DLA OSÓB </w:t>
      </w:r>
    </w:p>
    <w:p w14:paraId="708CC5A5" w14:textId="70582D28" w:rsidR="006A30D9" w:rsidRPr="006A30D9" w:rsidRDefault="006A30D9" w:rsidP="006A30D9">
      <w:pPr>
        <w:suppressAutoHyphens w:val="0"/>
        <w:autoSpaceDN w:val="0"/>
        <w:adjustRightInd w:val="0"/>
        <w:jc w:val="center"/>
        <w:rPr>
          <w:rFonts w:ascii="Tahoma" w:hAnsi="Tahoma" w:cs="Tahoma"/>
          <w:b/>
          <w:bCs/>
          <w:color w:val="000000"/>
          <w:lang w:eastAsia="pl-PL"/>
        </w:rPr>
      </w:pPr>
      <w:r w:rsidRPr="006A30D9">
        <w:rPr>
          <w:rFonts w:ascii="Tahoma" w:hAnsi="Tahoma" w:cs="Tahoma"/>
          <w:b/>
          <w:bCs/>
          <w:color w:val="000000"/>
          <w:lang w:eastAsia="pl-PL"/>
        </w:rPr>
        <w:t>Z ZABURZENIAMI PSYCHICZNYMI W ICH MIEJSCU ZAMIESZKANIA</w:t>
      </w:r>
      <w:r>
        <w:rPr>
          <w:rFonts w:ascii="Tahoma" w:hAnsi="Tahoma" w:cs="Tahoma"/>
          <w:b/>
          <w:bCs/>
          <w:color w:val="000000"/>
          <w:lang w:eastAsia="pl-PL"/>
        </w:rPr>
        <w:t>”</w:t>
      </w:r>
    </w:p>
    <w:p w14:paraId="06D68447" w14:textId="624B6494" w:rsidR="00994177" w:rsidRPr="00B66275" w:rsidRDefault="00994177" w:rsidP="00994177">
      <w:pPr>
        <w:suppressAutoHyphens w:val="0"/>
        <w:autoSpaceDN w:val="0"/>
        <w:adjustRightInd w:val="0"/>
        <w:jc w:val="center"/>
        <w:rPr>
          <w:rFonts w:ascii="Tahoma" w:hAnsi="Tahoma" w:cs="Tahoma"/>
          <w:b/>
          <w:bCs/>
          <w:color w:val="000000"/>
          <w:lang w:eastAsia="pl-PL"/>
        </w:rPr>
      </w:pPr>
    </w:p>
    <w:p w14:paraId="002C3E95" w14:textId="6E9D5502" w:rsidR="00E80EDF" w:rsidRPr="00890A68" w:rsidRDefault="00E80EDF" w:rsidP="00E80EDF">
      <w:pPr>
        <w:pBdr>
          <w:top w:val="none" w:sz="0" w:space="0" w:color="000000"/>
          <w:left w:val="none" w:sz="0" w:space="0" w:color="000000"/>
          <w:bottom w:val="none" w:sz="0" w:space="0" w:color="000000"/>
          <w:right w:val="none" w:sz="0" w:space="0" w:color="000000"/>
        </w:pBdr>
        <w:jc w:val="center"/>
        <w:rPr>
          <w:rFonts w:ascii="Tahoma" w:eastAsia="Calibri" w:hAnsi="Tahoma" w:cs="Tahoma"/>
          <w:b/>
          <w:bCs/>
        </w:rPr>
      </w:pPr>
    </w:p>
    <w:p w14:paraId="3C69904D" w14:textId="77777777" w:rsidR="00E80EDF" w:rsidRPr="002D5127" w:rsidRDefault="00E80EDF" w:rsidP="00E80EDF">
      <w:pPr>
        <w:pStyle w:val="podstawowy"/>
        <w:ind w:firstLine="0"/>
        <w:jc w:val="center"/>
        <w:rPr>
          <w:rFonts w:ascii="Tahoma" w:hAnsi="Tahoma" w:cs="Tahoma"/>
          <w:b/>
          <w:sz w:val="28"/>
          <w:szCs w:val="28"/>
        </w:rPr>
      </w:pPr>
    </w:p>
    <w:p w14:paraId="38D1C054" w14:textId="77777777" w:rsidR="00E80EDF" w:rsidRPr="002D5127" w:rsidRDefault="00E80EDF" w:rsidP="00E80EDF">
      <w:pPr>
        <w:adjustRightInd w:val="0"/>
        <w:rPr>
          <w:rFonts w:ascii="Tahoma" w:hAnsi="Tahoma" w:cs="Tahoma"/>
        </w:rPr>
      </w:pPr>
      <w:r w:rsidRPr="002D5127">
        <w:rPr>
          <w:rFonts w:ascii="Tahoma" w:hAnsi="Tahoma" w:cs="Tahoma"/>
        </w:rPr>
        <w:t>oświadczam, że jako wykonawca:</w:t>
      </w:r>
    </w:p>
    <w:p w14:paraId="61CC1D05" w14:textId="77777777" w:rsidR="00E80EDF" w:rsidRPr="002D5127" w:rsidRDefault="00E80EDF" w:rsidP="00E80EDF">
      <w:pPr>
        <w:adjustRightInd w:val="0"/>
        <w:jc w:val="both"/>
        <w:rPr>
          <w:rFonts w:ascii="Tahoma" w:hAnsi="Tahoma" w:cs="Tahoma"/>
        </w:rPr>
      </w:pPr>
      <w:r w:rsidRPr="002D5127">
        <w:rPr>
          <w:rFonts w:ascii="Tahoma" w:hAnsi="Tahoma" w:cs="Tahoma"/>
        </w:rPr>
        <w:t></w:t>
      </w:r>
      <w:r w:rsidRPr="002D5127">
        <w:rPr>
          <w:rFonts w:ascii="Tahoma" w:hAnsi="Tahoma" w:cs="Tahoma"/>
        </w:rPr>
        <w:tab/>
      </w:r>
      <w:r w:rsidRPr="002D5127">
        <w:rPr>
          <w:rFonts w:ascii="Tahoma" w:hAnsi="Tahoma" w:cs="Tahoma"/>
          <w:b/>
          <w:bCs/>
        </w:rPr>
        <w:t xml:space="preserve">nie należę* </w:t>
      </w:r>
      <w:r w:rsidRPr="002D5127">
        <w:rPr>
          <w:rFonts w:ascii="Tahoma" w:hAnsi="Tahoma" w:cs="Tahoma"/>
        </w:rPr>
        <w:t xml:space="preserve">do grupy kapitałowej**, w rozumieniu ustawy z dnia 16 lutego 2007r. o ochronie </w:t>
      </w:r>
      <w:r w:rsidRPr="002D5127">
        <w:rPr>
          <w:rFonts w:ascii="Tahoma" w:hAnsi="Tahoma" w:cs="Tahoma"/>
        </w:rPr>
        <w:tab/>
        <w:t xml:space="preserve">konkurencji i konsumentów (Dz. U. Nr 50 poz. 331 z </w:t>
      </w:r>
      <w:proofErr w:type="spellStart"/>
      <w:r w:rsidRPr="002D5127">
        <w:rPr>
          <w:rFonts w:ascii="Tahoma" w:hAnsi="Tahoma" w:cs="Tahoma"/>
        </w:rPr>
        <w:t>pózn</w:t>
      </w:r>
      <w:proofErr w:type="spellEnd"/>
      <w:r w:rsidRPr="002D5127">
        <w:rPr>
          <w:rFonts w:ascii="Tahoma" w:hAnsi="Tahoma" w:cs="Tahoma"/>
        </w:rPr>
        <w:t>. zm.)</w:t>
      </w:r>
    </w:p>
    <w:p w14:paraId="6E824618" w14:textId="77777777" w:rsidR="00E80EDF" w:rsidRPr="002D5127" w:rsidRDefault="00E80EDF" w:rsidP="00E80EDF">
      <w:pPr>
        <w:adjustRightInd w:val="0"/>
        <w:ind w:left="709" w:hanging="709"/>
        <w:jc w:val="both"/>
        <w:rPr>
          <w:rFonts w:ascii="Tahoma" w:hAnsi="Tahoma" w:cs="Tahoma"/>
        </w:rPr>
      </w:pPr>
      <w:r w:rsidRPr="002D5127">
        <w:rPr>
          <w:rFonts w:ascii="Tahoma" w:hAnsi="Tahoma" w:cs="Tahoma"/>
        </w:rPr>
        <w:t></w:t>
      </w:r>
      <w:r w:rsidRPr="002D5127">
        <w:rPr>
          <w:rFonts w:ascii="Tahoma" w:hAnsi="Tahoma" w:cs="Tahoma"/>
        </w:rPr>
        <w:tab/>
      </w:r>
      <w:r w:rsidRPr="002D5127">
        <w:rPr>
          <w:rFonts w:ascii="Tahoma" w:hAnsi="Tahoma" w:cs="Tahoma"/>
          <w:b/>
          <w:bCs/>
        </w:rPr>
        <w:t xml:space="preserve">należę*  </w:t>
      </w:r>
      <w:r w:rsidRPr="002D5127">
        <w:rPr>
          <w:rFonts w:ascii="Tahoma" w:hAnsi="Tahoma" w:cs="Tahoma"/>
        </w:rPr>
        <w:t xml:space="preserve">do grupy kapitałowej**, w rozumieniu ustawy z dnia 16 lutego 2007r. o ochronie konkurencji i konsumentów (Dz. U. Nr 50 poz. 331 z </w:t>
      </w:r>
      <w:proofErr w:type="spellStart"/>
      <w:r w:rsidRPr="002D5127">
        <w:rPr>
          <w:rFonts w:ascii="Tahoma" w:hAnsi="Tahoma" w:cs="Tahoma"/>
        </w:rPr>
        <w:t>pózn</w:t>
      </w:r>
      <w:proofErr w:type="spellEnd"/>
      <w:r w:rsidRPr="002D5127">
        <w:rPr>
          <w:rFonts w:ascii="Tahoma" w:hAnsi="Tahoma" w:cs="Tahoma"/>
        </w:rPr>
        <w:t>. zm.), w której skład wchodzą następujące podmioty:</w:t>
      </w:r>
    </w:p>
    <w:p w14:paraId="16C7FB89" w14:textId="77777777" w:rsidR="00E80EDF" w:rsidRPr="002D5127" w:rsidRDefault="00E80EDF" w:rsidP="00E80EDF">
      <w:pPr>
        <w:adjustRightInd w:val="0"/>
        <w:rPr>
          <w:rFonts w:ascii="Tahoma" w:hAnsi="Tahoma" w:cs="Tahoma"/>
        </w:rPr>
      </w:pPr>
    </w:p>
    <w:p w14:paraId="11097124" w14:textId="77777777" w:rsidR="00E80EDF" w:rsidRPr="002D5127" w:rsidRDefault="00E80EDF" w:rsidP="00E80EDF">
      <w:pPr>
        <w:adjustRightInd w:val="0"/>
        <w:rPr>
          <w:rFonts w:ascii="Tahoma" w:hAnsi="Tahoma" w:cs="Tahoma"/>
        </w:rPr>
      </w:pPr>
      <w:r w:rsidRPr="002D5127">
        <w:rPr>
          <w:rFonts w:ascii="Tahoma" w:hAnsi="Tahoma" w:cs="Tahoma"/>
        </w:rPr>
        <w:tab/>
        <w:t>1)………………………………………………………………………………………………</w:t>
      </w:r>
    </w:p>
    <w:p w14:paraId="324638A9" w14:textId="77777777" w:rsidR="00E80EDF" w:rsidRPr="002D5127" w:rsidRDefault="00E80EDF" w:rsidP="00E80EDF">
      <w:pPr>
        <w:adjustRightInd w:val="0"/>
        <w:rPr>
          <w:rFonts w:ascii="Tahoma" w:hAnsi="Tahoma" w:cs="Tahoma"/>
        </w:rPr>
      </w:pPr>
      <w:r w:rsidRPr="002D5127">
        <w:rPr>
          <w:rFonts w:ascii="Tahoma" w:hAnsi="Tahoma" w:cs="Tahoma"/>
        </w:rPr>
        <w:tab/>
      </w:r>
    </w:p>
    <w:p w14:paraId="4AF88948" w14:textId="77777777" w:rsidR="00E80EDF" w:rsidRPr="002D5127" w:rsidRDefault="00E80EDF" w:rsidP="00E80EDF">
      <w:pPr>
        <w:adjustRightInd w:val="0"/>
        <w:ind w:firstLine="720"/>
        <w:rPr>
          <w:rFonts w:ascii="Tahoma" w:hAnsi="Tahoma" w:cs="Tahoma"/>
        </w:rPr>
      </w:pPr>
      <w:r w:rsidRPr="002D5127">
        <w:rPr>
          <w:rFonts w:ascii="Tahoma" w:hAnsi="Tahoma" w:cs="Tahoma"/>
        </w:rPr>
        <w:t>2)………………………………………………………………………………………………</w:t>
      </w:r>
    </w:p>
    <w:p w14:paraId="3BB7597C" w14:textId="77777777" w:rsidR="00E80EDF" w:rsidRPr="002D5127" w:rsidRDefault="00E80EDF" w:rsidP="00E80EDF">
      <w:pPr>
        <w:adjustRightInd w:val="0"/>
        <w:rPr>
          <w:rFonts w:ascii="Tahoma" w:hAnsi="Tahoma" w:cs="Tahoma"/>
          <w:i/>
        </w:rPr>
      </w:pPr>
      <w:r w:rsidRPr="002D5127">
        <w:rPr>
          <w:rFonts w:ascii="Tahoma" w:hAnsi="Tahoma" w:cs="Tahoma"/>
        </w:rPr>
        <w:tab/>
        <w:t xml:space="preserve">                                        </w:t>
      </w:r>
      <w:r w:rsidRPr="002D5127">
        <w:rPr>
          <w:rFonts w:ascii="Tahoma" w:hAnsi="Tahoma" w:cs="Tahoma"/>
          <w:i/>
        </w:rPr>
        <w:t xml:space="preserve">( lub lista w załączeniu) </w:t>
      </w:r>
    </w:p>
    <w:p w14:paraId="03F0CB15" w14:textId="1E2EB0C3" w:rsidR="00E80EDF" w:rsidRPr="002D5127" w:rsidRDefault="00E80EDF" w:rsidP="00E80EDF">
      <w:pPr>
        <w:adjustRightInd w:val="0"/>
        <w:ind w:left="709"/>
        <w:jc w:val="both"/>
        <w:rPr>
          <w:rFonts w:ascii="Tahoma" w:hAnsi="Tahoma" w:cs="Tahoma"/>
          <w:b/>
          <w:bCs/>
        </w:rPr>
      </w:pPr>
      <w:r w:rsidRPr="002D5127">
        <w:rPr>
          <w:rFonts w:ascii="Tahoma" w:hAnsi="Tahoma" w:cs="Tahoma"/>
          <w:b/>
          <w:bCs/>
          <w:i/>
          <w:iCs/>
        </w:rPr>
        <w:t xml:space="preserve">W przypadku przynależności do tej samej grupy kapitałowej wykonawca wraz </w:t>
      </w:r>
      <w:r w:rsidR="00946A48">
        <w:rPr>
          <w:rFonts w:ascii="Tahoma" w:hAnsi="Tahoma" w:cs="Tahoma"/>
          <w:b/>
          <w:bCs/>
          <w:i/>
          <w:iCs/>
        </w:rPr>
        <w:br/>
      </w:r>
      <w:r w:rsidRPr="002D5127">
        <w:rPr>
          <w:rFonts w:ascii="Tahoma" w:hAnsi="Tahoma" w:cs="Tahoma"/>
          <w:b/>
          <w:bCs/>
          <w:i/>
          <w:iCs/>
        </w:rPr>
        <w:t xml:space="preserve">z oświadczeniem składa </w:t>
      </w:r>
      <w:r w:rsidRPr="002D5127">
        <w:rPr>
          <w:rFonts w:ascii="Tahoma" w:hAnsi="Tahoma" w:cs="Tahoma"/>
          <w:b/>
          <w:bCs/>
        </w:rPr>
        <w:t>dokumenty lub informacje potwierdzające przygotowanie oferty, niezależnie od innego wykonawcy należącego do tej samej grupy kapitałowej</w:t>
      </w:r>
    </w:p>
    <w:p w14:paraId="47ABA0B9" w14:textId="77777777" w:rsidR="00E80EDF" w:rsidRPr="002D5127" w:rsidRDefault="00E80EDF" w:rsidP="00E80EDF">
      <w:pPr>
        <w:pStyle w:val="Default"/>
        <w:rPr>
          <w:rFonts w:ascii="Tahoma" w:hAnsi="Tahoma" w:cs="Tahoma"/>
          <w:color w:val="auto"/>
          <w:sz w:val="20"/>
          <w:szCs w:val="20"/>
        </w:rPr>
      </w:pPr>
    </w:p>
    <w:p w14:paraId="1E41A69C" w14:textId="77777777" w:rsidR="00E80EDF" w:rsidRPr="002D5127" w:rsidRDefault="00E80EDF" w:rsidP="00E80EDF">
      <w:pPr>
        <w:pStyle w:val="Default"/>
        <w:jc w:val="both"/>
        <w:rPr>
          <w:rFonts w:ascii="Tahoma" w:hAnsi="Tahoma" w:cs="Tahoma"/>
          <w:color w:val="auto"/>
          <w:sz w:val="20"/>
          <w:szCs w:val="20"/>
        </w:rPr>
      </w:pPr>
      <w:r w:rsidRPr="002D5127">
        <w:rPr>
          <w:rFonts w:ascii="Tahoma" w:hAnsi="Tahoma" w:cs="Tahoma"/>
          <w:color w:val="auto"/>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7A17A80" w14:textId="77777777" w:rsidR="00E80EDF" w:rsidRPr="002D5127" w:rsidRDefault="00E80EDF" w:rsidP="00E80EDF">
      <w:pPr>
        <w:ind w:left="426"/>
        <w:jc w:val="both"/>
        <w:rPr>
          <w:rFonts w:ascii="Tahoma" w:hAnsi="Tahoma" w:cs="Tahoma"/>
        </w:rPr>
      </w:pPr>
    </w:p>
    <w:p w14:paraId="68E55372" w14:textId="77777777" w:rsidR="00E80EDF" w:rsidRPr="002D5127" w:rsidRDefault="00E80EDF" w:rsidP="00E80EDF">
      <w:pPr>
        <w:rPr>
          <w:rFonts w:ascii="Tahoma" w:hAnsi="Tahoma" w:cs="Tahoma"/>
        </w:rPr>
      </w:pPr>
      <w:r w:rsidRPr="002D5127">
        <w:rPr>
          <w:rFonts w:ascii="Tahoma" w:hAnsi="Tahoma" w:cs="Tahoma"/>
        </w:rPr>
        <w:t>......................................................</w:t>
      </w:r>
    </w:p>
    <w:p w14:paraId="40BF192D" w14:textId="77777777" w:rsidR="00E80EDF" w:rsidRPr="002D5127" w:rsidRDefault="00E80EDF" w:rsidP="00E80EDF">
      <w:pPr>
        <w:rPr>
          <w:rFonts w:ascii="Tahoma" w:hAnsi="Tahoma" w:cs="Tahoma"/>
        </w:rPr>
      </w:pPr>
      <w:r w:rsidRPr="002D5127">
        <w:rPr>
          <w:rFonts w:ascii="Tahoma" w:hAnsi="Tahoma" w:cs="Tahoma"/>
        </w:rPr>
        <w:t>(miejscowość i data )</w:t>
      </w:r>
    </w:p>
    <w:p w14:paraId="7E35A83D" w14:textId="77777777" w:rsidR="00E80EDF" w:rsidRPr="002D5127" w:rsidRDefault="00E80EDF" w:rsidP="00E80EDF">
      <w:pPr>
        <w:rPr>
          <w:rFonts w:ascii="Tahoma" w:hAnsi="Tahoma" w:cs="Tahoma"/>
        </w:rPr>
      </w:pPr>
    </w:p>
    <w:tbl>
      <w:tblPr>
        <w:tblW w:w="0" w:type="auto"/>
        <w:tblInd w:w="392" w:type="dxa"/>
        <w:tblLayout w:type="fixed"/>
        <w:tblLook w:val="0000" w:firstRow="0" w:lastRow="0" w:firstColumn="0" w:lastColumn="0" w:noHBand="0" w:noVBand="0"/>
      </w:tblPr>
      <w:tblGrid>
        <w:gridCol w:w="709"/>
        <w:gridCol w:w="3260"/>
        <w:gridCol w:w="5245"/>
      </w:tblGrid>
      <w:tr w:rsidR="00E80EDF" w:rsidRPr="002D5127" w14:paraId="4AC5B482" w14:textId="77777777" w:rsidTr="009917B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6B8424A4" w14:textId="77777777" w:rsidR="00E80EDF" w:rsidRPr="002D5127" w:rsidRDefault="00E80EDF" w:rsidP="009917BD">
            <w:pPr>
              <w:jc w:val="center"/>
              <w:rPr>
                <w:rFonts w:ascii="Tahoma" w:hAnsi="Tahoma" w:cs="Tahoma"/>
              </w:rPr>
            </w:pPr>
            <w:r w:rsidRPr="002D5127">
              <w:rPr>
                <w:rFonts w:ascii="Tahoma" w:hAnsi="Tahoma" w:cs="Tahoma"/>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477EAAC7" w14:textId="77777777" w:rsidR="00E80EDF" w:rsidRPr="002D5127" w:rsidRDefault="00E80EDF" w:rsidP="009917BD">
            <w:pPr>
              <w:jc w:val="center"/>
              <w:rPr>
                <w:rFonts w:ascii="Tahoma" w:hAnsi="Tahoma" w:cs="Tahoma"/>
              </w:rPr>
            </w:pPr>
            <w:r w:rsidRPr="002D5127">
              <w:rPr>
                <w:rFonts w:ascii="Tahoma" w:hAnsi="Tahoma" w:cs="Tahoma"/>
              </w:rPr>
              <w:t>Nazwa(y)</w:t>
            </w:r>
          </w:p>
          <w:p w14:paraId="616A703A" w14:textId="77777777" w:rsidR="00E80EDF" w:rsidRPr="002D5127" w:rsidRDefault="00E80EDF" w:rsidP="009917BD">
            <w:pPr>
              <w:jc w:val="center"/>
              <w:rPr>
                <w:rFonts w:ascii="Tahoma" w:hAnsi="Tahoma" w:cs="Tahoma"/>
              </w:rPr>
            </w:pPr>
            <w:r w:rsidRPr="002D5127">
              <w:rPr>
                <w:rFonts w:ascii="Tahoma" w:hAnsi="Tahoma" w:cs="Tahoma"/>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4B605C67" w14:textId="77777777" w:rsidR="00E80EDF" w:rsidRPr="002D5127" w:rsidRDefault="00E80EDF" w:rsidP="009917BD">
            <w:pPr>
              <w:jc w:val="center"/>
              <w:rPr>
                <w:rFonts w:ascii="Tahoma" w:hAnsi="Tahoma" w:cs="Tahoma"/>
              </w:rPr>
            </w:pPr>
            <w:r w:rsidRPr="002D5127">
              <w:rPr>
                <w:rFonts w:ascii="Tahoma" w:hAnsi="Tahoma" w:cs="Tahoma"/>
              </w:rPr>
              <w:t>Imię i nazwisko osoby(osób) upoważnionej(</w:t>
            </w:r>
            <w:proofErr w:type="spellStart"/>
            <w:r w:rsidRPr="002D5127">
              <w:rPr>
                <w:rFonts w:ascii="Tahoma" w:hAnsi="Tahoma" w:cs="Tahoma"/>
              </w:rPr>
              <w:t>nych</w:t>
            </w:r>
            <w:proofErr w:type="spellEnd"/>
            <w:r w:rsidRPr="002D5127">
              <w:rPr>
                <w:rFonts w:ascii="Tahoma" w:hAnsi="Tahoma" w:cs="Tahoma"/>
              </w:rPr>
              <w:t>) do podpisania niniejszej oferty w imieniu Wykonawcy(ów)</w:t>
            </w:r>
          </w:p>
        </w:tc>
      </w:tr>
      <w:tr w:rsidR="00E80EDF" w:rsidRPr="002D5127" w14:paraId="685E9E0A" w14:textId="77777777" w:rsidTr="009917BD">
        <w:tc>
          <w:tcPr>
            <w:tcW w:w="709" w:type="dxa"/>
            <w:tcBorders>
              <w:top w:val="single" w:sz="4" w:space="0" w:color="000000"/>
              <w:left w:val="single" w:sz="4" w:space="0" w:color="000000"/>
              <w:bottom w:val="single" w:sz="4" w:space="0" w:color="000000"/>
            </w:tcBorders>
            <w:shd w:val="clear" w:color="auto" w:fill="auto"/>
            <w:vAlign w:val="center"/>
          </w:tcPr>
          <w:p w14:paraId="1DAAB7F2" w14:textId="77777777" w:rsidR="00E80EDF" w:rsidRPr="002D5127" w:rsidRDefault="00E80EDF" w:rsidP="009917BD">
            <w:pPr>
              <w:jc w:val="center"/>
              <w:rPr>
                <w:rFonts w:ascii="Tahoma" w:hAnsi="Tahoma" w:cs="Tahoma"/>
              </w:rPr>
            </w:pPr>
          </w:p>
          <w:p w14:paraId="395F74CA" w14:textId="77777777" w:rsidR="00E80EDF" w:rsidRPr="002D5127" w:rsidRDefault="00E80EDF" w:rsidP="009917BD">
            <w:pPr>
              <w:jc w:val="center"/>
              <w:rPr>
                <w:rFonts w:ascii="Tahoma" w:hAnsi="Tahoma" w:cs="Tahoma"/>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E1033DD" w14:textId="77777777" w:rsidR="00E80EDF" w:rsidRPr="002D5127" w:rsidRDefault="00E80EDF" w:rsidP="009917BD">
            <w:pPr>
              <w:snapToGrid w:val="0"/>
              <w:jc w:val="center"/>
              <w:rPr>
                <w:rFonts w:ascii="Tahoma" w:hAnsi="Tahoma" w:cs="Tahom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EA26DE3" w14:textId="77777777" w:rsidR="00E80EDF" w:rsidRPr="002D5127" w:rsidRDefault="00E80EDF" w:rsidP="009917BD">
            <w:pPr>
              <w:snapToGrid w:val="0"/>
              <w:jc w:val="center"/>
              <w:rPr>
                <w:rFonts w:ascii="Tahoma" w:hAnsi="Tahoma" w:cs="Tahoma"/>
              </w:rPr>
            </w:pPr>
          </w:p>
        </w:tc>
      </w:tr>
    </w:tbl>
    <w:p w14:paraId="10E1DA26" w14:textId="77777777" w:rsidR="00E80EDF" w:rsidRPr="002D5127" w:rsidRDefault="00E80EDF" w:rsidP="00E80EDF">
      <w:pPr>
        <w:jc w:val="center"/>
        <w:rPr>
          <w:rFonts w:ascii="Tahoma" w:hAnsi="Tahoma" w:cs="Tahoma"/>
          <w:b/>
          <w:iCs/>
          <w:color w:val="FF0000"/>
          <w:sz w:val="16"/>
          <w:szCs w:val="16"/>
          <w:lang w:eastAsia="pl-PL"/>
        </w:rPr>
      </w:pPr>
      <w:r w:rsidRPr="002D5127">
        <w:rPr>
          <w:rFonts w:ascii="Tahoma" w:hAnsi="Tahoma" w:cs="Tahoma"/>
          <w:b/>
          <w:iCs/>
          <w:color w:val="FF0000"/>
          <w:sz w:val="16"/>
          <w:szCs w:val="16"/>
          <w:lang w:eastAsia="pl-PL"/>
        </w:rPr>
        <w:t xml:space="preserve">Dokument </w:t>
      </w:r>
      <w:r w:rsidRPr="002D5127">
        <w:rPr>
          <w:rFonts w:ascii="Tahoma" w:hAnsi="Tahoma" w:cs="Tahoma"/>
          <w:b/>
          <w:iCs/>
          <w:color w:val="FF0000"/>
          <w:sz w:val="16"/>
          <w:szCs w:val="16"/>
        </w:rPr>
        <w:t xml:space="preserve">przekazuje się w </w:t>
      </w:r>
      <w:r>
        <w:rPr>
          <w:rFonts w:ascii="Tahoma" w:hAnsi="Tahoma" w:cs="Tahoma"/>
          <w:b/>
          <w:iCs/>
          <w:color w:val="FF0000"/>
          <w:sz w:val="16"/>
          <w:szCs w:val="16"/>
        </w:rPr>
        <w:t xml:space="preserve">formie </w:t>
      </w:r>
      <w:r w:rsidRPr="002D5127">
        <w:rPr>
          <w:rFonts w:ascii="Tahoma" w:hAnsi="Tahoma" w:cs="Tahoma"/>
          <w:b/>
          <w:iCs/>
          <w:color w:val="FF0000"/>
          <w:sz w:val="16"/>
          <w:szCs w:val="16"/>
        </w:rPr>
        <w:t>elektronicznej i opatruje się kwalifikowanym podpisem elektronicznym</w:t>
      </w:r>
    </w:p>
    <w:p w14:paraId="437AA897" w14:textId="77777777" w:rsidR="00E80EDF" w:rsidRPr="002D5127" w:rsidRDefault="00E80EDF" w:rsidP="00E80EDF">
      <w:pPr>
        <w:ind w:left="3969"/>
        <w:rPr>
          <w:rFonts w:ascii="Tahoma" w:hAnsi="Tahoma" w:cs="Tahoma"/>
        </w:rPr>
      </w:pPr>
    </w:p>
    <w:p w14:paraId="53A278F4" w14:textId="77777777" w:rsidR="00E80EDF" w:rsidRPr="002D5127" w:rsidRDefault="00E80EDF" w:rsidP="00E80EDF">
      <w:pPr>
        <w:rPr>
          <w:rFonts w:ascii="Tahoma" w:hAnsi="Tahoma" w:cs="Tahoma"/>
          <w:b/>
          <w:sz w:val="16"/>
          <w:szCs w:val="16"/>
        </w:rPr>
      </w:pPr>
      <w:r w:rsidRPr="002D5127">
        <w:rPr>
          <w:rFonts w:ascii="Tahoma" w:hAnsi="Tahoma" w:cs="Tahoma"/>
          <w:b/>
          <w:sz w:val="16"/>
          <w:szCs w:val="16"/>
        </w:rPr>
        <w:t xml:space="preserve">Uwaga </w:t>
      </w:r>
    </w:p>
    <w:p w14:paraId="1B070927" w14:textId="77777777" w:rsidR="00E80EDF" w:rsidRPr="002D5127" w:rsidRDefault="00E80EDF" w:rsidP="00E80EDF">
      <w:pPr>
        <w:adjustRightInd w:val="0"/>
        <w:jc w:val="both"/>
        <w:rPr>
          <w:rFonts w:ascii="Tahoma" w:hAnsi="Tahoma" w:cs="Tahoma"/>
          <w:i/>
          <w:iCs/>
          <w:sz w:val="16"/>
          <w:szCs w:val="16"/>
        </w:rPr>
      </w:pPr>
      <w:r w:rsidRPr="002D5127">
        <w:rPr>
          <w:rFonts w:ascii="Tahoma" w:hAnsi="Tahoma" w:cs="Tahoma"/>
          <w:b/>
          <w:i/>
          <w:iCs/>
          <w:sz w:val="16"/>
          <w:szCs w:val="16"/>
        </w:rPr>
        <w:t>*</w:t>
      </w:r>
      <w:r w:rsidRPr="002D5127">
        <w:rPr>
          <w:rFonts w:ascii="Tahoma" w:hAnsi="Tahoma" w:cs="Tahoma"/>
          <w:i/>
          <w:iCs/>
          <w:sz w:val="16"/>
          <w:szCs w:val="16"/>
        </w:rPr>
        <w:t xml:space="preserve">niepotrzebne skreślić </w:t>
      </w:r>
    </w:p>
    <w:p w14:paraId="77F6CED8" w14:textId="77777777" w:rsidR="00E80EDF" w:rsidRPr="002D5127" w:rsidRDefault="00E80EDF" w:rsidP="00E80EDF">
      <w:pPr>
        <w:adjustRightInd w:val="0"/>
        <w:jc w:val="both"/>
        <w:rPr>
          <w:rFonts w:ascii="Tahoma" w:hAnsi="Tahoma" w:cs="Tahoma"/>
          <w:i/>
          <w:iCs/>
          <w:sz w:val="16"/>
          <w:szCs w:val="16"/>
        </w:rPr>
      </w:pPr>
      <w:r w:rsidRPr="002D5127">
        <w:rPr>
          <w:rFonts w:ascii="Tahoma" w:hAnsi="Tahoma" w:cs="Tahoma"/>
          <w:b/>
          <w:sz w:val="16"/>
          <w:szCs w:val="16"/>
        </w:rPr>
        <w:t>**</w:t>
      </w:r>
      <w:r w:rsidRPr="002D5127">
        <w:rPr>
          <w:rFonts w:ascii="Tahoma" w:hAnsi="Tahoma" w:cs="Tahoma"/>
          <w:i/>
          <w:iCs/>
          <w:sz w:val="16"/>
          <w:szCs w:val="16"/>
        </w:rPr>
        <w:t xml:space="preserve">zgodnie z art. 4 pkt. 14 ustawy z dnia 16 lutego 2007r. o ochronie konkurencji i konsumentów (Dz. U. Nr 50, poz. 331, z </w:t>
      </w:r>
      <w:proofErr w:type="spellStart"/>
      <w:r w:rsidRPr="002D5127">
        <w:rPr>
          <w:rFonts w:ascii="Tahoma" w:hAnsi="Tahoma" w:cs="Tahoma"/>
          <w:i/>
          <w:iCs/>
          <w:sz w:val="16"/>
          <w:szCs w:val="16"/>
        </w:rPr>
        <w:t>późn</w:t>
      </w:r>
      <w:proofErr w:type="spellEnd"/>
      <w:r w:rsidRPr="002D5127">
        <w:rPr>
          <w:rFonts w:ascii="Tahoma" w:hAnsi="Tahoma" w:cs="Tahoma"/>
          <w:i/>
          <w:iCs/>
          <w:sz w:val="16"/>
          <w:szCs w:val="16"/>
        </w:rPr>
        <w:t>. zm.)przez grupę kapitałową rozumie się wszystkich przedsiębiorców, którzy są kontrolowani w sposób bezpośredni lub pośredni przez jednego przedsiębiorcę, w tym również tego przedsiębiorcę.</w:t>
      </w:r>
    </w:p>
    <w:p w14:paraId="526A1EB7" w14:textId="77777777" w:rsidR="00E80EDF" w:rsidRDefault="00E80EDF" w:rsidP="00E80EDF">
      <w:pPr>
        <w:pStyle w:val="Tekstpodstawowy"/>
        <w:spacing w:after="0"/>
        <w:rPr>
          <w:rFonts w:ascii="Tahoma" w:hAnsi="Tahoma" w:cs="Tahoma"/>
          <w:b/>
          <w:bCs/>
          <w:color w:val="auto"/>
          <w:sz w:val="16"/>
          <w:szCs w:val="16"/>
        </w:rPr>
      </w:pPr>
    </w:p>
    <w:p w14:paraId="53D9D443" w14:textId="66B0F1D8" w:rsidR="00E80EDF" w:rsidRDefault="00E80EDF" w:rsidP="00E80EDF">
      <w:pPr>
        <w:pStyle w:val="Tekstpodstawowy"/>
        <w:spacing w:after="0"/>
        <w:rPr>
          <w:rFonts w:ascii="Tahoma" w:hAnsi="Tahoma" w:cs="Tahoma"/>
          <w:b/>
          <w:bCs/>
          <w:color w:val="auto"/>
          <w:sz w:val="16"/>
          <w:szCs w:val="16"/>
        </w:rPr>
      </w:pPr>
    </w:p>
    <w:p w14:paraId="2D3ACDB4" w14:textId="43F22AE3" w:rsidR="00E80EDF" w:rsidRDefault="00E80EDF" w:rsidP="00E80EDF">
      <w:pPr>
        <w:pStyle w:val="Tekstpodstawowy"/>
        <w:spacing w:after="0"/>
        <w:rPr>
          <w:rFonts w:ascii="Tahoma" w:hAnsi="Tahoma" w:cs="Tahoma"/>
          <w:b/>
          <w:bCs/>
          <w:color w:val="auto"/>
          <w:sz w:val="16"/>
          <w:szCs w:val="16"/>
        </w:rPr>
      </w:pPr>
    </w:p>
    <w:p w14:paraId="7C59B5F1" w14:textId="77777777" w:rsidR="00E80EDF" w:rsidRPr="00890A68" w:rsidRDefault="00E80EDF" w:rsidP="00805ADF">
      <w:pPr>
        <w:rPr>
          <w:rFonts w:ascii="Tahoma" w:hAnsi="Tahoma" w:cs="Tahoma"/>
          <w:b/>
          <w:i/>
          <w:color w:val="FF0000"/>
          <w:sz w:val="16"/>
          <w:szCs w:val="16"/>
          <w:lang w:eastAsia="pl-PL"/>
        </w:rPr>
      </w:pPr>
    </w:p>
    <w:p w14:paraId="26A9E929" w14:textId="5F629918" w:rsidR="00E54EEA" w:rsidRDefault="00E54EEA" w:rsidP="000B515F">
      <w:pPr>
        <w:pStyle w:val="Tekstpodstawowy"/>
        <w:spacing w:after="0"/>
        <w:rPr>
          <w:rFonts w:ascii="Tahoma" w:hAnsi="Tahoma" w:cs="Tahoma"/>
          <w:b/>
          <w:bCs/>
          <w:color w:val="auto"/>
          <w:sz w:val="16"/>
          <w:szCs w:val="16"/>
        </w:rPr>
      </w:pPr>
    </w:p>
    <w:p w14:paraId="64980755" w14:textId="375E2B03" w:rsidR="00E54EEA" w:rsidRDefault="00E54EEA" w:rsidP="000B515F">
      <w:pPr>
        <w:pStyle w:val="Tekstpodstawowy"/>
        <w:spacing w:after="0"/>
        <w:rPr>
          <w:rFonts w:ascii="Tahoma" w:hAnsi="Tahoma" w:cs="Tahoma"/>
          <w:b/>
          <w:bCs/>
          <w:color w:val="auto"/>
          <w:sz w:val="16"/>
          <w:szCs w:val="16"/>
        </w:rPr>
      </w:pPr>
    </w:p>
    <w:p w14:paraId="1735C77F" w14:textId="0A16EE10" w:rsidR="00402297" w:rsidRDefault="00E54EEA" w:rsidP="00402297">
      <w:pPr>
        <w:pBdr>
          <w:bottom w:val="single" w:sz="4" w:space="1" w:color="000000"/>
        </w:pBdr>
        <w:spacing w:line="276" w:lineRule="auto"/>
        <w:jc w:val="right"/>
        <w:rPr>
          <w:rFonts w:ascii="Tahoma" w:hAnsi="Tahoma" w:cs="Tahoma"/>
          <w:b/>
          <w:bCs/>
        </w:rPr>
      </w:pPr>
      <w:r w:rsidRPr="00E80EDF">
        <w:rPr>
          <w:rFonts w:ascii="Tahoma" w:hAnsi="Tahoma" w:cs="Tahoma"/>
          <w:b/>
          <w:bCs/>
        </w:rPr>
        <w:t xml:space="preserve">Załącznik Nr </w:t>
      </w:r>
      <w:r w:rsidR="002177A9">
        <w:rPr>
          <w:rFonts w:ascii="Tahoma" w:hAnsi="Tahoma" w:cs="Tahoma"/>
          <w:b/>
          <w:bCs/>
        </w:rPr>
        <w:t>6</w:t>
      </w:r>
      <w:r w:rsidR="00402297">
        <w:rPr>
          <w:rFonts w:ascii="Tahoma" w:hAnsi="Tahoma" w:cs="Tahoma"/>
          <w:b/>
          <w:bCs/>
        </w:rPr>
        <w:t xml:space="preserve"> do SWZ</w:t>
      </w:r>
      <w:r w:rsidR="0067758F">
        <w:rPr>
          <w:rFonts w:ascii="Tahoma" w:hAnsi="Tahoma" w:cs="Tahoma"/>
          <w:b/>
          <w:bCs/>
        </w:rPr>
        <w:t xml:space="preserve"> - </w:t>
      </w:r>
      <w:r w:rsidR="00D86DF1">
        <w:rPr>
          <w:rFonts w:ascii="Tahoma" w:hAnsi="Tahoma" w:cs="Tahoma"/>
          <w:b/>
          <w:bCs/>
        </w:rPr>
        <w:t>na wezwanie</w:t>
      </w:r>
      <w:r w:rsidR="00402297">
        <w:rPr>
          <w:rFonts w:ascii="Tahoma" w:hAnsi="Tahoma" w:cs="Tahoma"/>
          <w:b/>
          <w:bCs/>
        </w:rPr>
        <w:t xml:space="preserve"> </w:t>
      </w:r>
    </w:p>
    <w:p w14:paraId="1B840C54" w14:textId="77777777" w:rsidR="0067758F" w:rsidRDefault="0067758F" w:rsidP="00E80EDF">
      <w:pPr>
        <w:pBdr>
          <w:bottom w:val="single" w:sz="4" w:space="1" w:color="000000"/>
        </w:pBdr>
        <w:spacing w:line="276" w:lineRule="auto"/>
        <w:jc w:val="center"/>
        <w:rPr>
          <w:rFonts w:ascii="Tahoma" w:eastAsia="NSimSun" w:hAnsi="Tahoma" w:cs="Tahoma"/>
          <w:b/>
          <w:bCs/>
          <w:kern w:val="2"/>
        </w:rPr>
      </w:pPr>
    </w:p>
    <w:p w14:paraId="668A9720" w14:textId="053309EA" w:rsidR="00E54EEA" w:rsidRPr="00E80EDF" w:rsidRDefault="00E54EEA" w:rsidP="00E80EDF">
      <w:pPr>
        <w:pBdr>
          <w:bottom w:val="single" w:sz="4" w:space="1" w:color="000000"/>
        </w:pBdr>
        <w:spacing w:line="276" w:lineRule="auto"/>
        <w:jc w:val="center"/>
        <w:rPr>
          <w:rFonts w:ascii="Tahoma" w:hAnsi="Tahoma" w:cs="Tahoma"/>
          <w:b/>
          <w:bCs/>
        </w:rPr>
      </w:pPr>
      <w:r w:rsidRPr="00E80EDF">
        <w:rPr>
          <w:rFonts w:ascii="Tahoma" w:eastAsia="NSimSun" w:hAnsi="Tahoma" w:cs="Tahoma"/>
          <w:b/>
          <w:bCs/>
          <w:kern w:val="2"/>
        </w:rPr>
        <w:t>Oświadczenie Wykonawcy o aktualności informacji zawartych  w oświadczeniu,</w:t>
      </w:r>
      <w:r w:rsidR="00E80EDF" w:rsidRPr="00E80EDF">
        <w:rPr>
          <w:rFonts w:ascii="Tahoma" w:eastAsia="NSimSun" w:hAnsi="Tahoma" w:cs="Tahoma"/>
          <w:b/>
          <w:bCs/>
          <w:kern w:val="2"/>
        </w:rPr>
        <w:t xml:space="preserve"> </w:t>
      </w:r>
      <w:r w:rsidRPr="00E80EDF">
        <w:rPr>
          <w:rFonts w:ascii="Tahoma" w:eastAsia="NSimSun" w:hAnsi="Tahoma" w:cs="Tahoma"/>
          <w:b/>
          <w:bCs/>
          <w:kern w:val="2"/>
        </w:rPr>
        <w:t xml:space="preserve">o którym mowa w art. 125 ust. 1 ustawy </w:t>
      </w:r>
      <w:proofErr w:type="spellStart"/>
      <w:r w:rsidRPr="00E80EDF">
        <w:rPr>
          <w:rFonts w:ascii="Tahoma" w:eastAsia="NSimSun" w:hAnsi="Tahoma" w:cs="Tahoma"/>
          <w:b/>
          <w:bCs/>
          <w:kern w:val="2"/>
        </w:rPr>
        <w:t>Pzp</w:t>
      </w:r>
      <w:proofErr w:type="spellEnd"/>
    </w:p>
    <w:p w14:paraId="6DD48183" w14:textId="77777777" w:rsidR="00E54EEA" w:rsidRPr="00E80EDF" w:rsidRDefault="00E54EEA" w:rsidP="00E54EEA">
      <w:pPr>
        <w:pStyle w:val="Tekstpodstawowy"/>
        <w:jc w:val="center"/>
        <w:rPr>
          <w:rFonts w:ascii="Tahoma" w:hAnsi="Tahoma" w:cs="Tahoma"/>
          <w:b/>
          <w:bCs/>
          <w:color w:val="FF0000"/>
          <w:sz w:val="20"/>
          <w:szCs w:val="20"/>
        </w:rPr>
      </w:pPr>
      <w:r w:rsidRPr="00E80EDF">
        <w:rPr>
          <w:rFonts w:ascii="Tahoma" w:hAnsi="Tahoma" w:cs="Tahoma"/>
          <w:b/>
          <w:bCs/>
          <w:color w:val="FF0000"/>
          <w:sz w:val="20"/>
          <w:szCs w:val="20"/>
        </w:rPr>
        <w:t>Dokument składany na wezwanie Zamawiającego</w:t>
      </w:r>
    </w:p>
    <w:p w14:paraId="78FA7D55" w14:textId="1BB63B4E" w:rsidR="00E54EEA" w:rsidRPr="00E80EDF" w:rsidRDefault="00E54EEA" w:rsidP="00E54EEA">
      <w:pPr>
        <w:ind w:right="-1"/>
        <w:jc w:val="both"/>
        <w:rPr>
          <w:rFonts w:ascii="Tahoma" w:eastAsia="Calibri" w:hAnsi="Tahoma" w:cs="Tahoma"/>
          <w:i/>
        </w:rPr>
      </w:pPr>
    </w:p>
    <w:p w14:paraId="390DEEB0" w14:textId="77777777" w:rsidR="00E54EEA" w:rsidRPr="00E80EDF" w:rsidRDefault="00E54EEA" w:rsidP="00E54EEA">
      <w:pPr>
        <w:ind w:right="-1"/>
        <w:jc w:val="both"/>
        <w:rPr>
          <w:rFonts w:ascii="Tahoma" w:eastAsia="Calibri" w:hAnsi="Tahoma" w:cs="Tahoma"/>
          <w:i/>
        </w:rPr>
      </w:pPr>
    </w:p>
    <w:p w14:paraId="3CA72FAC" w14:textId="77777777" w:rsidR="00E54EEA" w:rsidRPr="00E80EDF" w:rsidRDefault="00E54EEA" w:rsidP="00E54EEA">
      <w:pPr>
        <w:ind w:right="-1"/>
        <w:jc w:val="both"/>
        <w:rPr>
          <w:rFonts w:ascii="Tahoma" w:eastAsia="Calibri" w:hAnsi="Tahoma" w:cs="Tahoma"/>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E54EEA" w:rsidRPr="00E80EDF" w14:paraId="4BD4BD97" w14:textId="77777777" w:rsidTr="009917BD">
        <w:trPr>
          <w:trHeight w:val="1030"/>
        </w:trPr>
        <w:tc>
          <w:tcPr>
            <w:tcW w:w="5098" w:type="dxa"/>
          </w:tcPr>
          <w:p w14:paraId="3306195A" w14:textId="77777777" w:rsidR="00E54EEA" w:rsidRPr="00E80EDF" w:rsidRDefault="00E54EEA" w:rsidP="009917BD">
            <w:pPr>
              <w:rPr>
                <w:rFonts w:ascii="Tahoma" w:hAnsi="Tahoma" w:cs="Tahoma"/>
              </w:rPr>
            </w:pPr>
            <w:r w:rsidRPr="00E80EDF">
              <w:rPr>
                <w:rFonts w:ascii="Tahoma" w:hAnsi="Tahoma" w:cs="Tahoma"/>
              </w:rPr>
              <w:t xml:space="preserve">Wykonawca: </w:t>
            </w:r>
          </w:p>
          <w:p w14:paraId="0C075E5A" w14:textId="77777777" w:rsidR="00E54EEA" w:rsidRPr="00E80EDF" w:rsidRDefault="00E54EEA" w:rsidP="009917BD">
            <w:pPr>
              <w:rPr>
                <w:rFonts w:ascii="Tahoma" w:hAnsi="Tahoma" w:cs="Tahoma"/>
              </w:rPr>
            </w:pPr>
          </w:p>
          <w:p w14:paraId="11BB4F35" w14:textId="77777777" w:rsidR="00E54EEA" w:rsidRPr="00E80EDF" w:rsidRDefault="00E54EEA" w:rsidP="009917BD">
            <w:pPr>
              <w:rPr>
                <w:rFonts w:ascii="Tahoma" w:hAnsi="Tahoma" w:cs="Tahoma"/>
              </w:rPr>
            </w:pPr>
          </w:p>
        </w:tc>
        <w:tc>
          <w:tcPr>
            <w:tcW w:w="4791" w:type="dxa"/>
          </w:tcPr>
          <w:p w14:paraId="59DA53AF" w14:textId="77777777" w:rsidR="00E54EEA" w:rsidRPr="00E80EDF" w:rsidRDefault="00E54EEA" w:rsidP="009917BD">
            <w:pPr>
              <w:rPr>
                <w:rFonts w:ascii="Tahoma" w:hAnsi="Tahoma" w:cs="Tahoma"/>
              </w:rPr>
            </w:pPr>
            <w:r w:rsidRPr="00E80EDF">
              <w:rPr>
                <w:rFonts w:ascii="Tahoma" w:hAnsi="Tahoma" w:cs="Tahoma"/>
              </w:rPr>
              <w:t>Zamawiający:</w:t>
            </w:r>
          </w:p>
          <w:p w14:paraId="1C821866" w14:textId="77777777" w:rsidR="00782128" w:rsidRPr="00782128" w:rsidRDefault="00782128" w:rsidP="00782128">
            <w:pPr>
              <w:jc w:val="center"/>
              <w:rPr>
                <w:rFonts w:ascii="Tahoma" w:hAnsi="Tahoma" w:cs="Tahoma"/>
                <w:b/>
              </w:rPr>
            </w:pPr>
            <w:r w:rsidRPr="00782128">
              <w:rPr>
                <w:rFonts w:ascii="Tahoma" w:hAnsi="Tahoma" w:cs="Tahoma"/>
                <w:b/>
              </w:rPr>
              <w:t xml:space="preserve">Ośrodek Pomocy Społecznej w Nysie </w:t>
            </w:r>
          </w:p>
          <w:p w14:paraId="45EEB68E" w14:textId="77777777" w:rsidR="00782128" w:rsidRPr="00782128" w:rsidRDefault="00782128" w:rsidP="00782128">
            <w:pPr>
              <w:jc w:val="center"/>
              <w:rPr>
                <w:rFonts w:ascii="Tahoma" w:hAnsi="Tahoma" w:cs="Tahoma"/>
              </w:rPr>
            </w:pPr>
            <w:r w:rsidRPr="00782128">
              <w:rPr>
                <w:rFonts w:ascii="Tahoma" w:hAnsi="Tahoma" w:cs="Tahoma"/>
              </w:rPr>
              <w:t>ul. Komisji Edukacji Narodowej 1A</w:t>
            </w:r>
          </w:p>
          <w:p w14:paraId="0D031F4E" w14:textId="670048C5" w:rsidR="00E54EEA" w:rsidRPr="00E80EDF" w:rsidRDefault="00E54EEA" w:rsidP="009917BD">
            <w:pPr>
              <w:jc w:val="center"/>
              <w:rPr>
                <w:rFonts w:ascii="Tahoma" w:hAnsi="Tahoma" w:cs="Tahoma"/>
              </w:rPr>
            </w:pPr>
          </w:p>
        </w:tc>
      </w:tr>
    </w:tbl>
    <w:p w14:paraId="1C7DDB98" w14:textId="77777777" w:rsidR="00E54EEA" w:rsidRPr="00E80EDF" w:rsidRDefault="00E54EEA" w:rsidP="00E54EEA">
      <w:pPr>
        <w:jc w:val="center"/>
        <w:rPr>
          <w:rFonts w:ascii="Tahoma" w:eastAsia="Calibri" w:hAnsi="Tahoma" w:cs="Tahoma"/>
          <w:b/>
          <w:bCs/>
          <w:i/>
          <w:iCs/>
          <w:color w:val="FF0000"/>
          <w:u w:val="single"/>
        </w:rPr>
      </w:pPr>
    </w:p>
    <w:p w14:paraId="39FF6846" w14:textId="77777777" w:rsidR="00994177" w:rsidRPr="00994177" w:rsidRDefault="00994177" w:rsidP="00994177">
      <w:pPr>
        <w:pStyle w:val="Nagwek5"/>
        <w:numPr>
          <w:ilvl w:val="0"/>
          <w:numId w:val="0"/>
        </w:numPr>
        <w:spacing w:line="240" w:lineRule="auto"/>
        <w:rPr>
          <w:rFonts w:ascii="Tahoma" w:hAnsi="Tahoma" w:cs="Tahoma"/>
          <w:sz w:val="20"/>
          <w:szCs w:val="20"/>
        </w:rPr>
      </w:pPr>
      <w:r w:rsidRPr="00994177">
        <w:rPr>
          <w:rFonts w:ascii="Tahoma" w:hAnsi="Tahoma" w:cs="Tahoma"/>
          <w:sz w:val="20"/>
          <w:szCs w:val="20"/>
        </w:rPr>
        <w:t>Przystępując do udziału w postępowaniu o udzielenie zamówienia publicznego</w:t>
      </w:r>
    </w:p>
    <w:p w14:paraId="38D31540" w14:textId="77777777" w:rsidR="006A30D9" w:rsidRPr="006A30D9" w:rsidRDefault="00994177" w:rsidP="006A30D9">
      <w:pPr>
        <w:suppressAutoHyphens w:val="0"/>
        <w:autoSpaceDN w:val="0"/>
        <w:adjustRightInd w:val="0"/>
        <w:jc w:val="center"/>
        <w:rPr>
          <w:rFonts w:ascii="Tahoma" w:hAnsi="Tahoma" w:cs="Tahoma"/>
          <w:b/>
          <w:bCs/>
          <w:lang w:eastAsia="ar-SA"/>
        </w:rPr>
      </w:pPr>
      <w:r w:rsidRPr="00994177">
        <w:rPr>
          <w:rFonts w:ascii="Tahoma" w:hAnsi="Tahoma" w:cs="Tahoma"/>
          <w:b/>
          <w:bCs/>
          <w:lang w:eastAsia="ar-SA"/>
        </w:rPr>
        <w:t>pn.: „</w:t>
      </w:r>
      <w:r w:rsidR="006A30D9" w:rsidRPr="006A30D9">
        <w:rPr>
          <w:rFonts w:ascii="Tahoma" w:hAnsi="Tahoma" w:cs="Tahoma"/>
          <w:b/>
          <w:bCs/>
          <w:lang w:eastAsia="ar-SA"/>
        </w:rPr>
        <w:t xml:space="preserve">SPECJALISTYCZNE USŁUGI OPIEKUŃCZE DLA OSÓB </w:t>
      </w:r>
    </w:p>
    <w:p w14:paraId="14E30D5F" w14:textId="0513646E" w:rsidR="006A30D9" w:rsidRPr="006A30D9" w:rsidRDefault="006A30D9" w:rsidP="006A30D9">
      <w:pPr>
        <w:suppressAutoHyphens w:val="0"/>
        <w:autoSpaceDN w:val="0"/>
        <w:adjustRightInd w:val="0"/>
        <w:jc w:val="center"/>
        <w:rPr>
          <w:rFonts w:ascii="Tahoma" w:hAnsi="Tahoma" w:cs="Tahoma"/>
          <w:b/>
          <w:bCs/>
          <w:lang w:eastAsia="ar-SA"/>
        </w:rPr>
      </w:pPr>
      <w:r w:rsidRPr="006A30D9">
        <w:rPr>
          <w:rFonts w:ascii="Tahoma" w:hAnsi="Tahoma" w:cs="Tahoma"/>
          <w:b/>
          <w:bCs/>
          <w:lang w:eastAsia="ar-SA"/>
        </w:rPr>
        <w:t>Z ZABURZENIAMI PSYCHICZNYMI W ICH MIEJSCU ZAMIESZKANIA</w:t>
      </w:r>
      <w:r w:rsidR="002B4575">
        <w:rPr>
          <w:rFonts w:ascii="Tahoma" w:hAnsi="Tahoma" w:cs="Tahoma"/>
          <w:b/>
          <w:bCs/>
          <w:lang w:eastAsia="ar-SA"/>
        </w:rPr>
        <w:t>”</w:t>
      </w:r>
    </w:p>
    <w:p w14:paraId="165020D8" w14:textId="54007726" w:rsidR="00994177" w:rsidRPr="00B66275" w:rsidRDefault="00994177" w:rsidP="00994177">
      <w:pPr>
        <w:suppressAutoHyphens w:val="0"/>
        <w:autoSpaceDN w:val="0"/>
        <w:adjustRightInd w:val="0"/>
        <w:jc w:val="center"/>
        <w:rPr>
          <w:rFonts w:ascii="Tahoma" w:hAnsi="Tahoma" w:cs="Tahoma"/>
          <w:b/>
          <w:bCs/>
          <w:color w:val="000000"/>
          <w:lang w:eastAsia="pl-PL"/>
        </w:rPr>
      </w:pPr>
    </w:p>
    <w:p w14:paraId="6E32EEF5" w14:textId="77777777" w:rsidR="00E54EEA" w:rsidRPr="00E80EDF" w:rsidRDefault="00E54EEA" w:rsidP="00E54EEA">
      <w:pPr>
        <w:jc w:val="center"/>
        <w:rPr>
          <w:rFonts w:ascii="Tahoma" w:eastAsia="Calibri" w:hAnsi="Tahoma" w:cs="Tahoma"/>
          <w:b/>
          <w:bCs/>
          <w:i/>
          <w:iCs/>
          <w:color w:val="FF0000"/>
          <w:u w:val="single"/>
        </w:rPr>
      </w:pPr>
    </w:p>
    <w:p w14:paraId="65C125FA" w14:textId="77777777" w:rsidR="00E54EEA" w:rsidRPr="00E80EDF" w:rsidRDefault="00E54EEA" w:rsidP="00E54EEA">
      <w:pPr>
        <w:suppressLineNumbers/>
        <w:spacing w:line="276" w:lineRule="auto"/>
        <w:jc w:val="right"/>
        <w:rPr>
          <w:rFonts w:ascii="Tahoma" w:eastAsia="NSimSun" w:hAnsi="Tahoma" w:cs="Tahoma"/>
          <w:kern w:val="2"/>
        </w:rPr>
      </w:pPr>
    </w:p>
    <w:tbl>
      <w:tblPr>
        <w:tblW w:w="9922" w:type="dxa"/>
        <w:tblInd w:w="-2" w:type="dxa"/>
        <w:tblLayout w:type="fixed"/>
        <w:tblCellMar>
          <w:top w:w="55" w:type="dxa"/>
          <w:left w:w="55" w:type="dxa"/>
          <w:bottom w:w="55" w:type="dxa"/>
          <w:right w:w="55" w:type="dxa"/>
        </w:tblCellMar>
        <w:tblLook w:val="04A0" w:firstRow="1" w:lastRow="0" w:firstColumn="1" w:lastColumn="0" w:noHBand="0" w:noVBand="1"/>
      </w:tblPr>
      <w:tblGrid>
        <w:gridCol w:w="9922"/>
      </w:tblGrid>
      <w:tr w:rsidR="00E54EEA" w:rsidRPr="00E80EDF" w14:paraId="4361D750" w14:textId="77777777" w:rsidTr="00E80EDF">
        <w:tc>
          <w:tcPr>
            <w:tcW w:w="9922" w:type="dxa"/>
            <w:tcBorders>
              <w:top w:val="single" w:sz="2" w:space="0" w:color="000000"/>
              <w:left w:val="single" w:sz="2" w:space="0" w:color="000000"/>
              <w:bottom w:val="single" w:sz="2" w:space="0" w:color="000000"/>
              <w:right w:val="single" w:sz="2" w:space="0" w:color="000000"/>
            </w:tcBorders>
            <w:shd w:val="clear" w:color="auto" w:fill="E2E2E2"/>
          </w:tcPr>
          <w:p w14:paraId="3DDAD79D" w14:textId="77777777" w:rsidR="00E54EEA" w:rsidRPr="00E80EDF" w:rsidRDefault="00E54EEA" w:rsidP="009917BD">
            <w:pPr>
              <w:widowControl w:val="0"/>
              <w:suppressLineNumbers/>
              <w:spacing w:line="276" w:lineRule="auto"/>
              <w:jc w:val="center"/>
              <w:rPr>
                <w:rFonts w:ascii="Tahoma" w:eastAsia="NSimSun" w:hAnsi="Tahoma" w:cs="Tahoma"/>
                <w:b/>
                <w:bCs/>
                <w:kern w:val="2"/>
                <w:sz w:val="21"/>
                <w:szCs w:val="21"/>
              </w:rPr>
            </w:pPr>
            <w:r w:rsidRPr="00E80EDF">
              <w:rPr>
                <w:rFonts w:ascii="Tahoma" w:eastAsia="NSimSun" w:hAnsi="Tahoma" w:cs="Tahoma"/>
                <w:b/>
                <w:bCs/>
                <w:kern w:val="2"/>
                <w:sz w:val="21"/>
                <w:szCs w:val="21"/>
              </w:rPr>
              <w:t>Oświadczenie Wykonawcy o aktualności informacji zawartych w oświadczeniu,</w:t>
            </w:r>
          </w:p>
          <w:p w14:paraId="0F8E7C2D" w14:textId="77777777" w:rsidR="00E54EEA" w:rsidRPr="00E80EDF" w:rsidRDefault="00E54EEA" w:rsidP="009917BD">
            <w:pPr>
              <w:widowControl w:val="0"/>
              <w:suppressLineNumbers/>
              <w:spacing w:line="276" w:lineRule="auto"/>
              <w:jc w:val="center"/>
              <w:rPr>
                <w:rFonts w:ascii="Tahoma" w:eastAsia="NSimSun" w:hAnsi="Tahoma" w:cs="Tahoma"/>
                <w:b/>
                <w:bCs/>
                <w:kern w:val="2"/>
                <w:sz w:val="21"/>
                <w:szCs w:val="21"/>
              </w:rPr>
            </w:pPr>
            <w:r w:rsidRPr="00E80EDF">
              <w:rPr>
                <w:rFonts w:ascii="Tahoma" w:eastAsia="NSimSun" w:hAnsi="Tahoma" w:cs="Tahoma"/>
                <w:b/>
                <w:bCs/>
                <w:kern w:val="2"/>
                <w:sz w:val="21"/>
                <w:szCs w:val="21"/>
              </w:rPr>
              <w:t xml:space="preserve">o którym mowa w art. 125 ust. 1 ustawy </w:t>
            </w:r>
            <w:proofErr w:type="spellStart"/>
            <w:r w:rsidRPr="00E80EDF">
              <w:rPr>
                <w:rFonts w:ascii="Tahoma" w:eastAsia="NSimSun" w:hAnsi="Tahoma" w:cs="Tahoma"/>
                <w:b/>
                <w:bCs/>
                <w:kern w:val="2"/>
                <w:sz w:val="21"/>
                <w:szCs w:val="21"/>
              </w:rPr>
              <w:t>Pzp</w:t>
            </w:r>
            <w:proofErr w:type="spellEnd"/>
            <w:r w:rsidRPr="00E80EDF">
              <w:rPr>
                <w:rFonts w:ascii="Tahoma" w:eastAsia="NSimSun" w:hAnsi="Tahoma" w:cs="Tahoma"/>
                <w:b/>
                <w:bCs/>
                <w:kern w:val="2"/>
                <w:sz w:val="21"/>
                <w:szCs w:val="21"/>
              </w:rPr>
              <w:t xml:space="preserve"> w zakresie  podstaw wykluczenia wskazanych przez </w:t>
            </w:r>
            <w:r w:rsidRPr="00E80EDF">
              <w:rPr>
                <w:rFonts w:ascii="Tahoma" w:eastAsia="Calibri" w:hAnsi="Tahoma" w:cs="Tahoma"/>
                <w:b/>
                <w:bCs/>
                <w:sz w:val="21"/>
                <w:szCs w:val="21"/>
              </w:rPr>
              <w:t>Zamawiającego, w zakresie przesłanek, o których mowa</w:t>
            </w:r>
          </w:p>
          <w:p w14:paraId="683E9187" w14:textId="77777777" w:rsidR="00E54EEA" w:rsidRPr="00E80EDF" w:rsidRDefault="00E54EEA" w:rsidP="009917BD">
            <w:pPr>
              <w:widowControl w:val="0"/>
              <w:suppressLineNumbers/>
              <w:spacing w:line="276" w:lineRule="auto"/>
              <w:jc w:val="center"/>
              <w:rPr>
                <w:rFonts w:ascii="Tahoma" w:eastAsia="NSimSun" w:hAnsi="Tahoma" w:cs="Tahoma"/>
                <w:b/>
                <w:bCs/>
                <w:kern w:val="2"/>
                <w:sz w:val="21"/>
                <w:szCs w:val="21"/>
              </w:rPr>
            </w:pPr>
            <w:r w:rsidRPr="00E80EDF">
              <w:rPr>
                <w:rFonts w:ascii="Tahoma" w:eastAsia="Calibri" w:hAnsi="Tahoma" w:cs="Tahoma"/>
                <w:b/>
                <w:bCs/>
                <w:color w:val="000000"/>
                <w:sz w:val="21"/>
                <w:szCs w:val="21"/>
              </w:rPr>
              <w:t xml:space="preserve">w art.  108 ust. 1 pkt.3-6; oraz w art. 109 ust. 1 pkt. 4-5 i 7-10 ustawy </w:t>
            </w:r>
            <w:proofErr w:type="spellStart"/>
            <w:r w:rsidRPr="00E80EDF">
              <w:rPr>
                <w:rFonts w:ascii="Tahoma" w:eastAsia="Calibri" w:hAnsi="Tahoma" w:cs="Tahoma"/>
                <w:b/>
                <w:bCs/>
                <w:color w:val="000000"/>
                <w:sz w:val="21"/>
                <w:szCs w:val="21"/>
              </w:rPr>
              <w:t>Pzp</w:t>
            </w:r>
            <w:proofErr w:type="spellEnd"/>
            <w:r w:rsidRPr="00E80EDF">
              <w:rPr>
                <w:rFonts w:ascii="Tahoma" w:eastAsia="Calibri" w:hAnsi="Tahoma" w:cs="Tahoma"/>
                <w:b/>
                <w:bCs/>
                <w:color w:val="000000"/>
                <w:sz w:val="21"/>
                <w:szCs w:val="21"/>
              </w:rPr>
              <w:t xml:space="preserve"> </w:t>
            </w:r>
          </w:p>
        </w:tc>
      </w:tr>
    </w:tbl>
    <w:p w14:paraId="1B8DE7CA" w14:textId="77777777" w:rsidR="00E54EEA" w:rsidRPr="00E80EDF" w:rsidRDefault="00E54EEA" w:rsidP="00E54EEA">
      <w:pPr>
        <w:rPr>
          <w:rFonts w:ascii="Tahoma" w:eastAsia="NSimSun" w:hAnsi="Tahoma" w:cs="Tahoma"/>
          <w:kern w:val="2"/>
          <w:sz w:val="21"/>
          <w:szCs w:val="21"/>
        </w:rPr>
      </w:pPr>
    </w:p>
    <w:p w14:paraId="2E01EE0D" w14:textId="77777777" w:rsidR="00E54EEA" w:rsidRPr="00E80EDF" w:rsidRDefault="00E54EEA" w:rsidP="00E54EEA">
      <w:pPr>
        <w:spacing w:before="227" w:after="113" w:line="276" w:lineRule="auto"/>
        <w:jc w:val="both"/>
        <w:rPr>
          <w:rFonts w:ascii="Tahoma" w:eastAsia="NSimSun" w:hAnsi="Tahoma" w:cs="Tahoma"/>
          <w:kern w:val="2"/>
        </w:rPr>
      </w:pPr>
      <w:r w:rsidRPr="00E80EDF">
        <w:rPr>
          <w:rFonts w:ascii="Tahoma" w:eastAsia="NSimSun" w:hAnsi="Tahoma" w:cs="Tahoma"/>
          <w:kern w:val="2"/>
        </w:rPr>
        <w:t>Świadomy odpowiedzialności karnej za składanie fałszywego oświadczenia, oświadczam, że:</w:t>
      </w:r>
    </w:p>
    <w:p w14:paraId="1B162F02" w14:textId="77777777" w:rsidR="00E54EEA" w:rsidRPr="00E80EDF" w:rsidRDefault="00E54EEA" w:rsidP="002C11EB">
      <w:pPr>
        <w:widowControl w:val="0"/>
        <w:numPr>
          <w:ilvl w:val="0"/>
          <w:numId w:val="4"/>
        </w:numPr>
        <w:autoSpaceDN w:val="0"/>
        <w:spacing w:after="113" w:line="276" w:lineRule="auto"/>
        <w:jc w:val="both"/>
        <w:textAlignment w:val="baseline"/>
        <w:rPr>
          <w:rFonts w:ascii="Tahoma" w:eastAsia="NSimSun" w:hAnsi="Tahoma" w:cs="Tahoma"/>
          <w:kern w:val="2"/>
        </w:rPr>
      </w:pPr>
      <w:r w:rsidRPr="00E80EDF">
        <w:rPr>
          <w:rFonts w:ascii="Tahoma" w:eastAsia="NSimSun" w:hAnsi="Tahoma" w:cs="Tahoma"/>
          <w:b/>
          <w:bCs/>
          <w:color w:val="FF0000"/>
          <w:kern w:val="2"/>
        </w:rPr>
        <w:t xml:space="preserve">* </w:t>
      </w:r>
      <w:r w:rsidRPr="00E80EDF">
        <w:rPr>
          <w:rFonts w:ascii="Tahoma" w:eastAsia="NSimSun" w:hAnsi="Tahoma" w:cs="Tahoma"/>
          <w:kern w:val="2"/>
        </w:rPr>
        <w:t xml:space="preserve">aktualne są informacje zawarte w złożonym oświadczeniu (JEDZ), o którym mowa w art. 125 ust 1 ustawy </w:t>
      </w:r>
      <w:proofErr w:type="spellStart"/>
      <w:r w:rsidRPr="00E80EDF">
        <w:rPr>
          <w:rFonts w:ascii="Tahoma" w:eastAsia="NSimSun" w:hAnsi="Tahoma" w:cs="Tahoma"/>
          <w:kern w:val="2"/>
        </w:rPr>
        <w:t>Pzp</w:t>
      </w:r>
      <w:proofErr w:type="spellEnd"/>
      <w:r w:rsidRPr="00E80EDF">
        <w:rPr>
          <w:rFonts w:ascii="Tahoma" w:eastAsia="NSimSun" w:hAnsi="Tahoma" w:cs="Tahoma"/>
          <w:kern w:val="2"/>
        </w:rPr>
        <w:t>, w zakresie podstaw wykluczenia z postępowania, o których mow</w:t>
      </w:r>
      <w:r w:rsidRPr="00E80EDF">
        <w:rPr>
          <w:rFonts w:ascii="Tahoma" w:eastAsia="NSimSun" w:hAnsi="Tahoma" w:cs="Tahoma"/>
          <w:color w:val="000000"/>
          <w:kern w:val="2"/>
        </w:rPr>
        <w:t xml:space="preserve">a w art. 108 ust. 1 pkt.3-6; oraz w art. 109 ust. 1 pkt. 4-5 i 7-10 ustawy </w:t>
      </w:r>
      <w:proofErr w:type="spellStart"/>
      <w:r w:rsidRPr="00E80EDF">
        <w:rPr>
          <w:rFonts w:ascii="Tahoma" w:eastAsia="NSimSun" w:hAnsi="Tahoma" w:cs="Tahoma"/>
          <w:color w:val="000000"/>
          <w:kern w:val="2"/>
        </w:rPr>
        <w:t>Pzp</w:t>
      </w:r>
      <w:proofErr w:type="spellEnd"/>
      <w:r w:rsidRPr="00E80EDF">
        <w:rPr>
          <w:rFonts w:ascii="Tahoma" w:eastAsia="NSimSun" w:hAnsi="Tahoma" w:cs="Tahoma"/>
          <w:color w:val="000000"/>
          <w:kern w:val="2"/>
        </w:rPr>
        <w:t xml:space="preserve">; </w:t>
      </w:r>
      <w:r w:rsidRPr="00E80EDF">
        <w:rPr>
          <w:rFonts w:ascii="Tahoma" w:eastAsia="NSimSun" w:hAnsi="Tahoma" w:cs="Tahoma"/>
          <w:b/>
          <w:bCs/>
          <w:color w:val="000000"/>
          <w:kern w:val="2"/>
        </w:rPr>
        <w:t xml:space="preserve"> </w:t>
      </w:r>
    </w:p>
    <w:p w14:paraId="3D1621BD" w14:textId="77777777" w:rsidR="00E54EEA" w:rsidRPr="00E80EDF" w:rsidRDefault="00E54EEA" w:rsidP="002C11EB">
      <w:pPr>
        <w:widowControl w:val="0"/>
        <w:numPr>
          <w:ilvl w:val="0"/>
          <w:numId w:val="4"/>
        </w:numPr>
        <w:autoSpaceDN w:val="0"/>
        <w:spacing w:line="276" w:lineRule="auto"/>
        <w:jc w:val="both"/>
        <w:textAlignment w:val="baseline"/>
        <w:rPr>
          <w:rFonts w:ascii="Tahoma" w:eastAsia="NSimSun" w:hAnsi="Tahoma" w:cs="Tahoma"/>
          <w:kern w:val="2"/>
        </w:rPr>
      </w:pPr>
      <w:r w:rsidRPr="00E80EDF">
        <w:rPr>
          <w:rFonts w:ascii="Tahoma" w:eastAsia="NSimSun" w:hAnsi="Tahoma" w:cs="Tahoma"/>
          <w:b/>
          <w:bCs/>
          <w:color w:val="FF0000"/>
          <w:kern w:val="2"/>
        </w:rPr>
        <w:t xml:space="preserve">* </w:t>
      </w:r>
      <w:r w:rsidRPr="00E80EDF">
        <w:rPr>
          <w:rFonts w:ascii="Tahoma" w:eastAsia="NSimSun" w:hAnsi="Tahoma" w:cs="Tahoma"/>
          <w:color w:val="000000"/>
          <w:kern w:val="2"/>
        </w:rPr>
        <w:t>następujące informacje z</w:t>
      </w:r>
      <w:r w:rsidRPr="00E80EDF">
        <w:rPr>
          <w:rFonts w:ascii="Tahoma" w:eastAsia="NSimSun" w:hAnsi="Tahoma" w:cs="Tahoma"/>
          <w:kern w:val="2"/>
        </w:rPr>
        <w:t xml:space="preserve">awarte przeze mnie w złożonym  oświadczeniu (JEDZ), o którym mowa art. 125 ust. 1 ustawy </w:t>
      </w:r>
      <w:proofErr w:type="spellStart"/>
      <w:r w:rsidRPr="00E80EDF">
        <w:rPr>
          <w:rFonts w:ascii="Tahoma" w:eastAsia="NSimSun" w:hAnsi="Tahoma" w:cs="Tahoma"/>
          <w:kern w:val="2"/>
        </w:rPr>
        <w:t>Pzp</w:t>
      </w:r>
      <w:proofErr w:type="spellEnd"/>
      <w:r w:rsidRPr="00E80EDF">
        <w:rPr>
          <w:rFonts w:ascii="Tahoma" w:eastAsia="NSimSun" w:hAnsi="Tahoma" w:cs="Tahoma"/>
          <w:kern w:val="2"/>
        </w:rPr>
        <w:t xml:space="preserve">, w zakresie podstaw wykluczenia z postępowania, o których mowa w art. 108 ust. 1 pkt.3-6; oraz w art. 109 ust. 1 pkt. 4-5 i 7-10 </w:t>
      </w:r>
      <w:r w:rsidRPr="00E80EDF">
        <w:rPr>
          <w:rFonts w:ascii="Tahoma" w:eastAsia="NSimSun" w:hAnsi="Tahoma" w:cs="Tahoma"/>
          <w:color w:val="000000"/>
          <w:kern w:val="2"/>
        </w:rPr>
        <w:t>usta</w:t>
      </w:r>
      <w:r w:rsidRPr="00E80EDF">
        <w:rPr>
          <w:rFonts w:ascii="Tahoma" w:eastAsia="NSimSun" w:hAnsi="Tahoma" w:cs="Tahoma"/>
          <w:kern w:val="2"/>
        </w:rPr>
        <w:t xml:space="preserve">wy </w:t>
      </w:r>
      <w:proofErr w:type="spellStart"/>
      <w:r w:rsidRPr="00E80EDF">
        <w:rPr>
          <w:rFonts w:ascii="Tahoma" w:eastAsia="NSimSun" w:hAnsi="Tahoma" w:cs="Tahoma"/>
          <w:kern w:val="2"/>
        </w:rPr>
        <w:t>Pzp</w:t>
      </w:r>
      <w:proofErr w:type="spellEnd"/>
      <w:r w:rsidRPr="00E80EDF">
        <w:rPr>
          <w:rFonts w:ascii="Tahoma" w:eastAsia="NSimSun" w:hAnsi="Tahoma" w:cs="Tahoma"/>
          <w:kern w:val="2"/>
        </w:rPr>
        <w:t xml:space="preserve">, są nieaktualne w następującym zakresie ………………………. </w:t>
      </w:r>
      <w:r w:rsidRPr="00E80EDF">
        <w:rPr>
          <w:rFonts w:ascii="Tahoma" w:eastAsia="NSimSun" w:hAnsi="Tahoma" w:cs="Tahoma"/>
          <w:i/>
          <w:iCs/>
          <w:kern w:val="2"/>
        </w:rPr>
        <w:t>(</w:t>
      </w:r>
      <w:r w:rsidRPr="00E80EDF">
        <w:rPr>
          <w:rFonts w:ascii="Tahoma" w:eastAsia="NSimSun" w:hAnsi="Tahoma" w:cs="Tahoma"/>
          <w:i/>
          <w:iCs/>
          <w:color w:val="000000"/>
          <w:kern w:val="2"/>
        </w:rPr>
        <w:t>podać mającą zastosowanie podstawę prawną wykluczenia spośród wymienionych powyżej w art. 108 ust. 1 pkt.3-6; oraz w art. 109 ust. 1 pkt. 4-5 i 7-10</w:t>
      </w:r>
      <w:r w:rsidRPr="00E80EDF">
        <w:rPr>
          <w:rFonts w:ascii="Tahoma" w:eastAsia="NSimSun" w:hAnsi="Tahoma" w:cs="Tahoma"/>
          <w:i/>
          <w:iCs/>
          <w:kern w:val="2"/>
        </w:rPr>
        <w:t>).</w:t>
      </w:r>
    </w:p>
    <w:p w14:paraId="15192A7A" w14:textId="77777777" w:rsidR="00E54EEA" w:rsidRPr="00E80EDF" w:rsidRDefault="00E54EEA" w:rsidP="00E54EEA">
      <w:pPr>
        <w:spacing w:line="276" w:lineRule="auto"/>
        <w:jc w:val="both"/>
        <w:rPr>
          <w:rFonts w:ascii="Tahoma" w:eastAsia="NSimSun" w:hAnsi="Tahoma" w:cs="Tahoma"/>
          <w:color w:val="C9211E"/>
          <w:kern w:val="2"/>
        </w:rPr>
      </w:pPr>
    </w:p>
    <w:p w14:paraId="017F437F" w14:textId="77777777" w:rsidR="00E54EEA" w:rsidRPr="00E80EDF" w:rsidRDefault="00E54EEA" w:rsidP="00E54EEA">
      <w:pPr>
        <w:spacing w:after="200"/>
        <w:jc w:val="center"/>
        <w:rPr>
          <w:rFonts w:ascii="Tahoma" w:eastAsia="NSimSun" w:hAnsi="Tahoma" w:cs="Tahoma"/>
          <w:color w:val="000000"/>
          <w:kern w:val="2"/>
          <w:highlight w:val="yellow"/>
        </w:rPr>
      </w:pPr>
    </w:p>
    <w:p w14:paraId="269C4CF7" w14:textId="77777777" w:rsidR="00E80EDF" w:rsidRPr="00E80EDF" w:rsidRDefault="00E80EDF" w:rsidP="00E80EDF">
      <w:pPr>
        <w:rPr>
          <w:rFonts w:ascii="Tahoma" w:hAnsi="Tahoma" w:cs="Tahoma"/>
        </w:rPr>
      </w:pPr>
      <w:r w:rsidRPr="00E80EDF">
        <w:rPr>
          <w:rFonts w:ascii="Tahoma" w:hAnsi="Tahoma" w:cs="Tahoma"/>
        </w:rPr>
        <w:t>......................................................</w:t>
      </w:r>
    </w:p>
    <w:p w14:paraId="5541596D" w14:textId="77777777" w:rsidR="00E80EDF" w:rsidRPr="00E80EDF" w:rsidRDefault="00E80EDF" w:rsidP="00E80EDF">
      <w:pPr>
        <w:rPr>
          <w:rFonts w:ascii="Tahoma" w:hAnsi="Tahoma" w:cs="Tahoma"/>
        </w:rPr>
      </w:pPr>
      <w:r w:rsidRPr="00E80EDF">
        <w:rPr>
          <w:rFonts w:ascii="Tahoma" w:hAnsi="Tahoma" w:cs="Tahoma"/>
        </w:rPr>
        <w:t>(miejscowość i data )</w:t>
      </w:r>
    </w:p>
    <w:p w14:paraId="47108AB1" w14:textId="77777777" w:rsidR="00E80EDF" w:rsidRPr="00E80EDF" w:rsidRDefault="00E80EDF" w:rsidP="00E80EDF">
      <w:pPr>
        <w:rPr>
          <w:rFonts w:ascii="Tahoma" w:hAnsi="Tahoma" w:cs="Tahoma"/>
        </w:rPr>
      </w:pPr>
    </w:p>
    <w:tbl>
      <w:tblPr>
        <w:tblW w:w="0" w:type="auto"/>
        <w:tblInd w:w="392" w:type="dxa"/>
        <w:tblLayout w:type="fixed"/>
        <w:tblLook w:val="0000" w:firstRow="0" w:lastRow="0" w:firstColumn="0" w:lastColumn="0" w:noHBand="0" w:noVBand="0"/>
      </w:tblPr>
      <w:tblGrid>
        <w:gridCol w:w="709"/>
        <w:gridCol w:w="3260"/>
        <w:gridCol w:w="5245"/>
      </w:tblGrid>
      <w:tr w:rsidR="00E80EDF" w:rsidRPr="00E80EDF" w14:paraId="5DB40F10" w14:textId="77777777" w:rsidTr="009917B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60A59399" w14:textId="77777777" w:rsidR="00E80EDF" w:rsidRPr="00E80EDF" w:rsidRDefault="00E80EDF" w:rsidP="009917BD">
            <w:pPr>
              <w:jc w:val="center"/>
              <w:rPr>
                <w:rFonts w:ascii="Tahoma" w:hAnsi="Tahoma" w:cs="Tahoma"/>
              </w:rPr>
            </w:pPr>
            <w:r w:rsidRPr="00E80EDF">
              <w:rPr>
                <w:rFonts w:ascii="Tahoma" w:hAnsi="Tahoma" w:cs="Tahoma"/>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4B1C329E" w14:textId="77777777" w:rsidR="00E80EDF" w:rsidRPr="00E80EDF" w:rsidRDefault="00E80EDF" w:rsidP="009917BD">
            <w:pPr>
              <w:jc w:val="center"/>
              <w:rPr>
                <w:rFonts w:ascii="Tahoma" w:hAnsi="Tahoma" w:cs="Tahoma"/>
              </w:rPr>
            </w:pPr>
            <w:r w:rsidRPr="00E80EDF">
              <w:rPr>
                <w:rFonts w:ascii="Tahoma" w:hAnsi="Tahoma" w:cs="Tahoma"/>
              </w:rPr>
              <w:t>Nazwa(y)</w:t>
            </w:r>
          </w:p>
          <w:p w14:paraId="13CEAFAB" w14:textId="77777777" w:rsidR="00E80EDF" w:rsidRPr="00E80EDF" w:rsidRDefault="00E80EDF" w:rsidP="009917BD">
            <w:pPr>
              <w:jc w:val="center"/>
              <w:rPr>
                <w:rFonts w:ascii="Tahoma" w:hAnsi="Tahoma" w:cs="Tahoma"/>
              </w:rPr>
            </w:pPr>
            <w:r w:rsidRPr="00E80EDF">
              <w:rPr>
                <w:rFonts w:ascii="Tahoma" w:hAnsi="Tahoma" w:cs="Tahoma"/>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7B35E58B" w14:textId="77777777" w:rsidR="00E80EDF" w:rsidRPr="00E80EDF" w:rsidRDefault="00E80EDF" w:rsidP="009917BD">
            <w:pPr>
              <w:jc w:val="center"/>
              <w:rPr>
                <w:rFonts w:ascii="Tahoma" w:hAnsi="Tahoma" w:cs="Tahoma"/>
              </w:rPr>
            </w:pPr>
            <w:r w:rsidRPr="00E80EDF">
              <w:rPr>
                <w:rFonts w:ascii="Tahoma" w:hAnsi="Tahoma" w:cs="Tahoma"/>
              </w:rPr>
              <w:t>Imię i nazwisko osoby(osób) upoważnionej(</w:t>
            </w:r>
            <w:proofErr w:type="spellStart"/>
            <w:r w:rsidRPr="00E80EDF">
              <w:rPr>
                <w:rFonts w:ascii="Tahoma" w:hAnsi="Tahoma" w:cs="Tahoma"/>
              </w:rPr>
              <w:t>nych</w:t>
            </w:r>
            <w:proofErr w:type="spellEnd"/>
            <w:r w:rsidRPr="00E80EDF">
              <w:rPr>
                <w:rFonts w:ascii="Tahoma" w:hAnsi="Tahoma" w:cs="Tahoma"/>
              </w:rPr>
              <w:t>) do podpisania niniejszej oferty w imieniu Wykonawcy(ów)</w:t>
            </w:r>
          </w:p>
        </w:tc>
      </w:tr>
      <w:tr w:rsidR="00E80EDF" w:rsidRPr="00E80EDF" w14:paraId="7DCD5B06" w14:textId="77777777" w:rsidTr="009917BD">
        <w:tc>
          <w:tcPr>
            <w:tcW w:w="709" w:type="dxa"/>
            <w:tcBorders>
              <w:top w:val="single" w:sz="4" w:space="0" w:color="000000"/>
              <w:left w:val="single" w:sz="4" w:space="0" w:color="000000"/>
              <w:bottom w:val="single" w:sz="4" w:space="0" w:color="000000"/>
            </w:tcBorders>
            <w:shd w:val="clear" w:color="auto" w:fill="auto"/>
            <w:vAlign w:val="center"/>
          </w:tcPr>
          <w:p w14:paraId="5FB2C588" w14:textId="77777777" w:rsidR="00E80EDF" w:rsidRPr="00E80EDF" w:rsidRDefault="00E80EDF" w:rsidP="009917BD">
            <w:pPr>
              <w:jc w:val="center"/>
              <w:rPr>
                <w:rFonts w:ascii="Tahoma" w:hAnsi="Tahoma" w:cs="Tahoma"/>
              </w:rPr>
            </w:pPr>
          </w:p>
          <w:p w14:paraId="6850E1BF" w14:textId="77777777" w:rsidR="00E80EDF" w:rsidRPr="00E80EDF" w:rsidRDefault="00E80EDF" w:rsidP="009917BD">
            <w:pPr>
              <w:jc w:val="center"/>
              <w:rPr>
                <w:rFonts w:ascii="Tahoma" w:hAnsi="Tahoma" w:cs="Tahoma"/>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1F15972" w14:textId="77777777" w:rsidR="00E80EDF" w:rsidRPr="00E80EDF" w:rsidRDefault="00E80EDF" w:rsidP="009917BD">
            <w:pPr>
              <w:snapToGrid w:val="0"/>
              <w:jc w:val="center"/>
              <w:rPr>
                <w:rFonts w:ascii="Tahoma" w:hAnsi="Tahoma" w:cs="Tahom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30123F6" w14:textId="77777777" w:rsidR="00E80EDF" w:rsidRPr="00E80EDF" w:rsidRDefault="00E80EDF" w:rsidP="009917BD">
            <w:pPr>
              <w:snapToGrid w:val="0"/>
              <w:jc w:val="center"/>
              <w:rPr>
                <w:rFonts w:ascii="Tahoma" w:hAnsi="Tahoma" w:cs="Tahoma"/>
              </w:rPr>
            </w:pPr>
          </w:p>
        </w:tc>
      </w:tr>
    </w:tbl>
    <w:p w14:paraId="4FE48456" w14:textId="66E9008E" w:rsidR="00E54EEA" w:rsidRPr="00C417F3" w:rsidRDefault="00E80EDF" w:rsidP="00C417F3">
      <w:pPr>
        <w:jc w:val="center"/>
        <w:rPr>
          <w:rFonts w:ascii="Tahoma" w:hAnsi="Tahoma" w:cs="Tahoma"/>
          <w:b/>
          <w:iCs/>
          <w:color w:val="FF0000"/>
          <w:sz w:val="16"/>
          <w:szCs w:val="16"/>
          <w:lang w:eastAsia="pl-PL"/>
        </w:rPr>
      </w:pPr>
      <w:r w:rsidRPr="00E80EDF">
        <w:rPr>
          <w:rFonts w:ascii="Tahoma" w:hAnsi="Tahoma" w:cs="Tahoma"/>
          <w:b/>
          <w:iCs/>
          <w:color w:val="FF0000"/>
          <w:sz w:val="16"/>
          <w:szCs w:val="16"/>
          <w:lang w:eastAsia="pl-PL"/>
        </w:rPr>
        <w:t xml:space="preserve">Dokument </w:t>
      </w:r>
      <w:r w:rsidRPr="00E80EDF">
        <w:rPr>
          <w:rFonts w:ascii="Tahoma" w:hAnsi="Tahoma" w:cs="Tahoma"/>
          <w:b/>
          <w:iCs/>
          <w:color w:val="FF0000"/>
          <w:sz w:val="16"/>
          <w:szCs w:val="16"/>
        </w:rPr>
        <w:t>przekazuje się w formie elektronicznej i opatruje się kwalifikowanym podpisem elektronicznym</w:t>
      </w:r>
      <w:bookmarkStart w:id="14" w:name="_Hlk68004003"/>
    </w:p>
    <w:bookmarkEnd w:id="14"/>
    <w:p w14:paraId="0CB5ACE4" w14:textId="77777777" w:rsidR="00E54EEA" w:rsidRPr="00E80EDF" w:rsidRDefault="00E54EEA" w:rsidP="00E54EEA">
      <w:pPr>
        <w:spacing w:before="120" w:line="276" w:lineRule="auto"/>
        <w:jc w:val="both"/>
        <w:rPr>
          <w:rFonts w:ascii="Tahoma" w:eastAsia="NSimSun" w:hAnsi="Tahoma" w:cs="Tahoma"/>
          <w:kern w:val="2"/>
          <w:sz w:val="21"/>
          <w:szCs w:val="24"/>
        </w:rPr>
      </w:pPr>
      <w:r w:rsidRPr="00E80EDF">
        <w:rPr>
          <w:rFonts w:ascii="Tahoma" w:eastAsia="NSimSun" w:hAnsi="Tahoma" w:cs="Tahoma"/>
          <w:b/>
          <w:bCs/>
          <w:color w:val="FF0000"/>
          <w:kern w:val="2"/>
          <w:sz w:val="32"/>
          <w:szCs w:val="32"/>
        </w:rPr>
        <w:t xml:space="preserve">* </w:t>
      </w:r>
      <w:r w:rsidRPr="00E80EDF">
        <w:rPr>
          <w:rFonts w:ascii="Tahoma" w:eastAsia="NSimSun" w:hAnsi="Tahoma" w:cs="Tahoma"/>
          <w:color w:val="FF0000"/>
          <w:kern w:val="2"/>
          <w:sz w:val="32"/>
          <w:szCs w:val="32"/>
        </w:rPr>
        <w:t xml:space="preserve">- </w:t>
      </w:r>
      <w:r w:rsidRPr="00E80EDF">
        <w:rPr>
          <w:rFonts w:ascii="Tahoma" w:eastAsia="NSimSun" w:hAnsi="Tahoma" w:cs="Tahoma"/>
          <w:color w:val="FF0000"/>
          <w:kern w:val="2"/>
          <w:sz w:val="18"/>
          <w:szCs w:val="18"/>
        </w:rPr>
        <w:t>niepotrzebne skreślić</w:t>
      </w:r>
    </w:p>
    <w:p w14:paraId="4512933F" w14:textId="77777777" w:rsidR="00A73E28" w:rsidRDefault="00A73E28" w:rsidP="000B515F">
      <w:pPr>
        <w:pStyle w:val="Tekstpodstawowy"/>
        <w:spacing w:after="0"/>
        <w:rPr>
          <w:rFonts w:ascii="Tahoma" w:hAnsi="Tahoma" w:cs="Tahoma"/>
          <w:b/>
          <w:bCs/>
          <w:color w:val="auto"/>
          <w:sz w:val="16"/>
          <w:szCs w:val="16"/>
        </w:rPr>
      </w:pPr>
    </w:p>
    <w:p w14:paraId="74A7A74F" w14:textId="77777777" w:rsidR="00A73E28" w:rsidRDefault="00A73E28" w:rsidP="000B515F">
      <w:pPr>
        <w:pStyle w:val="Tekstpodstawowy"/>
        <w:spacing w:after="0"/>
        <w:rPr>
          <w:rFonts w:ascii="Tahoma" w:hAnsi="Tahoma" w:cs="Tahoma"/>
          <w:b/>
          <w:bCs/>
          <w:color w:val="auto"/>
          <w:sz w:val="16"/>
          <w:szCs w:val="16"/>
        </w:rPr>
      </w:pPr>
    </w:p>
    <w:p w14:paraId="173FEB30" w14:textId="77777777" w:rsidR="00A73E28" w:rsidRDefault="00A73E28" w:rsidP="000B515F">
      <w:pPr>
        <w:pStyle w:val="Tekstpodstawowy"/>
        <w:spacing w:after="0"/>
        <w:rPr>
          <w:rFonts w:ascii="Tahoma" w:hAnsi="Tahoma" w:cs="Tahoma"/>
          <w:b/>
          <w:bCs/>
          <w:color w:val="auto"/>
          <w:sz w:val="16"/>
          <w:szCs w:val="16"/>
        </w:rPr>
      </w:pPr>
    </w:p>
    <w:p w14:paraId="0A2E57EC" w14:textId="77777777" w:rsidR="00A73E28" w:rsidRDefault="00A73E28" w:rsidP="000B515F">
      <w:pPr>
        <w:pStyle w:val="Tekstpodstawowy"/>
        <w:spacing w:after="0"/>
        <w:rPr>
          <w:rFonts w:ascii="Tahoma" w:hAnsi="Tahoma" w:cs="Tahoma"/>
          <w:b/>
          <w:bCs/>
          <w:color w:val="auto"/>
          <w:sz w:val="16"/>
          <w:szCs w:val="16"/>
        </w:rPr>
      </w:pPr>
    </w:p>
    <w:p w14:paraId="2EEFB727" w14:textId="77777777" w:rsidR="00A73E28" w:rsidRDefault="00A73E28" w:rsidP="000B515F">
      <w:pPr>
        <w:pStyle w:val="Tekstpodstawowy"/>
        <w:spacing w:after="0"/>
        <w:rPr>
          <w:rFonts w:ascii="Tahoma" w:hAnsi="Tahoma" w:cs="Tahoma"/>
          <w:b/>
          <w:bCs/>
          <w:color w:val="auto"/>
          <w:sz w:val="16"/>
          <w:szCs w:val="16"/>
        </w:rPr>
      </w:pPr>
    </w:p>
    <w:p w14:paraId="162084AD" w14:textId="185FE2CD" w:rsidR="00A73E28" w:rsidRPr="00A73E28" w:rsidRDefault="002177A9" w:rsidP="00A73E28">
      <w:pPr>
        <w:widowControl w:val="0"/>
        <w:suppressAutoHyphens w:val="0"/>
        <w:autoSpaceDN w:val="0"/>
        <w:spacing w:after="144"/>
        <w:jc w:val="right"/>
        <w:rPr>
          <w:rFonts w:ascii="Tahoma" w:eastAsia="Calibri" w:hAnsi="Tahoma" w:cs="Tahoma"/>
          <w:b/>
          <w:bCs/>
          <w:sz w:val="22"/>
          <w:szCs w:val="22"/>
          <w:u w:val="single"/>
          <w:lang w:eastAsia="pl-PL"/>
        </w:rPr>
      </w:pPr>
      <w:r>
        <w:rPr>
          <w:rFonts w:ascii="Tahoma" w:eastAsia="Calibri" w:hAnsi="Tahoma" w:cs="Tahoma"/>
          <w:b/>
          <w:bCs/>
          <w:sz w:val="22"/>
          <w:szCs w:val="22"/>
          <w:lang w:eastAsia="pl-PL"/>
        </w:rPr>
        <w:t>Załącznik Nr 7</w:t>
      </w:r>
      <w:r w:rsidR="00A73E28">
        <w:rPr>
          <w:rFonts w:ascii="Tahoma" w:eastAsia="Calibri" w:hAnsi="Tahoma" w:cs="Tahoma"/>
          <w:b/>
          <w:bCs/>
          <w:sz w:val="22"/>
          <w:szCs w:val="22"/>
          <w:lang w:eastAsia="pl-PL"/>
        </w:rPr>
        <w:t xml:space="preserve"> do S</w:t>
      </w:r>
      <w:r w:rsidR="00A73E28" w:rsidRPr="00A73E28">
        <w:rPr>
          <w:rFonts w:ascii="Tahoma" w:eastAsia="Calibri" w:hAnsi="Tahoma" w:cs="Tahoma"/>
          <w:b/>
          <w:bCs/>
          <w:sz w:val="22"/>
          <w:szCs w:val="22"/>
          <w:lang w:eastAsia="pl-PL"/>
        </w:rPr>
        <w:t xml:space="preserve">WZ – wykaz usług  </w:t>
      </w:r>
    </w:p>
    <w:p w14:paraId="788EADA5" w14:textId="77777777" w:rsidR="00A73E28" w:rsidRPr="00A73E28" w:rsidRDefault="00A73E28" w:rsidP="00A73E28">
      <w:pPr>
        <w:widowControl w:val="0"/>
        <w:suppressAutoHyphens w:val="0"/>
        <w:autoSpaceDN w:val="0"/>
        <w:ind w:left="5040" w:firstLine="720"/>
        <w:rPr>
          <w:rFonts w:ascii="Tahoma" w:eastAsia="Calibri" w:hAnsi="Tahoma" w:cs="Tahoma"/>
          <w:sz w:val="22"/>
          <w:szCs w:val="22"/>
          <w:lang w:eastAsia="pl-PL"/>
        </w:rPr>
      </w:pPr>
    </w:p>
    <w:p w14:paraId="14A89A1D"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22"/>
          <w:szCs w:val="22"/>
          <w:lang w:eastAsia="en-US"/>
        </w:rPr>
        <w:t xml:space="preserve">  </w:t>
      </w:r>
      <w:r w:rsidRPr="00A73E28">
        <w:rPr>
          <w:rFonts w:ascii="Tahoma" w:hAnsi="Tahoma" w:cs="Tahoma"/>
          <w:sz w:val="16"/>
          <w:szCs w:val="16"/>
          <w:lang w:eastAsia="en-US"/>
        </w:rPr>
        <w:t>.........................................................................</w:t>
      </w:r>
    </w:p>
    <w:p w14:paraId="232D1817"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16"/>
          <w:szCs w:val="16"/>
          <w:lang w:eastAsia="en-US"/>
        </w:rPr>
        <w:t xml:space="preserve">                 Nazwa i adres Wykonawcy                                                                                  </w:t>
      </w:r>
    </w:p>
    <w:p w14:paraId="1401DDC2" w14:textId="77777777" w:rsidR="00A73E28" w:rsidRPr="00A73E28" w:rsidRDefault="00A73E28" w:rsidP="00A73E28">
      <w:pPr>
        <w:suppressAutoHyphens w:val="0"/>
        <w:autoSpaceDE/>
        <w:spacing w:after="200" w:line="276" w:lineRule="auto"/>
        <w:rPr>
          <w:rFonts w:ascii="Tahoma" w:hAnsi="Tahoma" w:cs="Tahoma"/>
          <w:b/>
          <w:bCs/>
          <w:lang w:eastAsia="en-US"/>
        </w:rPr>
      </w:pPr>
    </w:p>
    <w:p w14:paraId="26A5262F" w14:textId="77777777" w:rsidR="00A73E28" w:rsidRPr="00A73E28" w:rsidRDefault="00A73E28" w:rsidP="00A73E28">
      <w:pPr>
        <w:widowControl w:val="0"/>
        <w:suppressAutoHyphens w:val="0"/>
        <w:autoSpaceDN w:val="0"/>
        <w:spacing w:after="144"/>
        <w:jc w:val="center"/>
        <w:rPr>
          <w:rFonts w:ascii="Tahoma" w:eastAsia="Calibri" w:hAnsi="Tahoma" w:cs="Tahoma"/>
          <w:b/>
          <w:bCs/>
          <w:sz w:val="24"/>
          <w:szCs w:val="24"/>
          <w:lang w:eastAsia="pl-PL"/>
        </w:rPr>
      </w:pPr>
      <w:r w:rsidRPr="00A73E28">
        <w:rPr>
          <w:rFonts w:ascii="Tahoma" w:eastAsia="Calibri" w:hAnsi="Tahoma" w:cs="Tahoma"/>
          <w:b/>
          <w:bCs/>
          <w:sz w:val="24"/>
          <w:szCs w:val="24"/>
          <w:lang w:eastAsia="pl-PL"/>
        </w:rPr>
        <w:t xml:space="preserve">WYKAZ USŁUG </w:t>
      </w:r>
    </w:p>
    <w:p w14:paraId="28B69039" w14:textId="77777777" w:rsidR="00A73E28" w:rsidRPr="00A73E28" w:rsidRDefault="00A73E28" w:rsidP="002C11EB">
      <w:pPr>
        <w:keepNext/>
        <w:numPr>
          <w:ilvl w:val="0"/>
          <w:numId w:val="11"/>
        </w:numPr>
        <w:suppressAutoHyphens w:val="0"/>
        <w:autoSpaceDE/>
        <w:autoSpaceDN w:val="0"/>
        <w:spacing w:after="200" w:line="276" w:lineRule="auto"/>
        <w:ind w:left="0" w:firstLine="0"/>
        <w:jc w:val="center"/>
        <w:outlineLvl w:val="4"/>
        <w:rPr>
          <w:rFonts w:ascii="Tahoma" w:eastAsia="Calibri" w:hAnsi="Tahoma" w:cs="Tahoma"/>
          <w:lang w:eastAsia="pl-PL"/>
        </w:rPr>
      </w:pPr>
      <w:r w:rsidRPr="00A73E28">
        <w:rPr>
          <w:rFonts w:ascii="Tahoma" w:eastAsia="Calibri" w:hAnsi="Tahoma" w:cs="Tahoma"/>
          <w:lang w:eastAsia="pl-PL"/>
        </w:rPr>
        <w:t xml:space="preserve">Przystępując do udziału w postępowaniu o udzielenie zamówienia publicznego na </w:t>
      </w:r>
    </w:p>
    <w:p w14:paraId="7EC7A88E" w14:textId="77777777" w:rsidR="00A73E28" w:rsidRPr="00A73E28" w:rsidRDefault="00A73E28" w:rsidP="00A73E28">
      <w:pPr>
        <w:suppressAutoHyphens w:val="0"/>
        <w:autoSpaceDN w:val="0"/>
        <w:adjustRightInd w:val="0"/>
        <w:jc w:val="center"/>
        <w:rPr>
          <w:rFonts w:ascii="Tahoma" w:hAnsi="Tahoma" w:cs="Tahoma"/>
          <w:b/>
          <w:bCs/>
          <w:sz w:val="22"/>
          <w:szCs w:val="22"/>
          <w:lang w:eastAsia="en-US"/>
        </w:rPr>
      </w:pPr>
      <w:r w:rsidRPr="00A73E28">
        <w:rPr>
          <w:rFonts w:ascii="Tahoma" w:hAnsi="Tahoma" w:cs="Tahoma"/>
          <w:b/>
          <w:sz w:val="22"/>
          <w:szCs w:val="22"/>
          <w:lang w:eastAsia="en-US"/>
        </w:rPr>
        <w:t xml:space="preserve">świadczenie  </w:t>
      </w:r>
      <w:r w:rsidRPr="00A73E28">
        <w:rPr>
          <w:rFonts w:ascii="Tahoma" w:hAnsi="Tahoma" w:cs="Tahoma"/>
          <w:b/>
          <w:bCs/>
          <w:sz w:val="22"/>
          <w:szCs w:val="22"/>
          <w:lang w:eastAsia="en-US"/>
        </w:rPr>
        <w:t>specjalistycznych  usług  opieku</w:t>
      </w:r>
      <w:r w:rsidRPr="00A73E28">
        <w:rPr>
          <w:rFonts w:ascii="Tahoma" w:hAnsi="Tahoma" w:cs="Tahoma"/>
          <w:b/>
          <w:sz w:val="22"/>
          <w:szCs w:val="22"/>
          <w:lang w:eastAsia="en-US"/>
        </w:rPr>
        <w:t>ń</w:t>
      </w:r>
      <w:r w:rsidRPr="00A73E28">
        <w:rPr>
          <w:rFonts w:ascii="Tahoma" w:hAnsi="Tahoma" w:cs="Tahoma"/>
          <w:b/>
          <w:bCs/>
          <w:sz w:val="22"/>
          <w:szCs w:val="22"/>
          <w:lang w:eastAsia="en-US"/>
        </w:rPr>
        <w:t>czych dla osób z zaburzeniami psychicznymi w ich miejscu zamieszkania</w:t>
      </w:r>
    </w:p>
    <w:p w14:paraId="4C9A4539" w14:textId="77777777" w:rsidR="00A73E28" w:rsidRPr="00A73E28" w:rsidRDefault="00A73E28" w:rsidP="00A73E28">
      <w:pPr>
        <w:suppressAutoHyphens w:val="0"/>
        <w:autoSpaceDE/>
        <w:spacing w:line="276" w:lineRule="auto"/>
        <w:jc w:val="center"/>
        <w:rPr>
          <w:rFonts w:ascii="Tahoma" w:hAnsi="Tahoma" w:cs="Tahoma"/>
          <w:b/>
          <w:sz w:val="22"/>
          <w:szCs w:val="22"/>
          <w:lang w:eastAsia="en-US"/>
        </w:rPr>
      </w:pPr>
    </w:p>
    <w:p w14:paraId="555E7C70" w14:textId="77777777" w:rsidR="00A73E28" w:rsidRPr="00A73E28" w:rsidRDefault="00A73E28" w:rsidP="00A73E28">
      <w:pPr>
        <w:tabs>
          <w:tab w:val="right" w:pos="284"/>
          <w:tab w:val="left" w:pos="709"/>
          <w:tab w:val="left" w:pos="1418"/>
        </w:tabs>
        <w:suppressAutoHyphens w:val="0"/>
        <w:autoSpaceDE/>
        <w:adjustRightInd w:val="0"/>
        <w:jc w:val="both"/>
        <w:rPr>
          <w:rFonts w:ascii="Tahoma" w:hAnsi="Tahoma" w:cs="Tahoma"/>
          <w:b/>
          <w:lang w:eastAsia="en-US"/>
        </w:rPr>
      </w:pPr>
      <w:r w:rsidRPr="00A73E28">
        <w:rPr>
          <w:rFonts w:ascii="Tahoma" w:hAnsi="Tahoma" w:cs="Tahoma"/>
          <w:lang w:eastAsia="en-US"/>
        </w:rPr>
        <w:t xml:space="preserve">przedkładam/my  wykaz usług wykonanych, a w przypadku świadczeń  w okresie ostatnich 3 lat przed upływem terminu składania ofert, a jeżeli okres prowadzenia działalności jest krótszy-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t>
      </w:r>
      <w:r w:rsidRPr="00A73E28">
        <w:rPr>
          <w:rFonts w:ascii="Tahoma" w:hAnsi="Tahoma" w:cs="Tahoma"/>
          <w:lang w:eastAsia="en-US"/>
        </w:rPr>
        <w:br/>
        <w:t>w stanie uzyskać tych dokumentów- oświadczenie wykonawcy;</w:t>
      </w:r>
    </w:p>
    <w:p w14:paraId="24D8C1A3" w14:textId="77777777" w:rsidR="00A73E28" w:rsidRPr="00A73E28" w:rsidRDefault="00A73E28" w:rsidP="00A73E28">
      <w:pPr>
        <w:tabs>
          <w:tab w:val="right" w:pos="284"/>
          <w:tab w:val="left" w:pos="709"/>
          <w:tab w:val="left" w:pos="1418"/>
        </w:tabs>
        <w:suppressAutoHyphens w:val="0"/>
        <w:autoSpaceDE/>
        <w:adjustRightInd w:val="0"/>
        <w:spacing w:line="276" w:lineRule="auto"/>
        <w:jc w:val="both"/>
        <w:rPr>
          <w:rFonts w:ascii="Tahoma" w:hAnsi="Tahoma" w:cs="Tahoma"/>
          <w:b/>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801"/>
        <w:gridCol w:w="2612"/>
        <w:gridCol w:w="1868"/>
        <w:gridCol w:w="1840"/>
      </w:tblGrid>
      <w:tr w:rsidR="00A73E28" w:rsidRPr="00A73E28" w14:paraId="3EAB2D24" w14:textId="77777777" w:rsidTr="009917BD">
        <w:tc>
          <w:tcPr>
            <w:tcW w:w="446" w:type="dxa"/>
          </w:tcPr>
          <w:p w14:paraId="2A8941BD"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Lp.</w:t>
            </w:r>
          </w:p>
        </w:tc>
        <w:tc>
          <w:tcPr>
            <w:tcW w:w="2801" w:type="dxa"/>
          </w:tcPr>
          <w:p w14:paraId="6EABB9FD"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 xml:space="preserve">Zamawiający/odbiorca na rzecz którego wykonano zamówienie  </w:t>
            </w:r>
          </w:p>
        </w:tc>
        <w:tc>
          <w:tcPr>
            <w:tcW w:w="2612" w:type="dxa"/>
          </w:tcPr>
          <w:p w14:paraId="4D0AFFF1"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 xml:space="preserve">Przedmiot zamówienia/ zakres usługi </w:t>
            </w:r>
          </w:p>
          <w:p w14:paraId="3A09A315"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 xml:space="preserve">(ilość godzin) </w:t>
            </w:r>
          </w:p>
          <w:p w14:paraId="1EC23100" w14:textId="77777777" w:rsidR="00A73E28" w:rsidRPr="00A73E28" w:rsidRDefault="00A73E28" w:rsidP="00A73E28">
            <w:pPr>
              <w:widowControl w:val="0"/>
              <w:suppressAutoHyphens w:val="0"/>
              <w:autoSpaceDN w:val="0"/>
              <w:jc w:val="center"/>
              <w:rPr>
                <w:rFonts w:ascii="Tahoma" w:eastAsia="Calibri" w:hAnsi="Tahoma" w:cs="Tahoma"/>
                <w:lang w:eastAsia="pl-PL"/>
              </w:rPr>
            </w:pPr>
          </w:p>
        </w:tc>
        <w:tc>
          <w:tcPr>
            <w:tcW w:w="1868" w:type="dxa"/>
          </w:tcPr>
          <w:p w14:paraId="1ADE94B5"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Data wykonania</w:t>
            </w:r>
          </w:p>
        </w:tc>
        <w:tc>
          <w:tcPr>
            <w:tcW w:w="1840" w:type="dxa"/>
          </w:tcPr>
          <w:p w14:paraId="67FBB712"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 xml:space="preserve">Wartość zamówienia brutto </w:t>
            </w:r>
          </w:p>
        </w:tc>
      </w:tr>
      <w:tr w:rsidR="00A73E28" w:rsidRPr="00A73E28" w14:paraId="6C71AA88" w14:textId="77777777" w:rsidTr="009917BD">
        <w:trPr>
          <w:trHeight w:val="465"/>
        </w:trPr>
        <w:tc>
          <w:tcPr>
            <w:tcW w:w="446" w:type="dxa"/>
          </w:tcPr>
          <w:p w14:paraId="47EFA4BB" w14:textId="77777777" w:rsidR="00A73E28" w:rsidRPr="00A73E28" w:rsidRDefault="00A73E28" w:rsidP="00A73E28">
            <w:pPr>
              <w:widowControl w:val="0"/>
              <w:suppressAutoHyphens w:val="0"/>
              <w:autoSpaceDN w:val="0"/>
              <w:rPr>
                <w:rFonts w:ascii="Tahoma" w:eastAsia="Calibri" w:hAnsi="Tahoma" w:cs="Tahoma"/>
                <w:b/>
                <w:bCs/>
                <w:lang w:eastAsia="pl-PL"/>
              </w:rPr>
            </w:pPr>
          </w:p>
          <w:p w14:paraId="4F8F6DED" w14:textId="77777777" w:rsidR="00A73E28" w:rsidRPr="00A73E28" w:rsidRDefault="00A73E28" w:rsidP="00A73E28">
            <w:pPr>
              <w:widowControl w:val="0"/>
              <w:suppressAutoHyphens w:val="0"/>
              <w:autoSpaceDN w:val="0"/>
              <w:rPr>
                <w:rFonts w:ascii="Tahoma" w:eastAsia="Calibri" w:hAnsi="Tahoma" w:cs="Tahoma"/>
                <w:b/>
                <w:bCs/>
                <w:lang w:eastAsia="pl-PL"/>
              </w:rPr>
            </w:pPr>
            <w:r w:rsidRPr="00A73E28">
              <w:rPr>
                <w:rFonts w:ascii="Tahoma" w:eastAsia="Calibri" w:hAnsi="Tahoma" w:cs="Tahoma"/>
                <w:b/>
                <w:bCs/>
                <w:lang w:eastAsia="pl-PL"/>
              </w:rPr>
              <w:t>1</w:t>
            </w:r>
          </w:p>
          <w:p w14:paraId="4C790EB0"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801" w:type="dxa"/>
          </w:tcPr>
          <w:p w14:paraId="5B355DDD"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612" w:type="dxa"/>
          </w:tcPr>
          <w:p w14:paraId="295EBEA7"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68" w:type="dxa"/>
          </w:tcPr>
          <w:p w14:paraId="32C4DE91"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40" w:type="dxa"/>
          </w:tcPr>
          <w:p w14:paraId="459B289B" w14:textId="77777777" w:rsidR="00A73E28" w:rsidRPr="00A73E28" w:rsidRDefault="00A73E28" w:rsidP="00A73E28">
            <w:pPr>
              <w:widowControl w:val="0"/>
              <w:suppressAutoHyphens w:val="0"/>
              <w:autoSpaceDN w:val="0"/>
              <w:rPr>
                <w:rFonts w:ascii="Tahoma" w:eastAsia="Calibri" w:hAnsi="Tahoma" w:cs="Tahoma"/>
                <w:b/>
                <w:bCs/>
                <w:lang w:eastAsia="pl-PL"/>
              </w:rPr>
            </w:pPr>
          </w:p>
        </w:tc>
      </w:tr>
      <w:tr w:rsidR="00A73E28" w:rsidRPr="00A73E28" w14:paraId="1C49E1D1" w14:textId="77777777" w:rsidTr="009917BD">
        <w:tc>
          <w:tcPr>
            <w:tcW w:w="446" w:type="dxa"/>
          </w:tcPr>
          <w:p w14:paraId="5FA816A5" w14:textId="77777777" w:rsidR="00A73E28" w:rsidRPr="00A73E28" w:rsidRDefault="00A73E28" w:rsidP="00A73E28">
            <w:pPr>
              <w:widowControl w:val="0"/>
              <w:suppressAutoHyphens w:val="0"/>
              <w:autoSpaceDN w:val="0"/>
              <w:rPr>
                <w:rFonts w:ascii="Tahoma" w:eastAsia="Calibri" w:hAnsi="Tahoma" w:cs="Tahoma"/>
                <w:b/>
                <w:bCs/>
                <w:lang w:eastAsia="pl-PL"/>
              </w:rPr>
            </w:pPr>
          </w:p>
          <w:p w14:paraId="4E799FDE" w14:textId="77777777" w:rsidR="00A73E28" w:rsidRPr="00A73E28" w:rsidRDefault="00A73E28" w:rsidP="00A73E28">
            <w:pPr>
              <w:widowControl w:val="0"/>
              <w:suppressAutoHyphens w:val="0"/>
              <w:autoSpaceDN w:val="0"/>
              <w:rPr>
                <w:rFonts w:ascii="Tahoma" w:eastAsia="Calibri" w:hAnsi="Tahoma" w:cs="Tahoma"/>
                <w:b/>
                <w:bCs/>
                <w:lang w:eastAsia="pl-PL"/>
              </w:rPr>
            </w:pPr>
            <w:r w:rsidRPr="00A73E28">
              <w:rPr>
                <w:rFonts w:ascii="Tahoma" w:eastAsia="Calibri" w:hAnsi="Tahoma" w:cs="Tahoma"/>
                <w:b/>
                <w:bCs/>
                <w:lang w:eastAsia="pl-PL"/>
              </w:rPr>
              <w:t>2</w:t>
            </w:r>
          </w:p>
          <w:p w14:paraId="2AF6DF04"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801" w:type="dxa"/>
          </w:tcPr>
          <w:p w14:paraId="5BD66E59"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612" w:type="dxa"/>
          </w:tcPr>
          <w:p w14:paraId="4C543AA0"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68" w:type="dxa"/>
          </w:tcPr>
          <w:p w14:paraId="5659F459"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40" w:type="dxa"/>
          </w:tcPr>
          <w:p w14:paraId="53FFED92" w14:textId="77777777" w:rsidR="00A73E28" w:rsidRPr="00A73E28" w:rsidRDefault="00A73E28" w:rsidP="00A73E28">
            <w:pPr>
              <w:widowControl w:val="0"/>
              <w:suppressAutoHyphens w:val="0"/>
              <w:autoSpaceDN w:val="0"/>
              <w:rPr>
                <w:rFonts w:ascii="Tahoma" w:eastAsia="Calibri" w:hAnsi="Tahoma" w:cs="Tahoma"/>
                <w:b/>
                <w:bCs/>
                <w:lang w:eastAsia="pl-PL"/>
              </w:rPr>
            </w:pPr>
          </w:p>
        </w:tc>
      </w:tr>
      <w:tr w:rsidR="00A73E28" w:rsidRPr="00A73E28" w14:paraId="1EF6D354" w14:textId="77777777" w:rsidTr="009917BD">
        <w:tc>
          <w:tcPr>
            <w:tcW w:w="446" w:type="dxa"/>
          </w:tcPr>
          <w:p w14:paraId="5968D85B" w14:textId="77777777" w:rsidR="00A73E28" w:rsidRPr="00A73E28" w:rsidRDefault="00A73E28" w:rsidP="00A73E28">
            <w:pPr>
              <w:widowControl w:val="0"/>
              <w:suppressAutoHyphens w:val="0"/>
              <w:autoSpaceDN w:val="0"/>
              <w:rPr>
                <w:rFonts w:ascii="Tahoma" w:eastAsia="Calibri" w:hAnsi="Tahoma" w:cs="Tahoma"/>
                <w:b/>
                <w:bCs/>
                <w:lang w:eastAsia="pl-PL"/>
              </w:rPr>
            </w:pPr>
            <w:r w:rsidRPr="00A73E28">
              <w:rPr>
                <w:rFonts w:ascii="Tahoma" w:eastAsia="Calibri" w:hAnsi="Tahoma" w:cs="Tahoma"/>
                <w:b/>
                <w:bCs/>
                <w:lang w:eastAsia="pl-PL"/>
              </w:rPr>
              <w:t>3</w:t>
            </w:r>
          </w:p>
          <w:p w14:paraId="2640F533" w14:textId="77777777" w:rsidR="00A73E28" w:rsidRPr="00A73E28" w:rsidRDefault="00A73E28" w:rsidP="00A73E28">
            <w:pPr>
              <w:widowControl w:val="0"/>
              <w:suppressAutoHyphens w:val="0"/>
              <w:autoSpaceDN w:val="0"/>
              <w:rPr>
                <w:rFonts w:ascii="Tahoma" w:eastAsia="Calibri" w:hAnsi="Tahoma" w:cs="Tahoma"/>
                <w:b/>
                <w:bCs/>
                <w:lang w:eastAsia="pl-PL"/>
              </w:rPr>
            </w:pPr>
          </w:p>
          <w:p w14:paraId="250B6CB6"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801" w:type="dxa"/>
          </w:tcPr>
          <w:p w14:paraId="42564B06"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612" w:type="dxa"/>
          </w:tcPr>
          <w:p w14:paraId="0388F4E8"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68" w:type="dxa"/>
          </w:tcPr>
          <w:p w14:paraId="382825F3"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40" w:type="dxa"/>
          </w:tcPr>
          <w:p w14:paraId="7744A18F" w14:textId="77777777" w:rsidR="00A73E28" w:rsidRPr="00A73E28" w:rsidRDefault="00A73E28" w:rsidP="00A73E28">
            <w:pPr>
              <w:widowControl w:val="0"/>
              <w:suppressAutoHyphens w:val="0"/>
              <w:autoSpaceDN w:val="0"/>
              <w:rPr>
                <w:rFonts w:ascii="Tahoma" w:eastAsia="Calibri" w:hAnsi="Tahoma" w:cs="Tahoma"/>
                <w:b/>
                <w:bCs/>
                <w:lang w:eastAsia="pl-PL"/>
              </w:rPr>
            </w:pPr>
          </w:p>
        </w:tc>
      </w:tr>
    </w:tbl>
    <w:p w14:paraId="7E15F209" w14:textId="77777777" w:rsidR="00A73E28" w:rsidRPr="00A73E28" w:rsidRDefault="00A73E28" w:rsidP="00A73E28">
      <w:pPr>
        <w:suppressAutoHyphens w:val="0"/>
        <w:autoSpaceDE/>
        <w:adjustRightInd w:val="0"/>
        <w:spacing w:line="276" w:lineRule="auto"/>
        <w:rPr>
          <w:rFonts w:ascii="Tahoma" w:hAnsi="Tahoma" w:cs="Tahoma"/>
          <w:bCs/>
          <w:lang w:eastAsia="en-US"/>
        </w:rPr>
      </w:pPr>
    </w:p>
    <w:p w14:paraId="2AF35023" w14:textId="77777777" w:rsidR="00A73E28" w:rsidRPr="00A73E28" w:rsidRDefault="00A73E28" w:rsidP="00A73E28">
      <w:pPr>
        <w:suppressAutoHyphens w:val="0"/>
        <w:autoSpaceDE/>
        <w:adjustRightInd w:val="0"/>
        <w:spacing w:line="276" w:lineRule="auto"/>
        <w:rPr>
          <w:rFonts w:ascii="Tahoma" w:hAnsi="Tahoma" w:cs="Tahoma"/>
          <w:bCs/>
          <w:lang w:eastAsia="en-US"/>
        </w:rPr>
      </w:pPr>
      <w:r w:rsidRPr="00A73E28">
        <w:rPr>
          <w:rFonts w:ascii="Tahoma" w:hAnsi="Tahoma" w:cs="Tahoma"/>
          <w:bCs/>
          <w:lang w:eastAsia="en-US"/>
        </w:rPr>
        <w:t>Oświadczam/my*, że:</w:t>
      </w:r>
    </w:p>
    <w:p w14:paraId="535614C6" w14:textId="77777777" w:rsidR="00A73E28" w:rsidRPr="00A73E28" w:rsidRDefault="00A73E28" w:rsidP="00A73E28">
      <w:pPr>
        <w:suppressAutoHyphens w:val="0"/>
        <w:autoSpaceDE/>
        <w:adjustRightInd w:val="0"/>
        <w:spacing w:line="276" w:lineRule="auto"/>
        <w:rPr>
          <w:rFonts w:ascii="Tahoma" w:hAnsi="Tahoma" w:cs="Tahoma"/>
          <w:bCs/>
          <w:lang w:eastAsia="en-US"/>
        </w:rPr>
      </w:pPr>
      <w:r w:rsidRPr="00A73E28">
        <w:rPr>
          <w:rFonts w:ascii="Tahoma" w:hAnsi="Tahoma" w:cs="Tahoma"/>
          <w:bCs/>
          <w:lang w:eastAsia="en-US"/>
        </w:rPr>
        <w:t>a)</w:t>
      </w:r>
      <w:r w:rsidRPr="00A73E28">
        <w:rPr>
          <w:rFonts w:ascii="Tahoma" w:hAnsi="Tahoma" w:cs="Tahoma"/>
          <w:bCs/>
          <w:lang w:eastAsia="en-US"/>
        </w:rPr>
        <w:tab/>
        <w:t>poz. ………… wykazu stanowi doświadczenie Wykonawcy/Wykonawców* składającego ofertę,</w:t>
      </w:r>
    </w:p>
    <w:p w14:paraId="2867C367" w14:textId="77777777" w:rsidR="00A73E28" w:rsidRPr="00A73E28" w:rsidRDefault="00A73E28" w:rsidP="00A73E28">
      <w:pPr>
        <w:suppressAutoHyphens w:val="0"/>
        <w:autoSpaceDE/>
        <w:adjustRightInd w:val="0"/>
        <w:spacing w:line="276" w:lineRule="auto"/>
        <w:jc w:val="both"/>
        <w:rPr>
          <w:rFonts w:ascii="Tahoma" w:hAnsi="Tahoma" w:cs="Tahoma"/>
          <w:lang w:eastAsia="en-US"/>
        </w:rPr>
      </w:pPr>
      <w:r w:rsidRPr="00A73E28">
        <w:rPr>
          <w:rFonts w:ascii="Tahoma" w:hAnsi="Tahoma" w:cs="Tahoma"/>
          <w:bCs/>
          <w:lang w:eastAsia="en-US"/>
        </w:rPr>
        <w:t>b)</w:t>
      </w:r>
      <w:r w:rsidRPr="00A73E28">
        <w:rPr>
          <w:rFonts w:ascii="Tahoma" w:hAnsi="Tahoma" w:cs="Tahoma"/>
          <w:bCs/>
          <w:lang w:eastAsia="en-US"/>
        </w:rPr>
        <w:tab/>
        <w:t xml:space="preserve">poz. …………… wykazu jest doświadczeniem innych podmiotów, których zasoby zostaną oddane nam do dyspozycji na zasadach określonych w art. 26 ust 2b ustawy Prawo zamówień publicznych, na potwierdzenie czego załączam/y* w szczególności pisemne zobowiązanie o którym mowa w SIWZ </w:t>
      </w:r>
    </w:p>
    <w:p w14:paraId="2FC0073B" w14:textId="77777777" w:rsidR="00A73E28" w:rsidRPr="00A73E28" w:rsidRDefault="00A73E28" w:rsidP="00A73E28">
      <w:pPr>
        <w:widowControl w:val="0"/>
        <w:suppressAutoHyphens w:val="0"/>
        <w:autoSpaceDN w:val="0"/>
        <w:rPr>
          <w:rFonts w:ascii="Tahoma" w:eastAsia="Calibri" w:hAnsi="Tahoma" w:cs="Tahoma"/>
          <w:bCs/>
          <w:lang w:eastAsia="pl-PL"/>
        </w:rPr>
      </w:pPr>
    </w:p>
    <w:p w14:paraId="74E240D7" w14:textId="77777777" w:rsidR="00A73E28" w:rsidRPr="00A73E28" w:rsidRDefault="00A73E28" w:rsidP="00A73E28">
      <w:pPr>
        <w:widowControl w:val="0"/>
        <w:suppressAutoHyphens w:val="0"/>
        <w:autoSpaceDN w:val="0"/>
        <w:rPr>
          <w:rFonts w:ascii="Tahoma" w:eastAsia="Calibri" w:hAnsi="Tahoma" w:cs="Tahoma"/>
          <w:bCs/>
          <w:lang w:eastAsia="pl-PL"/>
        </w:rPr>
      </w:pPr>
    </w:p>
    <w:p w14:paraId="26DE7337" w14:textId="77777777" w:rsidR="00A73E28" w:rsidRPr="00A73E28" w:rsidRDefault="00A73E28" w:rsidP="00A73E28">
      <w:pPr>
        <w:widowControl w:val="0"/>
        <w:suppressAutoHyphens w:val="0"/>
        <w:autoSpaceDN w:val="0"/>
        <w:rPr>
          <w:rFonts w:ascii="Tahoma" w:eastAsia="Calibri" w:hAnsi="Tahoma" w:cs="Tahoma"/>
          <w:bCs/>
          <w:lang w:eastAsia="pl-PL"/>
        </w:rPr>
      </w:pPr>
    </w:p>
    <w:p w14:paraId="3EF6C93E" w14:textId="77777777" w:rsidR="00A73E28" w:rsidRPr="00A73E28" w:rsidRDefault="00A73E28" w:rsidP="00A73E28">
      <w:pPr>
        <w:widowControl w:val="0"/>
        <w:suppressAutoHyphens w:val="0"/>
        <w:autoSpaceDN w:val="0"/>
        <w:rPr>
          <w:rFonts w:ascii="Tahoma" w:eastAsia="Calibri" w:hAnsi="Tahoma" w:cs="Tahoma"/>
          <w:bCs/>
          <w:lang w:eastAsia="pl-PL"/>
        </w:rPr>
      </w:pPr>
    </w:p>
    <w:p w14:paraId="1C931536" w14:textId="77777777" w:rsidR="00A73E28" w:rsidRPr="00A73E28" w:rsidRDefault="00A73E28" w:rsidP="00A73E28">
      <w:pPr>
        <w:widowControl w:val="0"/>
        <w:suppressAutoHyphens w:val="0"/>
        <w:autoSpaceDN w:val="0"/>
        <w:rPr>
          <w:rFonts w:ascii="Tahoma" w:eastAsia="Calibri" w:hAnsi="Tahoma" w:cs="Tahoma"/>
          <w:sz w:val="16"/>
          <w:szCs w:val="16"/>
          <w:lang w:eastAsia="pl-PL"/>
        </w:rPr>
      </w:pPr>
      <w:r w:rsidRPr="00A73E28">
        <w:rPr>
          <w:rFonts w:ascii="Tahoma" w:eastAsia="Calibri" w:hAnsi="Tahoma" w:cs="Tahoma"/>
          <w:sz w:val="16"/>
          <w:szCs w:val="16"/>
          <w:lang w:eastAsia="pl-PL"/>
        </w:rPr>
        <w:t xml:space="preserve">...................................., dnia ..............................        </w:t>
      </w:r>
    </w:p>
    <w:p w14:paraId="51A1693F" w14:textId="77777777" w:rsidR="00A73E28" w:rsidRPr="00A73E28" w:rsidRDefault="00A73E28" w:rsidP="00A73E28">
      <w:pPr>
        <w:widowControl w:val="0"/>
        <w:suppressAutoHyphens w:val="0"/>
        <w:autoSpaceDN w:val="0"/>
        <w:spacing w:after="144"/>
        <w:ind w:left="2160"/>
        <w:rPr>
          <w:rFonts w:ascii="Tahoma" w:eastAsia="Calibri" w:hAnsi="Tahoma" w:cs="Tahoma"/>
          <w:b/>
          <w:bCs/>
          <w:sz w:val="16"/>
          <w:szCs w:val="16"/>
          <w:lang w:eastAsia="pl-PL"/>
        </w:rPr>
      </w:pPr>
    </w:p>
    <w:p w14:paraId="384F6B4E" w14:textId="77777777" w:rsidR="00A73E28" w:rsidRPr="00A73E28" w:rsidRDefault="00A73E28" w:rsidP="00A73E28">
      <w:pPr>
        <w:widowControl w:val="0"/>
        <w:suppressAutoHyphens w:val="0"/>
        <w:autoSpaceDN w:val="0"/>
        <w:spacing w:after="144"/>
        <w:ind w:left="2160"/>
        <w:rPr>
          <w:rFonts w:ascii="Tahoma" w:eastAsia="Calibri" w:hAnsi="Tahoma" w:cs="Tahoma"/>
          <w:sz w:val="16"/>
          <w:szCs w:val="16"/>
          <w:lang w:eastAsia="pl-PL"/>
        </w:rPr>
      </w:pPr>
      <w:r w:rsidRPr="00A73E28">
        <w:rPr>
          <w:rFonts w:ascii="Tahoma" w:eastAsia="Calibri" w:hAnsi="Tahoma" w:cs="Tahoma"/>
          <w:b/>
          <w:bCs/>
          <w:sz w:val="16"/>
          <w:szCs w:val="16"/>
          <w:lang w:eastAsia="pl-PL"/>
        </w:rPr>
        <w:tab/>
      </w:r>
      <w:r w:rsidRPr="00A73E28">
        <w:rPr>
          <w:rFonts w:ascii="Tahoma" w:eastAsia="Calibri" w:hAnsi="Tahoma" w:cs="Tahoma"/>
          <w:b/>
          <w:bCs/>
          <w:sz w:val="16"/>
          <w:szCs w:val="16"/>
          <w:lang w:eastAsia="pl-PL"/>
        </w:rPr>
        <w:tab/>
      </w:r>
      <w:r w:rsidRPr="00A73E28">
        <w:rPr>
          <w:rFonts w:ascii="Tahoma" w:eastAsia="Calibri" w:hAnsi="Tahoma" w:cs="Tahoma"/>
          <w:b/>
          <w:bCs/>
          <w:sz w:val="16"/>
          <w:szCs w:val="16"/>
          <w:lang w:eastAsia="pl-PL"/>
        </w:rPr>
        <w:tab/>
      </w:r>
      <w:r w:rsidRPr="00A73E28">
        <w:rPr>
          <w:rFonts w:ascii="Tahoma" w:eastAsia="Calibri" w:hAnsi="Tahoma" w:cs="Tahoma"/>
          <w:b/>
          <w:bCs/>
          <w:sz w:val="16"/>
          <w:szCs w:val="16"/>
          <w:lang w:eastAsia="pl-PL"/>
        </w:rPr>
        <w:tab/>
      </w:r>
      <w:r w:rsidRPr="00A73E28">
        <w:rPr>
          <w:rFonts w:ascii="Tahoma" w:eastAsia="Calibri" w:hAnsi="Tahoma" w:cs="Tahoma"/>
          <w:b/>
          <w:bCs/>
          <w:sz w:val="16"/>
          <w:szCs w:val="16"/>
          <w:lang w:eastAsia="pl-PL"/>
        </w:rPr>
        <w:tab/>
        <w:t xml:space="preserve">                               </w:t>
      </w:r>
      <w:r w:rsidRPr="00A73E28">
        <w:rPr>
          <w:rFonts w:ascii="Tahoma" w:eastAsia="Calibri" w:hAnsi="Tahoma" w:cs="Tahoma"/>
          <w:sz w:val="16"/>
          <w:szCs w:val="16"/>
          <w:lang w:eastAsia="pl-PL"/>
        </w:rPr>
        <w:t xml:space="preserve">                                                                                                                   ………………………………………………………………………………………………………………………………………..</w:t>
      </w:r>
    </w:p>
    <w:p w14:paraId="4C50B8C7" w14:textId="5A3DB473" w:rsidR="00A73E28" w:rsidRPr="00A73E28" w:rsidRDefault="00A73E28" w:rsidP="009917BD">
      <w:pPr>
        <w:suppressAutoHyphens w:val="0"/>
        <w:autoSpaceDE/>
        <w:spacing w:after="200"/>
        <w:ind w:left="1440" w:firstLine="720"/>
        <w:rPr>
          <w:rFonts w:ascii="Tahoma" w:hAnsi="Tahoma" w:cs="Tahoma"/>
          <w:sz w:val="16"/>
          <w:szCs w:val="16"/>
          <w:lang w:eastAsia="en-US"/>
        </w:rPr>
      </w:pPr>
      <w:r w:rsidRPr="00A73E28">
        <w:rPr>
          <w:rFonts w:ascii="Tahoma" w:hAnsi="Tahoma" w:cs="Tahoma"/>
          <w:sz w:val="16"/>
          <w:szCs w:val="16"/>
          <w:lang w:eastAsia="en-US"/>
        </w:rPr>
        <w:t xml:space="preserve">( podpis Wykonawcy  lub podpis osoby/ </w:t>
      </w:r>
      <w:proofErr w:type="spellStart"/>
      <w:r w:rsidRPr="00A73E28">
        <w:rPr>
          <w:rFonts w:ascii="Tahoma" w:hAnsi="Tahoma" w:cs="Tahoma"/>
          <w:sz w:val="16"/>
          <w:szCs w:val="16"/>
          <w:lang w:eastAsia="en-US"/>
        </w:rPr>
        <w:t>ób</w:t>
      </w:r>
      <w:proofErr w:type="spellEnd"/>
      <w:r w:rsidRPr="00A73E28">
        <w:rPr>
          <w:rFonts w:ascii="Tahoma" w:hAnsi="Tahoma" w:cs="Tahoma"/>
          <w:sz w:val="16"/>
          <w:szCs w:val="16"/>
          <w:lang w:eastAsia="en-US"/>
        </w:rPr>
        <w:t xml:space="preserve"> uprawnionej /</w:t>
      </w:r>
      <w:proofErr w:type="spellStart"/>
      <w:r w:rsidRPr="00A73E28">
        <w:rPr>
          <w:rFonts w:ascii="Tahoma" w:hAnsi="Tahoma" w:cs="Tahoma"/>
          <w:sz w:val="16"/>
          <w:szCs w:val="16"/>
          <w:lang w:eastAsia="en-US"/>
        </w:rPr>
        <w:t>ych</w:t>
      </w:r>
      <w:proofErr w:type="spellEnd"/>
      <w:r w:rsidRPr="00A73E28">
        <w:rPr>
          <w:rFonts w:ascii="Tahoma" w:hAnsi="Tahoma" w:cs="Tahoma"/>
          <w:sz w:val="16"/>
          <w:szCs w:val="16"/>
          <w:lang w:eastAsia="en-US"/>
        </w:rPr>
        <w:t xml:space="preserve">  do  reprezentowania Wykonawcy)</w:t>
      </w:r>
    </w:p>
    <w:p w14:paraId="4FCD90B8" w14:textId="77777777" w:rsidR="00A73E28" w:rsidRPr="00A73E28" w:rsidRDefault="00A73E28" w:rsidP="009917BD">
      <w:pPr>
        <w:widowControl w:val="0"/>
        <w:suppressAutoHyphens w:val="0"/>
        <w:autoSpaceDN w:val="0"/>
        <w:spacing w:after="144"/>
        <w:rPr>
          <w:rFonts w:ascii="Tahoma" w:eastAsia="Calibri" w:hAnsi="Tahoma" w:cs="Tahoma"/>
          <w:sz w:val="16"/>
          <w:szCs w:val="24"/>
          <w:lang w:eastAsia="pl-PL"/>
        </w:rPr>
      </w:pPr>
    </w:p>
    <w:p w14:paraId="1C35C84D" w14:textId="77777777" w:rsidR="00A73E28" w:rsidRPr="00A73E28" w:rsidRDefault="00A73E28" w:rsidP="00A73E28">
      <w:pPr>
        <w:widowControl w:val="0"/>
        <w:suppressAutoHyphens w:val="0"/>
        <w:autoSpaceDN w:val="0"/>
        <w:spacing w:after="144"/>
        <w:jc w:val="right"/>
        <w:rPr>
          <w:rFonts w:ascii="Tahoma" w:eastAsia="Calibri" w:hAnsi="Tahoma" w:cs="Tahoma"/>
          <w:sz w:val="16"/>
          <w:szCs w:val="24"/>
          <w:lang w:eastAsia="pl-PL"/>
        </w:rPr>
      </w:pPr>
      <w:r w:rsidRPr="00A73E28">
        <w:rPr>
          <w:rFonts w:ascii="Tahoma" w:eastAsia="Calibri" w:hAnsi="Tahoma" w:cs="Tahoma"/>
          <w:sz w:val="16"/>
          <w:szCs w:val="24"/>
          <w:lang w:eastAsia="pl-PL"/>
        </w:rPr>
        <w:t xml:space="preserve">      </w:t>
      </w:r>
    </w:p>
    <w:p w14:paraId="180653CE" w14:textId="77777777" w:rsidR="00273254" w:rsidRDefault="00273254" w:rsidP="00A73E28">
      <w:pPr>
        <w:widowControl w:val="0"/>
        <w:suppressAutoHyphens w:val="0"/>
        <w:autoSpaceDN w:val="0"/>
        <w:spacing w:after="144"/>
        <w:jc w:val="right"/>
        <w:rPr>
          <w:rFonts w:ascii="Tahoma" w:eastAsia="Calibri" w:hAnsi="Tahoma" w:cs="Tahoma"/>
          <w:b/>
          <w:bCs/>
          <w:szCs w:val="24"/>
          <w:lang w:eastAsia="pl-PL"/>
        </w:rPr>
      </w:pPr>
    </w:p>
    <w:p w14:paraId="5651E333" w14:textId="07E7F374" w:rsidR="00A73E28" w:rsidRPr="00A73E28" w:rsidRDefault="002177A9" w:rsidP="00A73E28">
      <w:pPr>
        <w:widowControl w:val="0"/>
        <w:suppressAutoHyphens w:val="0"/>
        <w:autoSpaceDN w:val="0"/>
        <w:spacing w:after="144"/>
        <w:jc w:val="right"/>
        <w:rPr>
          <w:rFonts w:ascii="Tahoma" w:eastAsia="Calibri" w:hAnsi="Tahoma" w:cs="Tahoma"/>
          <w:b/>
          <w:bCs/>
          <w:lang w:eastAsia="pl-PL"/>
        </w:rPr>
      </w:pPr>
      <w:r>
        <w:rPr>
          <w:rFonts w:ascii="Tahoma" w:eastAsia="Calibri" w:hAnsi="Tahoma" w:cs="Tahoma"/>
          <w:b/>
          <w:bCs/>
          <w:szCs w:val="24"/>
          <w:lang w:eastAsia="pl-PL"/>
        </w:rPr>
        <w:t xml:space="preserve">Załącznik Nr 8 </w:t>
      </w:r>
      <w:r w:rsidR="00A73E28">
        <w:rPr>
          <w:rFonts w:ascii="Tahoma" w:eastAsia="Calibri" w:hAnsi="Tahoma" w:cs="Tahoma"/>
          <w:b/>
          <w:bCs/>
          <w:szCs w:val="24"/>
          <w:lang w:eastAsia="pl-PL"/>
        </w:rPr>
        <w:t>do SWZ</w:t>
      </w:r>
      <w:r w:rsidR="00A73E28" w:rsidRPr="00A73E28">
        <w:rPr>
          <w:rFonts w:ascii="Tahoma" w:eastAsia="Calibri" w:hAnsi="Tahoma" w:cs="Tahoma"/>
          <w:b/>
          <w:bCs/>
          <w:szCs w:val="24"/>
          <w:lang w:eastAsia="pl-PL"/>
        </w:rPr>
        <w:t xml:space="preserve"> – wykaz osób </w:t>
      </w:r>
      <w:r w:rsidR="00A73E28" w:rsidRPr="00A73E28">
        <w:rPr>
          <w:rFonts w:ascii="Tahoma" w:eastAsia="Calibri" w:hAnsi="Tahoma" w:cs="Tahoma"/>
          <w:b/>
          <w:bCs/>
          <w:lang w:eastAsia="pl-PL"/>
        </w:rPr>
        <w:t xml:space="preserve">  </w:t>
      </w:r>
    </w:p>
    <w:p w14:paraId="1E860255"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16"/>
          <w:szCs w:val="16"/>
          <w:lang w:eastAsia="en-US"/>
        </w:rPr>
        <w:t xml:space="preserve">  .........................................................................</w:t>
      </w:r>
    </w:p>
    <w:p w14:paraId="16143273"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16"/>
          <w:szCs w:val="16"/>
          <w:lang w:eastAsia="en-US"/>
        </w:rPr>
        <w:t xml:space="preserve">                 Nazwa i adres Wykonawcy                           </w:t>
      </w:r>
    </w:p>
    <w:p w14:paraId="1FE028C4" w14:textId="77777777" w:rsidR="00A73E28" w:rsidRPr="00A73E28" w:rsidRDefault="00A73E28" w:rsidP="00A73E28">
      <w:pPr>
        <w:widowControl w:val="0"/>
        <w:suppressAutoHyphens w:val="0"/>
        <w:autoSpaceDN w:val="0"/>
        <w:spacing w:after="144"/>
        <w:jc w:val="center"/>
        <w:rPr>
          <w:rFonts w:ascii="Tahoma" w:eastAsia="Calibri" w:hAnsi="Tahoma" w:cs="Tahoma"/>
          <w:b/>
          <w:bCs/>
          <w:sz w:val="24"/>
          <w:szCs w:val="24"/>
          <w:lang w:eastAsia="pl-PL"/>
        </w:rPr>
      </w:pPr>
      <w:r w:rsidRPr="00A73E28">
        <w:rPr>
          <w:rFonts w:ascii="Tahoma" w:eastAsia="Calibri" w:hAnsi="Tahoma" w:cs="Tahoma"/>
          <w:b/>
          <w:bCs/>
          <w:sz w:val="24"/>
          <w:szCs w:val="24"/>
          <w:lang w:eastAsia="pl-PL"/>
        </w:rPr>
        <w:t>WYKAZ OSÓB</w:t>
      </w:r>
    </w:p>
    <w:p w14:paraId="7588A983" w14:textId="77777777" w:rsidR="00A73E28" w:rsidRPr="00A73E28" w:rsidRDefault="00A73E28" w:rsidP="002C11EB">
      <w:pPr>
        <w:keepNext/>
        <w:numPr>
          <w:ilvl w:val="0"/>
          <w:numId w:val="11"/>
        </w:numPr>
        <w:suppressAutoHyphens w:val="0"/>
        <w:autoSpaceDE/>
        <w:autoSpaceDN w:val="0"/>
        <w:spacing w:after="200" w:line="276" w:lineRule="auto"/>
        <w:ind w:left="0" w:firstLine="0"/>
        <w:jc w:val="center"/>
        <w:outlineLvl w:val="4"/>
        <w:rPr>
          <w:rFonts w:ascii="Tahoma" w:eastAsia="Calibri" w:hAnsi="Tahoma" w:cs="Tahoma"/>
          <w:lang w:eastAsia="pl-PL"/>
        </w:rPr>
      </w:pPr>
      <w:r w:rsidRPr="00A73E28">
        <w:rPr>
          <w:rFonts w:ascii="Tahoma" w:eastAsia="Calibri" w:hAnsi="Tahoma" w:cs="Tahoma"/>
          <w:lang w:eastAsia="pl-PL"/>
        </w:rPr>
        <w:t xml:space="preserve">Przystępując do udziału w postępowaniu o udzielenie zamówienia publicznego na </w:t>
      </w:r>
    </w:p>
    <w:p w14:paraId="16DBFD47" w14:textId="77777777" w:rsidR="00A73E28" w:rsidRPr="00A73E28" w:rsidRDefault="00A73E28" w:rsidP="00A73E28">
      <w:pPr>
        <w:suppressAutoHyphens w:val="0"/>
        <w:autoSpaceDN w:val="0"/>
        <w:adjustRightInd w:val="0"/>
        <w:jc w:val="center"/>
        <w:rPr>
          <w:rFonts w:ascii="Tahoma" w:hAnsi="Tahoma" w:cs="Tahoma"/>
          <w:b/>
          <w:bCs/>
          <w:sz w:val="22"/>
          <w:szCs w:val="22"/>
          <w:lang w:eastAsia="en-US"/>
        </w:rPr>
      </w:pPr>
      <w:r w:rsidRPr="00A73E28">
        <w:rPr>
          <w:rFonts w:ascii="Tahoma" w:hAnsi="Tahoma" w:cs="Tahoma"/>
          <w:b/>
          <w:sz w:val="22"/>
          <w:szCs w:val="22"/>
          <w:lang w:eastAsia="en-US"/>
        </w:rPr>
        <w:t xml:space="preserve">świadczenie  </w:t>
      </w:r>
      <w:r w:rsidRPr="00A73E28">
        <w:rPr>
          <w:rFonts w:ascii="Tahoma" w:hAnsi="Tahoma" w:cs="Tahoma"/>
          <w:b/>
          <w:bCs/>
          <w:sz w:val="22"/>
          <w:szCs w:val="22"/>
          <w:lang w:eastAsia="en-US"/>
        </w:rPr>
        <w:t>specjalistycznych  usług  opieku</w:t>
      </w:r>
      <w:r w:rsidRPr="00A73E28">
        <w:rPr>
          <w:rFonts w:ascii="Tahoma" w:hAnsi="Tahoma" w:cs="Tahoma"/>
          <w:b/>
          <w:sz w:val="22"/>
          <w:szCs w:val="22"/>
          <w:lang w:eastAsia="en-US"/>
        </w:rPr>
        <w:t>ń</w:t>
      </w:r>
      <w:r w:rsidRPr="00A73E28">
        <w:rPr>
          <w:rFonts w:ascii="Tahoma" w:hAnsi="Tahoma" w:cs="Tahoma"/>
          <w:b/>
          <w:bCs/>
          <w:sz w:val="22"/>
          <w:szCs w:val="22"/>
          <w:lang w:eastAsia="en-US"/>
        </w:rPr>
        <w:t>czych dla osób z zaburzeniami psychicznymi w ich miejscu zamieszkania</w:t>
      </w:r>
    </w:p>
    <w:p w14:paraId="10905BD8" w14:textId="77777777" w:rsidR="00A73E28" w:rsidRPr="00A73E28" w:rsidRDefault="00A73E28" w:rsidP="00A73E28">
      <w:pPr>
        <w:suppressAutoHyphens w:val="0"/>
        <w:autoSpaceDN w:val="0"/>
        <w:adjustRightInd w:val="0"/>
        <w:jc w:val="both"/>
        <w:rPr>
          <w:rFonts w:ascii="Tahoma-Bold" w:hAnsi="Tahoma-Bold" w:cs="Tahoma-Bold"/>
          <w:b/>
          <w:bCs/>
          <w:lang w:eastAsia="en-US"/>
        </w:rPr>
      </w:pPr>
    </w:p>
    <w:p w14:paraId="0D203926" w14:textId="77777777" w:rsidR="00A73E28" w:rsidRPr="00A73E28" w:rsidRDefault="00A73E28" w:rsidP="00A73E28">
      <w:pPr>
        <w:suppressAutoHyphens w:val="0"/>
        <w:autoSpaceDN w:val="0"/>
        <w:adjustRightInd w:val="0"/>
        <w:jc w:val="both"/>
        <w:rPr>
          <w:rFonts w:ascii="Tahoma" w:hAnsi="Tahoma" w:cs="Tahoma"/>
          <w:b/>
          <w:lang w:eastAsia="en-US"/>
        </w:rPr>
      </w:pPr>
      <w:r w:rsidRPr="00A73E28">
        <w:rPr>
          <w:rFonts w:ascii="Tahoma-Bold" w:hAnsi="Tahoma-Bold" w:cs="Tahoma-Bold"/>
          <w:b/>
          <w:bCs/>
          <w:lang w:eastAsia="en-US"/>
        </w:rPr>
        <w:t xml:space="preserve">przedkładam/my wykaz osób, </w:t>
      </w:r>
      <w:r w:rsidRPr="00A73E28">
        <w:rPr>
          <w:rFonts w:ascii="Tahoma" w:hAnsi="Tahoma" w:cs="Tahoma"/>
          <w:b/>
          <w:bCs/>
          <w:sz w:val="22"/>
          <w:szCs w:val="22"/>
          <w:lang w:eastAsia="en-US"/>
        </w:rPr>
        <w:t>skierowanych przez Wykonawcę do realizacji zamówienia publicznego</w:t>
      </w:r>
      <w:r w:rsidRPr="00A73E28">
        <w:rPr>
          <w:rFonts w:ascii="Tahoma" w:hAnsi="Tahoma" w:cs="Tahoma"/>
          <w:lang w:eastAsia="en-US"/>
        </w:rPr>
        <w:t xml:space="preserve">, w szczególności odpowiedzialnych za świadczenie usług, wraz z informacjami na temat ich kwalifikacji zawodowych, doświadczenia i wykształcenia niezbędnych dla wykonania zamówienia, a także zakresu wykonywanych przez nie czynności, oraz informacją o podstawie do dysponowania tymi osobami : </w:t>
      </w:r>
    </w:p>
    <w:p w14:paraId="283D2BD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5"/>
        <w:gridCol w:w="1693"/>
        <w:gridCol w:w="1967"/>
        <w:gridCol w:w="1543"/>
        <w:gridCol w:w="2104"/>
      </w:tblGrid>
      <w:tr w:rsidR="00A73E28" w:rsidRPr="00A73E28" w14:paraId="60354BFF" w14:textId="77777777" w:rsidTr="009917BD">
        <w:trPr>
          <w:trHeight w:val="1194"/>
        </w:trPr>
        <w:tc>
          <w:tcPr>
            <w:tcW w:w="2465" w:type="dxa"/>
            <w:tcBorders>
              <w:top w:val="single" w:sz="4" w:space="0" w:color="000000"/>
              <w:left w:val="single" w:sz="4" w:space="0" w:color="000000"/>
              <w:bottom w:val="single" w:sz="4" w:space="0" w:color="000000"/>
              <w:right w:val="single" w:sz="4" w:space="0" w:color="000000"/>
            </w:tcBorders>
          </w:tcPr>
          <w:p w14:paraId="4DC6AF91" w14:textId="77777777" w:rsidR="00A73E28" w:rsidRPr="00A73E28" w:rsidRDefault="00A73E28" w:rsidP="00A73E28">
            <w:pPr>
              <w:widowControl w:val="0"/>
              <w:suppressAutoHyphens w:val="0"/>
              <w:autoSpaceDN w:val="0"/>
              <w:spacing w:after="144"/>
              <w:jc w:val="center"/>
              <w:rPr>
                <w:rFonts w:ascii="Tahoma" w:eastAsia="Calibri" w:hAnsi="Tahoma" w:cs="Tahoma"/>
                <w:b/>
                <w:bCs/>
                <w:sz w:val="16"/>
                <w:szCs w:val="16"/>
                <w:lang w:eastAsia="pl-PL"/>
              </w:rPr>
            </w:pPr>
            <w:r w:rsidRPr="00A73E28">
              <w:rPr>
                <w:rFonts w:ascii="Tahoma" w:eastAsia="Calibri" w:hAnsi="Tahoma" w:cs="Tahoma"/>
                <w:b/>
                <w:bCs/>
                <w:sz w:val="16"/>
                <w:szCs w:val="16"/>
                <w:lang w:eastAsia="pl-PL"/>
              </w:rPr>
              <w:t xml:space="preserve">Imię i nazwisko </w:t>
            </w:r>
          </w:p>
        </w:tc>
        <w:tc>
          <w:tcPr>
            <w:tcW w:w="1693" w:type="dxa"/>
            <w:tcBorders>
              <w:top w:val="single" w:sz="4" w:space="0" w:color="000000"/>
              <w:left w:val="single" w:sz="4" w:space="0" w:color="000000"/>
              <w:bottom w:val="single" w:sz="4" w:space="0" w:color="000000"/>
              <w:right w:val="single" w:sz="4" w:space="0" w:color="000000"/>
            </w:tcBorders>
          </w:tcPr>
          <w:p w14:paraId="5A4A21D2" w14:textId="4FCFE5F3" w:rsidR="00A73E28" w:rsidRPr="00A73E28" w:rsidRDefault="001C4BE5" w:rsidP="00A73E28">
            <w:pPr>
              <w:widowControl w:val="0"/>
              <w:suppressAutoHyphens w:val="0"/>
              <w:autoSpaceDN w:val="0"/>
              <w:spacing w:after="144"/>
              <w:jc w:val="center"/>
              <w:rPr>
                <w:rFonts w:ascii="Tahoma" w:eastAsia="Calibri" w:hAnsi="Tahoma" w:cs="Tahoma"/>
                <w:b/>
                <w:bCs/>
                <w:sz w:val="16"/>
                <w:szCs w:val="16"/>
                <w:lang w:eastAsia="pl-PL"/>
              </w:rPr>
            </w:pPr>
            <w:r>
              <w:rPr>
                <w:rFonts w:ascii="Tahoma" w:eastAsia="Calibri" w:hAnsi="Tahoma" w:cs="Tahoma"/>
                <w:b/>
                <w:bCs/>
                <w:sz w:val="16"/>
                <w:szCs w:val="16"/>
                <w:lang w:eastAsia="pl-PL"/>
              </w:rPr>
              <w:t>Wykształcenie (SWZ</w:t>
            </w:r>
            <w:r w:rsidR="00A73E28" w:rsidRPr="00A73E28">
              <w:rPr>
                <w:rFonts w:ascii="Tahoma" w:eastAsia="Calibri" w:hAnsi="Tahoma" w:cs="Tahoma"/>
                <w:b/>
                <w:bCs/>
                <w:sz w:val="16"/>
                <w:szCs w:val="16"/>
                <w:lang w:eastAsia="pl-PL"/>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69004E74" w14:textId="0AAD7A1E" w:rsidR="00A73E28" w:rsidRPr="00A73E28" w:rsidRDefault="001C4BE5" w:rsidP="001C4BE5">
            <w:pPr>
              <w:widowControl w:val="0"/>
              <w:suppressAutoHyphens w:val="0"/>
              <w:autoSpaceDN w:val="0"/>
              <w:spacing w:after="144"/>
              <w:jc w:val="center"/>
              <w:rPr>
                <w:rFonts w:ascii="Tahoma" w:eastAsia="Calibri" w:hAnsi="Tahoma" w:cs="Tahoma"/>
                <w:b/>
                <w:bCs/>
                <w:sz w:val="16"/>
                <w:szCs w:val="16"/>
                <w:lang w:eastAsia="pl-PL"/>
              </w:rPr>
            </w:pPr>
            <w:r>
              <w:rPr>
                <w:rFonts w:ascii="Tahoma" w:eastAsia="Calibri" w:hAnsi="Tahoma" w:cs="Tahoma"/>
                <w:b/>
                <w:bCs/>
                <w:sz w:val="16"/>
                <w:szCs w:val="16"/>
                <w:lang w:eastAsia="pl-PL"/>
              </w:rPr>
              <w:t>Doświadczenie (SWZ)</w:t>
            </w:r>
          </w:p>
        </w:tc>
        <w:tc>
          <w:tcPr>
            <w:tcW w:w="1543" w:type="dxa"/>
            <w:tcBorders>
              <w:top w:val="single" w:sz="4" w:space="0" w:color="000000"/>
              <w:left w:val="single" w:sz="4" w:space="0" w:color="000000"/>
              <w:bottom w:val="single" w:sz="4" w:space="0" w:color="000000"/>
              <w:right w:val="single" w:sz="4" w:space="0" w:color="000000"/>
            </w:tcBorders>
          </w:tcPr>
          <w:p w14:paraId="4BCE97D3" w14:textId="77777777" w:rsidR="00A73E28" w:rsidRPr="00A73E28" w:rsidRDefault="00A73E28" w:rsidP="00A73E28">
            <w:pPr>
              <w:suppressAutoHyphens w:val="0"/>
              <w:autoSpaceDN w:val="0"/>
              <w:adjustRightInd w:val="0"/>
              <w:jc w:val="center"/>
              <w:rPr>
                <w:rFonts w:ascii="Tahoma" w:hAnsi="Tahoma" w:cs="Tahoma"/>
                <w:sz w:val="16"/>
                <w:szCs w:val="16"/>
                <w:lang w:eastAsia="en-US"/>
              </w:rPr>
            </w:pPr>
            <w:r w:rsidRPr="00A73E28">
              <w:rPr>
                <w:rFonts w:ascii="Tahoma" w:hAnsi="Tahoma" w:cs="Tahoma"/>
                <w:sz w:val="16"/>
                <w:szCs w:val="16"/>
                <w:lang w:eastAsia="en-US"/>
              </w:rPr>
              <w:t>Zakres</w:t>
            </w:r>
          </w:p>
          <w:p w14:paraId="4FA351C4" w14:textId="77777777" w:rsidR="00A73E28" w:rsidRPr="00A73E28" w:rsidRDefault="00A73E28" w:rsidP="00A73E28">
            <w:pPr>
              <w:suppressAutoHyphens w:val="0"/>
              <w:autoSpaceDN w:val="0"/>
              <w:adjustRightInd w:val="0"/>
              <w:jc w:val="center"/>
              <w:rPr>
                <w:rFonts w:ascii="Tahoma" w:hAnsi="Tahoma" w:cs="Tahoma"/>
                <w:sz w:val="16"/>
                <w:szCs w:val="16"/>
                <w:lang w:eastAsia="en-US"/>
              </w:rPr>
            </w:pPr>
            <w:r w:rsidRPr="00A73E28">
              <w:rPr>
                <w:rFonts w:ascii="Tahoma" w:hAnsi="Tahoma" w:cs="Tahoma"/>
                <w:sz w:val="16"/>
                <w:szCs w:val="16"/>
                <w:lang w:eastAsia="en-US"/>
              </w:rPr>
              <w:t>wykonywanych</w:t>
            </w:r>
          </w:p>
          <w:p w14:paraId="4784BD6B" w14:textId="77777777" w:rsidR="00A73E28" w:rsidRPr="00A73E28" w:rsidRDefault="00A73E28" w:rsidP="00A73E28">
            <w:pPr>
              <w:suppressAutoHyphens w:val="0"/>
              <w:autoSpaceDN w:val="0"/>
              <w:adjustRightInd w:val="0"/>
              <w:jc w:val="center"/>
              <w:rPr>
                <w:rFonts w:ascii="Tahoma" w:hAnsi="Tahoma" w:cs="Tahoma"/>
                <w:sz w:val="16"/>
                <w:szCs w:val="16"/>
                <w:lang w:eastAsia="en-US"/>
              </w:rPr>
            </w:pPr>
            <w:r w:rsidRPr="00A73E28">
              <w:rPr>
                <w:rFonts w:ascii="Tahoma" w:hAnsi="Tahoma" w:cs="Tahoma"/>
                <w:sz w:val="16"/>
                <w:szCs w:val="16"/>
                <w:lang w:eastAsia="en-US"/>
              </w:rPr>
              <w:t>czynności przy</w:t>
            </w:r>
          </w:p>
          <w:p w14:paraId="4A639D51" w14:textId="77777777" w:rsidR="00A73E28" w:rsidRPr="00A73E28" w:rsidRDefault="00A73E28" w:rsidP="00A73E28">
            <w:pPr>
              <w:suppressAutoHyphens w:val="0"/>
              <w:autoSpaceDN w:val="0"/>
              <w:adjustRightInd w:val="0"/>
              <w:jc w:val="center"/>
              <w:rPr>
                <w:rFonts w:ascii="Tahoma" w:hAnsi="Tahoma" w:cs="Tahoma"/>
                <w:b/>
                <w:bCs/>
                <w:sz w:val="16"/>
                <w:szCs w:val="16"/>
                <w:lang w:eastAsia="en-US"/>
              </w:rPr>
            </w:pPr>
            <w:r w:rsidRPr="00A73E28">
              <w:rPr>
                <w:rFonts w:ascii="Tahoma" w:hAnsi="Tahoma" w:cs="Tahoma"/>
                <w:sz w:val="16"/>
                <w:szCs w:val="16"/>
                <w:lang w:eastAsia="en-US"/>
              </w:rPr>
              <w:t>realizacji zadania</w:t>
            </w:r>
          </w:p>
        </w:tc>
        <w:tc>
          <w:tcPr>
            <w:tcW w:w="2104" w:type="dxa"/>
            <w:tcBorders>
              <w:top w:val="single" w:sz="4" w:space="0" w:color="000000"/>
              <w:left w:val="single" w:sz="4" w:space="0" w:color="000000"/>
              <w:bottom w:val="single" w:sz="4" w:space="0" w:color="000000"/>
              <w:right w:val="single" w:sz="4" w:space="0" w:color="000000"/>
            </w:tcBorders>
          </w:tcPr>
          <w:p w14:paraId="6A971865" w14:textId="77777777" w:rsidR="00A73E28" w:rsidRPr="00A73E28" w:rsidRDefault="00A73E28" w:rsidP="00A73E28">
            <w:pPr>
              <w:suppressAutoHyphens w:val="0"/>
              <w:autoSpaceDN w:val="0"/>
              <w:adjustRightInd w:val="0"/>
              <w:jc w:val="center"/>
              <w:rPr>
                <w:rFonts w:ascii="Tahoma" w:hAnsi="Tahoma" w:cs="Tahoma"/>
                <w:sz w:val="16"/>
                <w:szCs w:val="16"/>
                <w:lang w:eastAsia="en-US"/>
              </w:rPr>
            </w:pPr>
            <w:r w:rsidRPr="00A73E28">
              <w:rPr>
                <w:rFonts w:ascii="Tahoma" w:hAnsi="Tahoma" w:cs="Tahoma"/>
                <w:sz w:val="16"/>
                <w:szCs w:val="16"/>
                <w:lang w:eastAsia="en-US"/>
              </w:rPr>
              <w:t>informacja o podstawie do</w:t>
            </w:r>
          </w:p>
          <w:p w14:paraId="418FD114" w14:textId="77777777" w:rsidR="00A73E28" w:rsidRPr="00A73E28" w:rsidRDefault="00A73E28" w:rsidP="00A73E28">
            <w:pPr>
              <w:suppressAutoHyphens w:val="0"/>
              <w:autoSpaceDN w:val="0"/>
              <w:adjustRightInd w:val="0"/>
              <w:jc w:val="center"/>
              <w:rPr>
                <w:rFonts w:ascii="Tahoma" w:hAnsi="Tahoma" w:cs="Tahoma"/>
                <w:sz w:val="16"/>
                <w:szCs w:val="16"/>
                <w:lang w:eastAsia="en-US"/>
              </w:rPr>
            </w:pPr>
            <w:r w:rsidRPr="00A73E28">
              <w:rPr>
                <w:rFonts w:ascii="Tahoma" w:hAnsi="Tahoma" w:cs="Tahoma"/>
                <w:sz w:val="16"/>
                <w:szCs w:val="16"/>
                <w:lang w:eastAsia="en-US"/>
              </w:rPr>
              <w:t>dysponowania osobą</w:t>
            </w:r>
          </w:p>
          <w:p w14:paraId="4554C5CE" w14:textId="77777777" w:rsidR="00A73E28" w:rsidRPr="00A73E28" w:rsidRDefault="00A73E28" w:rsidP="00A73E28">
            <w:pPr>
              <w:widowControl w:val="0"/>
              <w:suppressAutoHyphens w:val="0"/>
              <w:autoSpaceDN w:val="0"/>
              <w:spacing w:after="144"/>
              <w:jc w:val="center"/>
              <w:rPr>
                <w:rFonts w:ascii="Tahoma" w:eastAsia="Calibri" w:hAnsi="Tahoma" w:cs="Tahoma"/>
                <w:b/>
                <w:bCs/>
                <w:sz w:val="16"/>
                <w:szCs w:val="16"/>
                <w:lang w:eastAsia="pl-PL"/>
              </w:rPr>
            </w:pPr>
          </w:p>
        </w:tc>
      </w:tr>
      <w:tr w:rsidR="00A73E28" w:rsidRPr="00A73E28" w14:paraId="52718C36"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77B15F8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AA9F15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149B8A4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2E14246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55C4504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67480EE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07E25AED"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691CE5F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4AEC8E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105D80F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6E2A193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601537E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290D8CE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7A1787A"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11C6D8A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471DB4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6EF6FD0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1454D5A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1595037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10B2D4F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46A9C7FE"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4897AB4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7D91824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5240ABD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160C8E3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7AB81E7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04763A5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53B6F0C"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7A6A3CA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58A6BE2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0FD970A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23C4718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4243B88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3B0B229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C8A0B9A"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441FF7E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9770D6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0749D4C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36749E2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32E3F91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6ED6ABC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1E7E05AE"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16EBDFE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71F942E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0289B68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82B00B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24C7AA3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1AD9542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04C2DA60"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63ACAFD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72E1A2F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5535C6D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0B1A936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1595BA1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2C1034B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68AC3754"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4240477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3701F7E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6190D6D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0C8F32E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6CA17DB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0A61E57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54A557F2"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31D3877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1B00433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420235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0FF7E86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349C0C7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1960E0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46431B01"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662BAF3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34EE863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3D9F914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2D95D59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6830F36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38F68A9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52E8F7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79F0FFA4"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176FCD7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372AB28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C101D3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113DB2F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07070AB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3433D52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385AAA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2AD80EE9"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2D8C262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74A0451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388440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5DA76A6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AA90C4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42485E4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6D56827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50FED8A6"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3DC0C7E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27C1B8C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DDB0F5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67E8ADB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645DEE6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0290790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7B7EF80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0C7EA51E"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5BCA45A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79DDE57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50B9C87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024D931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511BDB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44A7EAD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78E88D3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740272A0"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7191287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8CA62C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373B53F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7A10FA0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853D8F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43B69B0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4F6515C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2B3FCD35"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1CF4487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28C6C5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026575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19F2AFB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0E4B5E3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7C6A24F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0F181DE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bl>
    <w:p w14:paraId="49B03D20" w14:textId="77777777" w:rsidR="00A73E28" w:rsidRPr="00A73E28" w:rsidRDefault="00A73E28" w:rsidP="00A73E28">
      <w:pPr>
        <w:suppressAutoHyphens w:val="0"/>
        <w:autoSpaceDE/>
        <w:jc w:val="both"/>
        <w:rPr>
          <w:rFonts w:ascii="Calibri" w:hAnsi="Calibri" w:cs="A"/>
          <w:sz w:val="22"/>
          <w:szCs w:val="22"/>
          <w:lang w:eastAsia="en-US"/>
        </w:rPr>
      </w:pPr>
      <w:r w:rsidRPr="00A73E28">
        <w:rPr>
          <w:rFonts w:ascii="Tahoma" w:hAnsi="Tahoma" w:cs="Tahoma"/>
          <w:b/>
          <w:lang w:eastAsia="en-US"/>
        </w:rPr>
        <w:t>Jednocześnie oświadczam/my, że z</w:t>
      </w:r>
      <w:r w:rsidRPr="00A73E28">
        <w:rPr>
          <w:rFonts w:ascii="Tahoma" w:hAnsi="Tahoma" w:cs="Tahoma"/>
          <w:b/>
          <w:bCs/>
          <w:lang w:eastAsia="pl-PL"/>
        </w:rPr>
        <w:t>godnie z  § 3 ust.</w:t>
      </w:r>
      <w:r w:rsidRPr="00A73E28">
        <w:rPr>
          <w:rFonts w:ascii="Tahoma" w:hAnsi="Tahoma" w:cs="Tahoma"/>
          <w:b/>
          <w:lang w:eastAsia="pl-PL"/>
        </w:rPr>
        <w:t xml:space="preserve">4  </w:t>
      </w:r>
      <w:r w:rsidRPr="00A73E28">
        <w:rPr>
          <w:rFonts w:ascii="Tahoma" w:hAnsi="Tahoma" w:cs="Tahoma"/>
          <w:b/>
          <w:bCs/>
          <w:lang w:eastAsia="pl-PL"/>
        </w:rPr>
        <w:t xml:space="preserve">ROZPORZĄDZENIA  MINISTRA POLITYKI  SPOŁECZNEJ z </w:t>
      </w:r>
      <w:r w:rsidRPr="00A73E28">
        <w:rPr>
          <w:rFonts w:ascii="Tahoma" w:hAnsi="Tahoma" w:cs="Tahoma"/>
          <w:b/>
          <w:lang w:eastAsia="pl-PL"/>
        </w:rPr>
        <w:t xml:space="preserve">dnia 22 września 2005 r. </w:t>
      </w:r>
      <w:r w:rsidRPr="00A73E28">
        <w:rPr>
          <w:rFonts w:ascii="Tahoma" w:hAnsi="Tahoma" w:cs="Tahoma"/>
          <w:b/>
          <w:bCs/>
          <w:lang w:eastAsia="pl-PL"/>
        </w:rPr>
        <w:t xml:space="preserve">w sprawie specjalistycznych usług opiekuńczych -  osoby, wskazane powyżej do świadczenia </w:t>
      </w:r>
      <w:r w:rsidRPr="00A73E28">
        <w:rPr>
          <w:rFonts w:ascii="Tahoma" w:hAnsi="Tahoma" w:cs="Tahoma"/>
          <w:b/>
          <w:lang w:eastAsia="pl-PL"/>
        </w:rPr>
        <w:t xml:space="preserve">specjalistycznych usług dla osób z zaburzeniami psychicznymi: - posiadają </w:t>
      </w:r>
      <w:r w:rsidRPr="00A73E28">
        <w:rPr>
          <w:rFonts w:ascii="Tahoma" w:hAnsi="Tahoma" w:cs="Tahoma"/>
          <w:b/>
          <w:lang w:eastAsia="en-US"/>
        </w:rPr>
        <w:t xml:space="preserve">przeszkolenie i doświadczenie w zakresie: 1) umiejętności kształtowania motywacji do akceptowanych przez otoczenie </w:t>
      </w:r>
      <w:proofErr w:type="spellStart"/>
      <w:r w:rsidRPr="00A73E28">
        <w:rPr>
          <w:rFonts w:ascii="Tahoma" w:hAnsi="Tahoma" w:cs="Tahoma"/>
          <w:b/>
          <w:lang w:eastAsia="en-US"/>
        </w:rPr>
        <w:t>zachowań</w:t>
      </w:r>
      <w:proofErr w:type="spellEnd"/>
      <w:r w:rsidRPr="00A73E28">
        <w:rPr>
          <w:rFonts w:ascii="Tahoma" w:hAnsi="Tahoma" w:cs="Tahoma"/>
          <w:b/>
          <w:lang w:eastAsia="en-US"/>
        </w:rPr>
        <w:t xml:space="preserve">; 2) kształtowania nawyków celowej aktywności; 3)prowadzenia treningu </w:t>
      </w:r>
      <w:proofErr w:type="spellStart"/>
      <w:r w:rsidRPr="00A73E28">
        <w:rPr>
          <w:rFonts w:ascii="Tahoma" w:hAnsi="Tahoma" w:cs="Tahoma"/>
          <w:b/>
          <w:lang w:eastAsia="en-US"/>
        </w:rPr>
        <w:t>zachowań</w:t>
      </w:r>
      <w:proofErr w:type="spellEnd"/>
      <w:r w:rsidRPr="00A73E28">
        <w:rPr>
          <w:rFonts w:ascii="Tahoma" w:hAnsi="Tahoma" w:cs="Tahoma"/>
          <w:b/>
          <w:lang w:eastAsia="en-US"/>
        </w:rPr>
        <w:t xml:space="preserve"> społecznych</w:t>
      </w:r>
    </w:p>
    <w:p w14:paraId="0925CA6C" w14:textId="77777777" w:rsidR="00A73E28" w:rsidRPr="00A73E28" w:rsidRDefault="00A73E28" w:rsidP="00A73E28">
      <w:pPr>
        <w:suppressAutoHyphens w:val="0"/>
        <w:autoSpaceDE/>
        <w:jc w:val="both"/>
        <w:rPr>
          <w:rFonts w:ascii="Tahoma" w:hAnsi="Tahoma" w:cs="Tahoma"/>
          <w:b/>
          <w:lang w:eastAsia="pl-PL"/>
        </w:rPr>
      </w:pPr>
    </w:p>
    <w:p w14:paraId="09D343E4" w14:textId="77777777" w:rsidR="00A73E28" w:rsidRPr="00A73E28" w:rsidRDefault="00A73E28" w:rsidP="00A73E28">
      <w:pPr>
        <w:suppressAutoHyphens w:val="0"/>
        <w:autoSpaceDN w:val="0"/>
        <w:adjustRightInd w:val="0"/>
        <w:rPr>
          <w:rFonts w:ascii="Tahoma" w:hAnsi="Tahoma" w:cs="Tahoma"/>
          <w:b/>
          <w:lang w:eastAsia="en-US"/>
        </w:rPr>
      </w:pPr>
    </w:p>
    <w:p w14:paraId="08E02D37" w14:textId="77777777" w:rsidR="00A73E28" w:rsidRPr="00A73E28" w:rsidRDefault="00A73E28" w:rsidP="00A73E28">
      <w:pPr>
        <w:widowControl w:val="0"/>
        <w:suppressAutoHyphens w:val="0"/>
        <w:autoSpaceDN w:val="0"/>
        <w:spacing w:after="144"/>
        <w:ind w:left="3600"/>
        <w:rPr>
          <w:rFonts w:ascii="Tahoma" w:eastAsia="Calibri" w:hAnsi="Tahoma" w:cs="Tahoma"/>
          <w:sz w:val="16"/>
          <w:szCs w:val="24"/>
          <w:lang w:eastAsia="pl-PL"/>
        </w:rPr>
      </w:pPr>
      <w:r w:rsidRPr="00A73E28">
        <w:rPr>
          <w:rFonts w:ascii="Tahoma" w:eastAsia="Calibri" w:hAnsi="Tahoma" w:cs="Tahoma"/>
          <w:sz w:val="16"/>
          <w:lang w:eastAsia="pl-PL"/>
        </w:rPr>
        <w:tab/>
      </w:r>
      <w:r w:rsidRPr="00A73E28">
        <w:rPr>
          <w:rFonts w:ascii="Tahoma" w:eastAsia="Calibri" w:hAnsi="Tahoma" w:cs="Tahoma"/>
          <w:sz w:val="16"/>
          <w:lang w:eastAsia="pl-PL"/>
        </w:rPr>
        <w:tab/>
        <w:t xml:space="preserve">      </w:t>
      </w:r>
      <w:r w:rsidRPr="00A73E28">
        <w:rPr>
          <w:rFonts w:ascii="Tahoma" w:eastAsia="Calibri" w:hAnsi="Tahoma" w:cs="Tahoma"/>
          <w:sz w:val="16"/>
          <w:szCs w:val="24"/>
          <w:lang w:eastAsia="pl-PL"/>
        </w:rPr>
        <w:t xml:space="preserve">                                                                                                            </w:t>
      </w:r>
    </w:p>
    <w:p w14:paraId="1B3350FA" w14:textId="77777777" w:rsidR="00A73E28" w:rsidRPr="00A73E28" w:rsidRDefault="00A73E28" w:rsidP="00A73E28">
      <w:pPr>
        <w:widowControl w:val="0"/>
        <w:suppressAutoHyphens w:val="0"/>
        <w:autoSpaceDN w:val="0"/>
        <w:spacing w:after="144"/>
        <w:rPr>
          <w:rFonts w:ascii="Tahoma" w:eastAsia="Calibri" w:hAnsi="Tahoma" w:cs="Tahoma"/>
          <w:sz w:val="16"/>
          <w:lang w:eastAsia="pl-PL"/>
        </w:rPr>
      </w:pPr>
      <w:r w:rsidRPr="00A73E28">
        <w:rPr>
          <w:rFonts w:ascii="Tahoma" w:eastAsia="Calibri" w:hAnsi="Tahoma" w:cs="Tahoma"/>
          <w:sz w:val="16"/>
          <w:lang w:eastAsia="pl-PL"/>
        </w:rPr>
        <w:t>...................................., dnia .....................................</w:t>
      </w:r>
    </w:p>
    <w:p w14:paraId="1AB650ED" w14:textId="77777777" w:rsidR="00A73E28" w:rsidRPr="00A73E28" w:rsidRDefault="00A73E28" w:rsidP="00A73E28">
      <w:pPr>
        <w:widowControl w:val="0"/>
        <w:suppressAutoHyphens w:val="0"/>
        <w:autoSpaceDN w:val="0"/>
        <w:spacing w:after="144"/>
        <w:ind w:left="3600"/>
        <w:rPr>
          <w:rFonts w:ascii="Tahoma" w:eastAsia="Calibri" w:hAnsi="Tahoma" w:cs="Tahoma"/>
          <w:sz w:val="16"/>
          <w:szCs w:val="16"/>
          <w:lang w:eastAsia="pl-PL"/>
        </w:rPr>
      </w:pPr>
      <w:r w:rsidRPr="00A73E28">
        <w:rPr>
          <w:rFonts w:ascii="Tahoma" w:eastAsia="Calibri" w:hAnsi="Tahoma" w:cs="Tahoma"/>
          <w:sz w:val="16"/>
          <w:szCs w:val="16"/>
          <w:lang w:eastAsia="pl-PL"/>
        </w:rPr>
        <w:t>…………………………………………………………………………………………………</w:t>
      </w:r>
    </w:p>
    <w:p w14:paraId="5F4B6039" w14:textId="77777777" w:rsidR="00A73E28" w:rsidRPr="00A73E28" w:rsidRDefault="00A73E28" w:rsidP="00A73E28">
      <w:pPr>
        <w:suppressAutoHyphens w:val="0"/>
        <w:autoSpaceDE/>
        <w:spacing w:after="200" w:line="276" w:lineRule="auto"/>
        <w:ind w:left="1440" w:firstLine="720"/>
        <w:rPr>
          <w:rFonts w:ascii="Tahoma" w:hAnsi="Tahoma" w:cs="Tahoma"/>
          <w:sz w:val="16"/>
          <w:szCs w:val="16"/>
          <w:lang w:eastAsia="en-US"/>
        </w:rPr>
      </w:pPr>
      <w:r w:rsidRPr="00A73E28">
        <w:rPr>
          <w:rFonts w:ascii="Tahoma" w:hAnsi="Tahoma" w:cs="Tahoma"/>
          <w:sz w:val="16"/>
          <w:szCs w:val="16"/>
          <w:lang w:eastAsia="en-US"/>
        </w:rPr>
        <w:tab/>
        <w:t xml:space="preserve">( podpis Wykonawcy  lub podpis osoby/ </w:t>
      </w:r>
      <w:proofErr w:type="spellStart"/>
      <w:r w:rsidRPr="00A73E28">
        <w:rPr>
          <w:rFonts w:ascii="Tahoma" w:hAnsi="Tahoma" w:cs="Tahoma"/>
          <w:sz w:val="16"/>
          <w:szCs w:val="16"/>
          <w:lang w:eastAsia="en-US"/>
        </w:rPr>
        <w:t>ób</w:t>
      </w:r>
      <w:proofErr w:type="spellEnd"/>
      <w:r w:rsidRPr="00A73E28">
        <w:rPr>
          <w:rFonts w:ascii="Tahoma" w:hAnsi="Tahoma" w:cs="Tahoma"/>
          <w:sz w:val="16"/>
          <w:szCs w:val="16"/>
          <w:lang w:eastAsia="en-US"/>
        </w:rPr>
        <w:t xml:space="preserve"> uprawnionej /</w:t>
      </w:r>
      <w:proofErr w:type="spellStart"/>
      <w:r w:rsidRPr="00A73E28">
        <w:rPr>
          <w:rFonts w:ascii="Tahoma" w:hAnsi="Tahoma" w:cs="Tahoma"/>
          <w:sz w:val="16"/>
          <w:szCs w:val="16"/>
          <w:lang w:eastAsia="en-US"/>
        </w:rPr>
        <w:t>ych</w:t>
      </w:r>
      <w:proofErr w:type="spellEnd"/>
      <w:r w:rsidRPr="00A73E28">
        <w:rPr>
          <w:rFonts w:ascii="Tahoma" w:hAnsi="Tahoma" w:cs="Tahoma"/>
          <w:sz w:val="16"/>
          <w:szCs w:val="16"/>
          <w:lang w:eastAsia="en-US"/>
        </w:rPr>
        <w:t xml:space="preserve">  do  reprezentowania Wykonawcy)</w:t>
      </w:r>
    </w:p>
    <w:p w14:paraId="21CC8C2F" w14:textId="77777777" w:rsidR="00A73E28" w:rsidRDefault="00A73E28" w:rsidP="00A73E28">
      <w:pPr>
        <w:widowControl w:val="0"/>
        <w:suppressAutoHyphens w:val="0"/>
        <w:autoSpaceDN w:val="0"/>
        <w:spacing w:after="144"/>
        <w:jc w:val="right"/>
        <w:rPr>
          <w:rFonts w:ascii="Tahoma" w:hAnsi="Tahoma" w:cs="Tahoma"/>
          <w:b/>
          <w:lang w:eastAsia="en-US"/>
        </w:rPr>
      </w:pPr>
    </w:p>
    <w:p w14:paraId="463897A8" w14:textId="77777777" w:rsidR="00C417F3" w:rsidRDefault="00C417F3" w:rsidP="00A73E28">
      <w:pPr>
        <w:widowControl w:val="0"/>
        <w:suppressAutoHyphens w:val="0"/>
        <w:autoSpaceDN w:val="0"/>
        <w:spacing w:after="144"/>
        <w:jc w:val="right"/>
        <w:rPr>
          <w:rFonts w:ascii="Tahoma" w:hAnsi="Tahoma" w:cs="Tahoma"/>
          <w:b/>
          <w:lang w:eastAsia="en-US"/>
        </w:rPr>
      </w:pPr>
    </w:p>
    <w:p w14:paraId="041ED98F" w14:textId="77777777" w:rsidR="00C417F3" w:rsidRPr="00A73E28" w:rsidRDefault="00C417F3" w:rsidP="00A73E28">
      <w:pPr>
        <w:widowControl w:val="0"/>
        <w:suppressAutoHyphens w:val="0"/>
        <w:autoSpaceDN w:val="0"/>
        <w:spacing w:after="144"/>
        <w:jc w:val="right"/>
        <w:rPr>
          <w:rFonts w:ascii="Tahoma" w:eastAsia="Calibri" w:hAnsi="Tahoma" w:cs="Tahoma"/>
          <w:b/>
          <w:bCs/>
          <w:sz w:val="22"/>
          <w:szCs w:val="22"/>
          <w:lang w:eastAsia="pl-PL"/>
        </w:rPr>
      </w:pPr>
    </w:p>
    <w:p w14:paraId="3F2AAB1C"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5CB99226" w14:textId="77777777" w:rsidR="00A73E28" w:rsidRPr="00A73E28" w:rsidRDefault="00A73E28" w:rsidP="00A73E28">
      <w:pPr>
        <w:widowControl w:val="0"/>
        <w:suppressAutoHyphens w:val="0"/>
        <w:autoSpaceDN w:val="0"/>
        <w:spacing w:after="144"/>
        <w:rPr>
          <w:rFonts w:ascii="Tahoma" w:eastAsia="Calibri" w:hAnsi="Tahoma" w:cs="Tahoma"/>
          <w:b/>
          <w:bCs/>
          <w:sz w:val="22"/>
          <w:szCs w:val="22"/>
          <w:lang w:eastAsia="pl-PL"/>
        </w:rPr>
      </w:pPr>
    </w:p>
    <w:p w14:paraId="5628A620"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707A1029"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45C9BF28" w14:textId="77777777" w:rsidR="00273254" w:rsidRDefault="00273254" w:rsidP="00A73E28">
      <w:pPr>
        <w:widowControl w:val="0"/>
        <w:suppressAutoHyphens w:val="0"/>
        <w:autoSpaceDN w:val="0"/>
        <w:spacing w:after="144"/>
        <w:jc w:val="right"/>
        <w:rPr>
          <w:rFonts w:ascii="Tahoma" w:eastAsia="Calibri" w:hAnsi="Tahoma" w:cs="Tahoma"/>
          <w:b/>
          <w:bCs/>
          <w:szCs w:val="24"/>
          <w:lang w:eastAsia="pl-PL"/>
        </w:rPr>
      </w:pPr>
    </w:p>
    <w:p w14:paraId="67B739A5" w14:textId="77777777" w:rsidR="00273254" w:rsidRDefault="00273254" w:rsidP="00A73E28">
      <w:pPr>
        <w:widowControl w:val="0"/>
        <w:suppressAutoHyphens w:val="0"/>
        <w:autoSpaceDN w:val="0"/>
        <w:spacing w:after="144"/>
        <w:jc w:val="right"/>
        <w:rPr>
          <w:rFonts w:ascii="Tahoma" w:eastAsia="Calibri" w:hAnsi="Tahoma" w:cs="Tahoma"/>
          <w:b/>
          <w:bCs/>
          <w:szCs w:val="24"/>
          <w:lang w:eastAsia="pl-PL"/>
        </w:rPr>
      </w:pPr>
    </w:p>
    <w:p w14:paraId="7B2B6028" w14:textId="77777777" w:rsidR="00273254" w:rsidRDefault="00273254" w:rsidP="00A73E28">
      <w:pPr>
        <w:widowControl w:val="0"/>
        <w:suppressAutoHyphens w:val="0"/>
        <w:autoSpaceDN w:val="0"/>
        <w:spacing w:after="144"/>
        <w:jc w:val="right"/>
        <w:rPr>
          <w:rFonts w:ascii="Tahoma" w:eastAsia="Calibri" w:hAnsi="Tahoma" w:cs="Tahoma"/>
          <w:b/>
          <w:bCs/>
          <w:szCs w:val="24"/>
          <w:lang w:eastAsia="pl-PL"/>
        </w:rPr>
      </w:pPr>
    </w:p>
    <w:p w14:paraId="15CADC60" w14:textId="2B16FDB2" w:rsidR="00A73E28" w:rsidRPr="00A73E28" w:rsidRDefault="002177A9" w:rsidP="00A73E28">
      <w:pPr>
        <w:widowControl w:val="0"/>
        <w:suppressAutoHyphens w:val="0"/>
        <w:autoSpaceDN w:val="0"/>
        <w:spacing w:after="144"/>
        <w:jc w:val="right"/>
        <w:rPr>
          <w:rFonts w:ascii="Tahoma" w:eastAsia="Calibri" w:hAnsi="Tahoma" w:cs="Tahoma"/>
          <w:b/>
          <w:bCs/>
          <w:lang w:eastAsia="pl-PL"/>
        </w:rPr>
      </w:pPr>
      <w:r>
        <w:rPr>
          <w:rFonts w:ascii="Tahoma" w:eastAsia="Calibri" w:hAnsi="Tahoma" w:cs="Tahoma"/>
          <w:b/>
          <w:bCs/>
          <w:szCs w:val="24"/>
          <w:lang w:eastAsia="pl-PL"/>
        </w:rPr>
        <w:t>Załącznik Nr 9</w:t>
      </w:r>
      <w:r w:rsidR="00A73E28">
        <w:rPr>
          <w:rFonts w:ascii="Tahoma" w:eastAsia="Calibri" w:hAnsi="Tahoma" w:cs="Tahoma"/>
          <w:b/>
          <w:bCs/>
          <w:szCs w:val="24"/>
          <w:lang w:eastAsia="pl-PL"/>
        </w:rPr>
        <w:t xml:space="preserve"> do S</w:t>
      </w:r>
      <w:r w:rsidR="00A73E28" w:rsidRPr="00A73E28">
        <w:rPr>
          <w:rFonts w:ascii="Tahoma" w:eastAsia="Calibri" w:hAnsi="Tahoma" w:cs="Tahoma"/>
          <w:b/>
          <w:bCs/>
          <w:szCs w:val="24"/>
          <w:lang w:eastAsia="pl-PL"/>
        </w:rPr>
        <w:t>WZ – wykaz lokali</w:t>
      </w:r>
      <w:r w:rsidR="00A73E28" w:rsidRPr="00A73E28">
        <w:rPr>
          <w:rFonts w:ascii="Tahoma" w:eastAsia="Calibri" w:hAnsi="Tahoma" w:cs="Tahoma"/>
          <w:b/>
          <w:bCs/>
          <w:lang w:eastAsia="pl-PL"/>
        </w:rPr>
        <w:t xml:space="preserve"> </w:t>
      </w:r>
    </w:p>
    <w:p w14:paraId="2274FC82"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16"/>
          <w:szCs w:val="16"/>
          <w:lang w:eastAsia="en-US"/>
        </w:rPr>
        <w:t xml:space="preserve">  .........................................................................</w:t>
      </w:r>
    </w:p>
    <w:p w14:paraId="7D07D273"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16"/>
          <w:szCs w:val="16"/>
          <w:lang w:eastAsia="en-US"/>
        </w:rPr>
        <w:t xml:space="preserve">                 Nazwa i adres Wykonawcy                           </w:t>
      </w:r>
    </w:p>
    <w:p w14:paraId="30219411" w14:textId="77777777" w:rsidR="00A73E28" w:rsidRPr="00A73E28" w:rsidRDefault="00A73E28" w:rsidP="00A73E28">
      <w:pPr>
        <w:widowControl w:val="0"/>
        <w:suppressAutoHyphens w:val="0"/>
        <w:autoSpaceDN w:val="0"/>
        <w:spacing w:after="144"/>
        <w:jc w:val="center"/>
        <w:rPr>
          <w:rFonts w:ascii="Tahoma" w:eastAsia="Calibri" w:hAnsi="Tahoma" w:cs="Tahoma"/>
          <w:b/>
          <w:bCs/>
          <w:sz w:val="24"/>
          <w:szCs w:val="24"/>
          <w:lang w:eastAsia="pl-PL"/>
        </w:rPr>
      </w:pPr>
      <w:r w:rsidRPr="00A73E28">
        <w:rPr>
          <w:rFonts w:ascii="Tahoma" w:eastAsia="Calibri" w:hAnsi="Tahoma" w:cs="Tahoma"/>
          <w:b/>
          <w:bCs/>
          <w:sz w:val="24"/>
          <w:szCs w:val="24"/>
          <w:lang w:eastAsia="pl-PL"/>
        </w:rPr>
        <w:t>Wykaz lokali wymienionych w ofercie wraz z informacją o prawie do ich dysponowania</w:t>
      </w:r>
    </w:p>
    <w:p w14:paraId="133A279F" w14:textId="77777777" w:rsidR="00A73E28" w:rsidRPr="00A73E28" w:rsidRDefault="00A73E28" w:rsidP="002C11EB">
      <w:pPr>
        <w:keepNext/>
        <w:numPr>
          <w:ilvl w:val="0"/>
          <w:numId w:val="11"/>
        </w:numPr>
        <w:suppressAutoHyphens w:val="0"/>
        <w:autoSpaceDE/>
        <w:autoSpaceDN w:val="0"/>
        <w:spacing w:after="200" w:line="276" w:lineRule="auto"/>
        <w:ind w:left="0" w:firstLine="0"/>
        <w:jc w:val="center"/>
        <w:outlineLvl w:val="4"/>
        <w:rPr>
          <w:rFonts w:ascii="Tahoma" w:eastAsia="Calibri" w:hAnsi="Tahoma" w:cs="Tahoma"/>
          <w:lang w:eastAsia="pl-PL"/>
        </w:rPr>
      </w:pPr>
      <w:r w:rsidRPr="00A73E28">
        <w:rPr>
          <w:rFonts w:ascii="Tahoma" w:eastAsia="Calibri" w:hAnsi="Tahoma" w:cs="Tahoma"/>
          <w:lang w:eastAsia="pl-PL"/>
        </w:rPr>
        <w:t xml:space="preserve">Przystępując do udziału w postępowaniu o udzielenie zamówienia publicznego na </w:t>
      </w:r>
    </w:p>
    <w:p w14:paraId="390EB144" w14:textId="77777777" w:rsidR="00A73E28" w:rsidRPr="00A73E28" w:rsidRDefault="00A73E28" w:rsidP="00A73E28">
      <w:pPr>
        <w:suppressAutoHyphens w:val="0"/>
        <w:autoSpaceDN w:val="0"/>
        <w:adjustRightInd w:val="0"/>
        <w:jc w:val="center"/>
        <w:rPr>
          <w:rFonts w:ascii="Tahoma" w:hAnsi="Tahoma" w:cs="Tahoma"/>
          <w:b/>
          <w:bCs/>
          <w:sz w:val="22"/>
          <w:szCs w:val="22"/>
          <w:lang w:eastAsia="en-US"/>
        </w:rPr>
      </w:pPr>
      <w:r w:rsidRPr="00A73E28">
        <w:rPr>
          <w:rFonts w:ascii="Tahoma" w:hAnsi="Tahoma" w:cs="Tahoma"/>
          <w:b/>
          <w:sz w:val="22"/>
          <w:szCs w:val="22"/>
          <w:lang w:eastAsia="en-US"/>
        </w:rPr>
        <w:t xml:space="preserve">świadczenie  </w:t>
      </w:r>
      <w:r w:rsidRPr="00A73E28">
        <w:rPr>
          <w:rFonts w:ascii="Tahoma" w:hAnsi="Tahoma" w:cs="Tahoma"/>
          <w:b/>
          <w:bCs/>
          <w:sz w:val="22"/>
          <w:szCs w:val="22"/>
          <w:lang w:eastAsia="en-US"/>
        </w:rPr>
        <w:t>specjalistycznych  usług  opieku</w:t>
      </w:r>
      <w:r w:rsidRPr="00A73E28">
        <w:rPr>
          <w:rFonts w:ascii="Tahoma" w:hAnsi="Tahoma" w:cs="Tahoma"/>
          <w:b/>
          <w:sz w:val="22"/>
          <w:szCs w:val="22"/>
          <w:lang w:eastAsia="en-US"/>
        </w:rPr>
        <w:t>ń</w:t>
      </w:r>
      <w:r w:rsidRPr="00A73E28">
        <w:rPr>
          <w:rFonts w:ascii="Tahoma" w:hAnsi="Tahoma" w:cs="Tahoma"/>
          <w:b/>
          <w:bCs/>
          <w:sz w:val="22"/>
          <w:szCs w:val="22"/>
          <w:lang w:eastAsia="en-US"/>
        </w:rPr>
        <w:t>czych dla osób z zaburzeniami psychicznymi w ich miejscu zamieszkania</w:t>
      </w:r>
    </w:p>
    <w:p w14:paraId="03B34184" w14:textId="77777777" w:rsidR="00A73E28" w:rsidRPr="00A73E28" w:rsidRDefault="00A73E28" w:rsidP="00A73E28">
      <w:pPr>
        <w:suppressAutoHyphens w:val="0"/>
        <w:autoSpaceDN w:val="0"/>
        <w:adjustRightInd w:val="0"/>
        <w:jc w:val="both"/>
        <w:rPr>
          <w:rFonts w:ascii="Tahoma-Bold" w:hAnsi="Tahoma-Bold" w:cs="Tahoma-Bold"/>
          <w:b/>
          <w:bCs/>
          <w:lang w:eastAsia="en-US"/>
        </w:rPr>
      </w:pPr>
    </w:p>
    <w:p w14:paraId="0EE52731" w14:textId="77777777" w:rsidR="00A73E28" w:rsidRPr="00A73E28" w:rsidRDefault="00A73E28" w:rsidP="00A73E28">
      <w:pPr>
        <w:suppressAutoHyphens w:val="0"/>
        <w:autoSpaceDN w:val="0"/>
        <w:adjustRightInd w:val="0"/>
        <w:jc w:val="both"/>
        <w:rPr>
          <w:rFonts w:ascii="Tahoma" w:hAnsi="Tahoma" w:cs="Tahoma"/>
          <w:b/>
          <w:lang w:eastAsia="en-US"/>
        </w:rPr>
      </w:pPr>
      <w:r w:rsidRPr="00A73E28">
        <w:rPr>
          <w:rFonts w:ascii="Tahoma-Bold" w:hAnsi="Tahoma-Bold" w:cs="Tahoma-Bold"/>
          <w:b/>
          <w:bCs/>
          <w:lang w:eastAsia="en-US"/>
        </w:rPr>
        <w:t xml:space="preserve">przedkładam/my wykaz lokali wraz z informacją o prawie do ich dysponowania – lokale do treningu umiejętności społecznych, integracji sensorycznej, logopedii, fizjoterapii na terenie miasta Nysy, </w:t>
      </w:r>
      <w:r w:rsidRPr="00A73E28">
        <w:rPr>
          <w:rFonts w:ascii="Tahoma" w:hAnsi="Tahoma" w:cs="Tahoma"/>
          <w:b/>
          <w:bCs/>
          <w:sz w:val="22"/>
          <w:szCs w:val="22"/>
          <w:lang w:eastAsia="en-US"/>
        </w:rPr>
        <w:t>do realizacji zamówienia publicznego</w:t>
      </w:r>
      <w:r w:rsidRPr="00A73E28">
        <w:rPr>
          <w:rFonts w:ascii="Tahoma" w:hAnsi="Tahoma" w:cs="Tahoma"/>
          <w:lang w:eastAsia="en-US"/>
        </w:rPr>
        <w:t>:</w:t>
      </w:r>
    </w:p>
    <w:p w14:paraId="081D4C2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2977"/>
        <w:gridCol w:w="2835"/>
      </w:tblGrid>
      <w:tr w:rsidR="00A73E28" w:rsidRPr="00A73E28" w14:paraId="2876C7C7" w14:textId="77777777" w:rsidTr="009917BD">
        <w:trPr>
          <w:trHeight w:val="1194"/>
        </w:trPr>
        <w:tc>
          <w:tcPr>
            <w:tcW w:w="3397" w:type="dxa"/>
            <w:tcBorders>
              <w:top w:val="single" w:sz="4" w:space="0" w:color="000000"/>
              <w:left w:val="single" w:sz="4" w:space="0" w:color="000000"/>
              <w:bottom w:val="single" w:sz="4" w:space="0" w:color="000000"/>
              <w:right w:val="single" w:sz="4" w:space="0" w:color="000000"/>
            </w:tcBorders>
          </w:tcPr>
          <w:p w14:paraId="66FF6DB3" w14:textId="77777777" w:rsidR="00A73E28" w:rsidRPr="00A73E28" w:rsidRDefault="00A73E28" w:rsidP="00A73E28">
            <w:pPr>
              <w:widowControl w:val="0"/>
              <w:suppressAutoHyphens w:val="0"/>
              <w:autoSpaceDN w:val="0"/>
              <w:spacing w:after="144"/>
              <w:jc w:val="center"/>
              <w:rPr>
                <w:rFonts w:ascii="Tahoma" w:eastAsia="Calibri" w:hAnsi="Tahoma" w:cs="Tahoma"/>
                <w:b/>
                <w:bCs/>
                <w:sz w:val="16"/>
                <w:szCs w:val="16"/>
                <w:lang w:eastAsia="pl-PL"/>
              </w:rPr>
            </w:pPr>
            <w:r w:rsidRPr="00A73E28">
              <w:rPr>
                <w:rFonts w:ascii="Tahoma" w:eastAsia="Calibri" w:hAnsi="Tahoma" w:cs="Tahoma"/>
                <w:b/>
                <w:bCs/>
                <w:sz w:val="16"/>
                <w:szCs w:val="16"/>
                <w:lang w:eastAsia="pl-PL"/>
              </w:rPr>
              <w:t xml:space="preserve">Informacja o prawie do dysponowania lokalem </w:t>
            </w:r>
          </w:p>
        </w:tc>
        <w:tc>
          <w:tcPr>
            <w:tcW w:w="2977" w:type="dxa"/>
            <w:tcBorders>
              <w:top w:val="single" w:sz="4" w:space="0" w:color="000000"/>
              <w:left w:val="single" w:sz="4" w:space="0" w:color="000000"/>
              <w:bottom w:val="single" w:sz="4" w:space="0" w:color="000000"/>
              <w:right w:val="single" w:sz="4" w:space="0" w:color="000000"/>
            </w:tcBorders>
          </w:tcPr>
          <w:p w14:paraId="70205DB1" w14:textId="77777777" w:rsidR="00A73E28" w:rsidRPr="00A73E28" w:rsidRDefault="00A73E28" w:rsidP="00A73E28">
            <w:pPr>
              <w:widowControl w:val="0"/>
              <w:suppressAutoHyphens w:val="0"/>
              <w:autoSpaceDN w:val="0"/>
              <w:spacing w:after="144"/>
              <w:jc w:val="center"/>
              <w:rPr>
                <w:rFonts w:ascii="Tahoma" w:eastAsia="Calibri" w:hAnsi="Tahoma" w:cs="Tahoma"/>
                <w:b/>
                <w:bCs/>
                <w:sz w:val="16"/>
                <w:szCs w:val="16"/>
                <w:lang w:eastAsia="pl-PL"/>
              </w:rPr>
            </w:pPr>
            <w:r w:rsidRPr="00A73E28">
              <w:rPr>
                <w:rFonts w:ascii="Tahoma" w:eastAsia="Calibri" w:hAnsi="Tahoma" w:cs="Tahoma"/>
                <w:b/>
                <w:bCs/>
                <w:sz w:val="16"/>
                <w:szCs w:val="16"/>
                <w:lang w:eastAsia="pl-PL"/>
              </w:rPr>
              <w:t>Okres od kiedy Wykonawca dysponuje lokalem</w:t>
            </w:r>
          </w:p>
        </w:tc>
        <w:tc>
          <w:tcPr>
            <w:tcW w:w="2835" w:type="dxa"/>
            <w:tcBorders>
              <w:top w:val="single" w:sz="4" w:space="0" w:color="000000"/>
              <w:left w:val="single" w:sz="4" w:space="0" w:color="000000"/>
              <w:bottom w:val="single" w:sz="4" w:space="0" w:color="000000"/>
              <w:right w:val="single" w:sz="4" w:space="0" w:color="000000"/>
            </w:tcBorders>
          </w:tcPr>
          <w:p w14:paraId="24B73E32" w14:textId="77777777" w:rsidR="00A73E28" w:rsidRPr="00A73E28" w:rsidRDefault="00A73E28" w:rsidP="00A73E28">
            <w:pPr>
              <w:suppressAutoHyphens w:val="0"/>
              <w:autoSpaceDN w:val="0"/>
              <w:adjustRightInd w:val="0"/>
              <w:jc w:val="center"/>
              <w:rPr>
                <w:rFonts w:ascii="Tahoma" w:hAnsi="Tahoma" w:cs="Tahoma"/>
                <w:b/>
                <w:sz w:val="16"/>
                <w:szCs w:val="16"/>
                <w:lang w:eastAsia="en-US"/>
              </w:rPr>
            </w:pPr>
            <w:r w:rsidRPr="00A73E28">
              <w:rPr>
                <w:rFonts w:ascii="Tahoma" w:hAnsi="Tahoma" w:cs="Tahoma"/>
                <w:b/>
                <w:sz w:val="16"/>
                <w:szCs w:val="16"/>
                <w:lang w:eastAsia="en-US"/>
              </w:rPr>
              <w:t>Zakres</w:t>
            </w:r>
          </w:p>
          <w:p w14:paraId="24D9D769" w14:textId="77777777" w:rsidR="00A73E28" w:rsidRPr="00A73E28" w:rsidRDefault="00A73E28" w:rsidP="00A73E28">
            <w:pPr>
              <w:suppressAutoHyphens w:val="0"/>
              <w:autoSpaceDN w:val="0"/>
              <w:adjustRightInd w:val="0"/>
              <w:jc w:val="center"/>
              <w:rPr>
                <w:rFonts w:ascii="Tahoma" w:hAnsi="Tahoma" w:cs="Tahoma"/>
                <w:b/>
                <w:sz w:val="16"/>
                <w:szCs w:val="16"/>
                <w:lang w:eastAsia="en-US"/>
              </w:rPr>
            </w:pPr>
            <w:r w:rsidRPr="00A73E28">
              <w:rPr>
                <w:rFonts w:ascii="Tahoma" w:hAnsi="Tahoma" w:cs="Tahoma"/>
                <w:b/>
                <w:sz w:val="16"/>
                <w:szCs w:val="16"/>
                <w:lang w:eastAsia="en-US"/>
              </w:rPr>
              <w:t>wykonywanych</w:t>
            </w:r>
          </w:p>
          <w:p w14:paraId="5429A96A" w14:textId="77777777" w:rsidR="00A73E28" w:rsidRPr="00A73E28" w:rsidRDefault="00A73E28" w:rsidP="00A73E28">
            <w:pPr>
              <w:suppressAutoHyphens w:val="0"/>
              <w:autoSpaceDN w:val="0"/>
              <w:adjustRightInd w:val="0"/>
              <w:jc w:val="center"/>
              <w:rPr>
                <w:rFonts w:ascii="Tahoma" w:hAnsi="Tahoma" w:cs="Tahoma"/>
                <w:b/>
                <w:sz w:val="16"/>
                <w:szCs w:val="16"/>
                <w:lang w:eastAsia="en-US"/>
              </w:rPr>
            </w:pPr>
            <w:r w:rsidRPr="00A73E28">
              <w:rPr>
                <w:rFonts w:ascii="Tahoma" w:hAnsi="Tahoma" w:cs="Tahoma"/>
                <w:b/>
                <w:sz w:val="16"/>
                <w:szCs w:val="16"/>
                <w:lang w:eastAsia="en-US"/>
              </w:rPr>
              <w:t>czynności przy</w:t>
            </w:r>
          </w:p>
          <w:p w14:paraId="5D553247" w14:textId="77777777" w:rsidR="00A73E28" w:rsidRPr="00A73E28" w:rsidRDefault="00A73E28" w:rsidP="00A73E28">
            <w:pPr>
              <w:suppressAutoHyphens w:val="0"/>
              <w:autoSpaceDN w:val="0"/>
              <w:adjustRightInd w:val="0"/>
              <w:jc w:val="center"/>
              <w:rPr>
                <w:rFonts w:ascii="Tahoma" w:hAnsi="Tahoma" w:cs="Tahoma"/>
                <w:b/>
                <w:bCs/>
                <w:sz w:val="16"/>
                <w:szCs w:val="16"/>
                <w:lang w:eastAsia="en-US"/>
              </w:rPr>
            </w:pPr>
            <w:r w:rsidRPr="00A73E28">
              <w:rPr>
                <w:rFonts w:ascii="Tahoma" w:hAnsi="Tahoma" w:cs="Tahoma"/>
                <w:b/>
                <w:sz w:val="16"/>
                <w:szCs w:val="16"/>
                <w:lang w:eastAsia="en-US"/>
              </w:rPr>
              <w:t>realizacji zadania</w:t>
            </w:r>
          </w:p>
        </w:tc>
      </w:tr>
      <w:tr w:rsidR="00A73E28" w:rsidRPr="00A73E28" w14:paraId="385710A0"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6FDAEC0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3C9E382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1CDD78E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777400F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A692B22"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7F25A9C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2F0425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362CE84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73D7D73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145030BC"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6FA8877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2F61274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3D2CF39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00889F3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1044DEE0"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636A618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032C7D7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5CD5A19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0AA5A8A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6C101BC"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3D26EBA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92C1D7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4C7270D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5D5F941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74E03A7F"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256C58C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897593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7147257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5174474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79917160"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59311F0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C81654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1B17450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66C047D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28A70E24"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5BB7616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25201A5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5BA01DE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CA6E646"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2BD646E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566B053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62B45ED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5AC65910"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69DCDD8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592C470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12AEE65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000B3FD"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0653980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4FFBF68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102D2C1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6DEC4DA4"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2605B7A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4462FA6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242D038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7DA3A731"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1D6B8E5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241039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53346D9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1D5DCFC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32F860B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412B1EA8"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0A520B0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087DA15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56A3A7B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5F656C1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50F0CE6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10CBF09B"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2E43F9A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00CE829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0D73E64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3255A6A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1AE6515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16F965EA"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7ADA32A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FD605A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70A4875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72E968C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7F6669E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22046971"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78C76EE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5F5F31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77BF10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08D994E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1E32E83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bl>
    <w:p w14:paraId="1E4DE281" w14:textId="77777777" w:rsidR="00A73E28" w:rsidRPr="00A73E28" w:rsidRDefault="00A73E28" w:rsidP="00A73E28">
      <w:pPr>
        <w:suppressAutoHyphens w:val="0"/>
        <w:autoSpaceDE/>
        <w:jc w:val="both"/>
        <w:rPr>
          <w:rFonts w:ascii="Tahoma" w:hAnsi="Tahoma" w:cs="Tahoma"/>
          <w:b/>
          <w:lang w:eastAsia="pl-PL"/>
        </w:rPr>
      </w:pPr>
    </w:p>
    <w:p w14:paraId="2CF72929" w14:textId="77777777" w:rsidR="00A73E28" w:rsidRPr="00A73E28" w:rsidRDefault="00A73E28" w:rsidP="00A73E28">
      <w:pPr>
        <w:suppressAutoHyphens w:val="0"/>
        <w:autoSpaceDN w:val="0"/>
        <w:adjustRightInd w:val="0"/>
        <w:rPr>
          <w:rFonts w:ascii="Tahoma" w:hAnsi="Tahoma" w:cs="Tahoma"/>
          <w:b/>
          <w:lang w:eastAsia="en-US"/>
        </w:rPr>
      </w:pPr>
    </w:p>
    <w:p w14:paraId="20F2C983" w14:textId="77777777" w:rsidR="00A73E28" w:rsidRPr="00A73E28" w:rsidRDefault="00A73E28" w:rsidP="00A73E28">
      <w:pPr>
        <w:widowControl w:val="0"/>
        <w:suppressAutoHyphens w:val="0"/>
        <w:autoSpaceDN w:val="0"/>
        <w:spacing w:after="144"/>
        <w:ind w:left="3600"/>
        <w:rPr>
          <w:rFonts w:ascii="Tahoma" w:eastAsia="Calibri" w:hAnsi="Tahoma" w:cs="Tahoma"/>
          <w:sz w:val="16"/>
          <w:szCs w:val="24"/>
          <w:lang w:eastAsia="pl-PL"/>
        </w:rPr>
      </w:pPr>
      <w:r w:rsidRPr="00A73E28">
        <w:rPr>
          <w:rFonts w:ascii="Tahoma" w:eastAsia="Calibri" w:hAnsi="Tahoma" w:cs="Tahoma"/>
          <w:sz w:val="16"/>
          <w:lang w:eastAsia="pl-PL"/>
        </w:rPr>
        <w:tab/>
      </w:r>
      <w:r w:rsidRPr="00A73E28">
        <w:rPr>
          <w:rFonts w:ascii="Tahoma" w:eastAsia="Calibri" w:hAnsi="Tahoma" w:cs="Tahoma"/>
          <w:sz w:val="16"/>
          <w:lang w:eastAsia="pl-PL"/>
        </w:rPr>
        <w:tab/>
        <w:t xml:space="preserve">      </w:t>
      </w:r>
      <w:r w:rsidRPr="00A73E28">
        <w:rPr>
          <w:rFonts w:ascii="Tahoma" w:eastAsia="Calibri" w:hAnsi="Tahoma" w:cs="Tahoma"/>
          <w:sz w:val="16"/>
          <w:szCs w:val="24"/>
          <w:lang w:eastAsia="pl-PL"/>
        </w:rPr>
        <w:t xml:space="preserve">                                                                                                            </w:t>
      </w:r>
    </w:p>
    <w:p w14:paraId="1D29623C" w14:textId="77777777" w:rsidR="00A73E28" w:rsidRPr="00A73E28" w:rsidRDefault="00A73E28" w:rsidP="00A73E28">
      <w:pPr>
        <w:widowControl w:val="0"/>
        <w:suppressAutoHyphens w:val="0"/>
        <w:autoSpaceDN w:val="0"/>
        <w:spacing w:after="144"/>
        <w:rPr>
          <w:rFonts w:ascii="Tahoma" w:eastAsia="Calibri" w:hAnsi="Tahoma" w:cs="Tahoma"/>
          <w:sz w:val="16"/>
          <w:lang w:eastAsia="pl-PL"/>
        </w:rPr>
      </w:pPr>
      <w:r w:rsidRPr="00A73E28">
        <w:rPr>
          <w:rFonts w:ascii="Tahoma" w:eastAsia="Calibri" w:hAnsi="Tahoma" w:cs="Tahoma"/>
          <w:sz w:val="16"/>
          <w:lang w:eastAsia="pl-PL"/>
        </w:rPr>
        <w:t xml:space="preserve">                                                                                                       ...................................., dnia .....................................</w:t>
      </w:r>
    </w:p>
    <w:p w14:paraId="57AA61C0" w14:textId="77777777" w:rsidR="00A73E28" w:rsidRPr="00A73E28" w:rsidRDefault="00A73E28" w:rsidP="00A73E28">
      <w:pPr>
        <w:widowControl w:val="0"/>
        <w:suppressAutoHyphens w:val="0"/>
        <w:autoSpaceDN w:val="0"/>
        <w:spacing w:after="144"/>
        <w:ind w:left="3600"/>
        <w:rPr>
          <w:rFonts w:ascii="Tahoma" w:eastAsia="Calibri" w:hAnsi="Tahoma" w:cs="Tahoma"/>
          <w:sz w:val="16"/>
          <w:szCs w:val="16"/>
          <w:lang w:eastAsia="pl-PL"/>
        </w:rPr>
      </w:pPr>
      <w:r w:rsidRPr="00A73E28">
        <w:rPr>
          <w:rFonts w:ascii="Tahoma" w:eastAsia="Calibri" w:hAnsi="Tahoma" w:cs="Tahoma"/>
          <w:sz w:val="16"/>
          <w:szCs w:val="16"/>
          <w:lang w:eastAsia="pl-PL"/>
        </w:rPr>
        <w:t>…………………………………………………………………………………………………</w:t>
      </w:r>
    </w:p>
    <w:p w14:paraId="3E74E74E" w14:textId="77777777" w:rsidR="00A73E28" w:rsidRPr="00A73E28" w:rsidRDefault="00A73E28" w:rsidP="00A73E28">
      <w:pPr>
        <w:suppressAutoHyphens w:val="0"/>
        <w:autoSpaceDE/>
        <w:spacing w:after="200" w:line="276" w:lineRule="auto"/>
        <w:ind w:left="1440" w:firstLine="720"/>
        <w:rPr>
          <w:rFonts w:ascii="Tahoma" w:hAnsi="Tahoma" w:cs="Tahoma"/>
          <w:sz w:val="16"/>
          <w:szCs w:val="16"/>
          <w:lang w:eastAsia="en-US"/>
        </w:rPr>
      </w:pPr>
      <w:r w:rsidRPr="00A73E28">
        <w:rPr>
          <w:rFonts w:ascii="Tahoma" w:hAnsi="Tahoma" w:cs="Tahoma"/>
          <w:sz w:val="16"/>
          <w:szCs w:val="16"/>
          <w:lang w:eastAsia="en-US"/>
        </w:rPr>
        <w:tab/>
        <w:t xml:space="preserve">( podpis Wykonawcy  lub podpis osoby/ </w:t>
      </w:r>
      <w:proofErr w:type="spellStart"/>
      <w:r w:rsidRPr="00A73E28">
        <w:rPr>
          <w:rFonts w:ascii="Tahoma" w:hAnsi="Tahoma" w:cs="Tahoma"/>
          <w:sz w:val="16"/>
          <w:szCs w:val="16"/>
          <w:lang w:eastAsia="en-US"/>
        </w:rPr>
        <w:t>ób</w:t>
      </w:r>
      <w:proofErr w:type="spellEnd"/>
      <w:r w:rsidRPr="00A73E28">
        <w:rPr>
          <w:rFonts w:ascii="Tahoma" w:hAnsi="Tahoma" w:cs="Tahoma"/>
          <w:sz w:val="16"/>
          <w:szCs w:val="16"/>
          <w:lang w:eastAsia="en-US"/>
        </w:rPr>
        <w:t xml:space="preserve"> uprawnionej /</w:t>
      </w:r>
      <w:proofErr w:type="spellStart"/>
      <w:r w:rsidRPr="00A73E28">
        <w:rPr>
          <w:rFonts w:ascii="Tahoma" w:hAnsi="Tahoma" w:cs="Tahoma"/>
          <w:sz w:val="16"/>
          <w:szCs w:val="16"/>
          <w:lang w:eastAsia="en-US"/>
        </w:rPr>
        <w:t>ych</w:t>
      </w:r>
      <w:proofErr w:type="spellEnd"/>
      <w:r w:rsidRPr="00A73E28">
        <w:rPr>
          <w:rFonts w:ascii="Tahoma" w:hAnsi="Tahoma" w:cs="Tahoma"/>
          <w:sz w:val="16"/>
          <w:szCs w:val="16"/>
          <w:lang w:eastAsia="en-US"/>
        </w:rPr>
        <w:t xml:space="preserve">  do  reprezentowania Wykonawcy)</w:t>
      </w:r>
    </w:p>
    <w:p w14:paraId="25DA6C09"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476F60CC"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16E14F8C"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5CB574BD"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384C706B"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67819914"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71DA76CB"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650C447A"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22ABEA8B"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38519164"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2C437A54"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33B8A98E"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4E4D7989"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0D3C6B84"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61F56C43"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1F4720DB"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06C43539"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303A8002"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4F4D9E53"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6FBFA892"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26B2E1C0"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378B4E34"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7643F75B"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28754F6D"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3774DBB2" w14:textId="77777777" w:rsidR="00A73E28" w:rsidRDefault="00A73E28" w:rsidP="00A73E28">
      <w:pPr>
        <w:suppressAutoHyphens w:val="0"/>
        <w:autoSpaceDE/>
        <w:adjustRightInd w:val="0"/>
        <w:spacing w:after="200" w:line="276" w:lineRule="auto"/>
        <w:rPr>
          <w:rFonts w:ascii="Tahoma" w:hAnsi="Tahoma" w:cs="Tahoma"/>
          <w:b/>
          <w:bCs/>
          <w:lang w:eastAsia="en-US"/>
        </w:rPr>
      </w:pPr>
    </w:p>
    <w:p w14:paraId="37ABFEC7" w14:textId="77777777" w:rsidR="009917BD" w:rsidRDefault="009917BD" w:rsidP="00A73E28">
      <w:pPr>
        <w:suppressAutoHyphens w:val="0"/>
        <w:autoSpaceDE/>
        <w:adjustRightInd w:val="0"/>
        <w:spacing w:after="200" w:line="276" w:lineRule="auto"/>
        <w:rPr>
          <w:rFonts w:ascii="Tahoma" w:hAnsi="Tahoma" w:cs="Tahoma"/>
          <w:b/>
          <w:bCs/>
          <w:lang w:eastAsia="en-US"/>
        </w:rPr>
      </w:pPr>
    </w:p>
    <w:p w14:paraId="2E8CE80A" w14:textId="77777777" w:rsidR="00C417F3" w:rsidRDefault="009917BD" w:rsidP="009917BD">
      <w:pPr>
        <w:widowControl w:val="0"/>
        <w:suppressAutoHyphens w:val="0"/>
        <w:autoSpaceDN w:val="0"/>
        <w:ind w:left="2160" w:firstLine="720"/>
        <w:jc w:val="center"/>
        <w:rPr>
          <w:rFonts w:ascii="Tahoma" w:eastAsia="Calibri" w:hAnsi="Tahoma" w:cs="Tahoma"/>
          <w:b/>
          <w:bCs/>
          <w:szCs w:val="24"/>
          <w:lang w:eastAsia="pl-PL"/>
        </w:rPr>
      </w:pPr>
      <w:r w:rsidRPr="009917BD">
        <w:rPr>
          <w:rFonts w:ascii="Tahoma" w:eastAsia="Calibri" w:hAnsi="Tahoma" w:cs="Tahoma"/>
          <w:b/>
          <w:bCs/>
          <w:szCs w:val="24"/>
          <w:lang w:eastAsia="pl-PL"/>
        </w:rPr>
        <w:t xml:space="preserve">                                                </w:t>
      </w:r>
      <w:r w:rsidR="00EC0F53">
        <w:rPr>
          <w:rFonts w:ascii="Tahoma" w:eastAsia="Calibri" w:hAnsi="Tahoma" w:cs="Tahoma"/>
          <w:b/>
          <w:bCs/>
          <w:szCs w:val="24"/>
          <w:lang w:eastAsia="pl-PL"/>
        </w:rPr>
        <w:t xml:space="preserve">                  </w:t>
      </w:r>
    </w:p>
    <w:p w14:paraId="7F6BEDE3" w14:textId="38A60E37" w:rsidR="009917BD" w:rsidRPr="009917BD" w:rsidRDefault="00EC0F53" w:rsidP="002177A9">
      <w:pPr>
        <w:widowControl w:val="0"/>
        <w:suppressAutoHyphens w:val="0"/>
        <w:autoSpaceDN w:val="0"/>
        <w:ind w:left="2160" w:firstLine="720"/>
        <w:jc w:val="right"/>
        <w:rPr>
          <w:rFonts w:ascii="Tahoma" w:eastAsia="Calibri" w:hAnsi="Tahoma" w:cs="Tahoma"/>
          <w:b/>
          <w:bCs/>
          <w:szCs w:val="24"/>
          <w:lang w:eastAsia="pl-PL"/>
        </w:rPr>
      </w:pPr>
      <w:r>
        <w:rPr>
          <w:rFonts w:ascii="Tahoma" w:eastAsia="Calibri" w:hAnsi="Tahoma" w:cs="Tahoma"/>
          <w:b/>
          <w:bCs/>
          <w:szCs w:val="24"/>
          <w:lang w:eastAsia="pl-PL"/>
        </w:rPr>
        <w:t xml:space="preserve">Załącznik </w:t>
      </w:r>
      <w:r w:rsidR="00107D09">
        <w:rPr>
          <w:rFonts w:ascii="Tahoma" w:eastAsia="Calibri" w:hAnsi="Tahoma" w:cs="Tahoma"/>
          <w:b/>
          <w:bCs/>
          <w:szCs w:val="24"/>
          <w:lang w:eastAsia="pl-PL"/>
        </w:rPr>
        <w:t>10</w:t>
      </w:r>
    </w:p>
    <w:p w14:paraId="6A92096F" w14:textId="77777777" w:rsidR="009917BD" w:rsidRPr="009917BD" w:rsidRDefault="009917BD" w:rsidP="002177A9">
      <w:pPr>
        <w:suppressAutoHyphens w:val="0"/>
        <w:autoSpaceDN w:val="0"/>
        <w:adjustRightInd w:val="0"/>
        <w:spacing w:after="200" w:line="360" w:lineRule="auto"/>
        <w:contextualSpacing/>
        <w:jc w:val="right"/>
        <w:rPr>
          <w:rFonts w:ascii="Arial" w:hAnsi="Arial" w:cs="Arial"/>
          <w:b/>
          <w:bCs/>
          <w:sz w:val="18"/>
          <w:szCs w:val="18"/>
          <w:lang w:eastAsia="en-US"/>
        </w:rPr>
      </w:pPr>
    </w:p>
    <w:p w14:paraId="7F80DDC8" w14:textId="77777777" w:rsidR="009917BD" w:rsidRPr="009917BD" w:rsidRDefault="009917BD" w:rsidP="009917BD">
      <w:pPr>
        <w:suppressAutoHyphens w:val="0"/>
        <w:autoSpaceDN w:val="0"/>
        <w:adjustRightInd w:val="0"/>
        <w:spacing w:after="200" w:line="360" w:lineRule="auto"/>
        <w:contextualSpacing/>
        <w:jc w:val="center"/>
        <w:rPr>
          <w:rFonts w:ascii="Arial" w:hAnsi="Arial" w:cs="Arial"/>
          <w:b/>
          <w:bCs/>
          <w:sz w:val="18"/>
          <w:szCs w:val="18"/>
          <w:lang w:eastAsia="en-US"/>
        </w:rPr>
      </w:pPr>
    </w:p>
    <w:p w14:paraId="0DC94888" w14:textId="77777777" w:rsidR="009917BD" w:rsidRPr="009917BD" w:rsidRDefault="009917BD" w:rsidP="009917BD">
      <w:pPr>
        <w:suppressAutoHyphens w:val="0"/>
        <w:autoSpaceDN w:val="0"/>
        <w:adjustRightInd w:val="0"/>
        <w:spacing w:after="200" w:line="360" w:lineRule="auto"/>
        <w:contextualSpacing/>
        <w:jc w:val="center"/>
        <w:rPr>
          <w:rFonts w:ascii="Arial" w:hAnsi="Arial" w:cs="Arial"/>
          <w:b/>
          <w:bCs/>
          <w:sz w:val="18"/>
          <w:szCs w:val="18"/>
          <w:lang w:eastAsia="en-US"/>
        </w:rPr>
      </w:pPr>
      <w:r w:rsidRPr="009917BD">
        <w:rPr>
          <w:rFonts w:ascii="Arial" w:hAnsi="Arial" w:cs="Arial"/>
          <w:b/>
          <w:bCs/>
          <w:sz w:val="18"/>
          <w:szCs w:val="18"/>
          <w:lang w:eastAsia="en-US"/>
        </w:rPr>
        <w:t>Umowa ……………………</w:t>
      </w:r>
    </w:p>
    <w:p w14:paraId="7DF03B15" w14:textId="77777777" w:rsidR="009917BD" w:rsidRPr="009917BD" w:rsidRDefault="009917BD" w:rsidP="009917BD">
      <w:pPr>
        <w:suppressAutoHyphens w:val="0"/>
        <w:autoSpaceDN w:val="0"/>
        <w:adjustRightInd w:val="0"/>
        <w:spacing w:line="360" w:lineRule="auto"/>
        <w:contextualSpacing/>
        <w:jc w:val="both"/>
        <w:rPr>
          <w:rFonts w:ascii="Arial" w:hAnsi="Arial" w:cs="Arial"/>
          <w:sz w:val="18"/>
          <w:szCs w:val="18"/>
          <w:lang w:eastAsia="en-US"/>
        </w:rPr>
      </w:pPr>
      <w:r w:rsidRPr="009917BD">
        <w:rPr>
          <w:rFonts w:ascii="Arial" w:hAnsi="Arial" w:cs="Arial"/>
          <w:sz w:val="18"/>
          <w:szCs w:val="18"/>
          <w:lang w:eastAsia="en-US"/>
        </w:rPr>
        <w:t>zawarta w dniu ………………….w Nysie pomiędzy:</w:t>
      </w:r>
    </w:p>
    <w:p w14:paraId="04177EE2" w14:textId="77777777" w:rsidR="009917BD" w:rsidRPr="009917BD" w:rsidRDefault="009917BD" w:rsidP="009917BD">
      <w:pPr>
        <w:suppressAutoHyphens w:val="0"/>
        <w:autoSpaceDN w:val="0"/>
        <w:adjustRightInd w:val="0"/>
        <w:spacing w:line="360" w:lineRule="auto"/>
        <w:contextualSpacing/>
        <w:jc w:val="both"/>
        <w:rPr>
          <w:rFonts w:ascii="Arial" w:hAnsi="Arial" w:cs="Arial"/>
          <w:b/>
          <w:bCs/>
          <w:sz w:val="18"/>
          <w:szCs w:val="18"/>
          <w:lang w:eastAsia="en-US"/>
        </w:rPr>
      </w:pPr>
      <w:r w:rsidRPr="009917BD">
        <w:rPr>
          <w:rFonts w:ascii="Arial" w:hAnsi="Arial" w:cs="Arial"/>
          <w:sz w:val="18"/>
          <w:szCs w:val="18"/>
          <w:lang w:eastAsia="en-US"/>
        </w:rPr>
        <w:t xml:space="preserve">Gminą Nysa ul. Kolejowa 15, 48-300 Nysa, NIP: 7532414579, obiorca: Ośrodek Pomocy Społecznej w Nysie ul. Komisji Edukacji Narodowej 1A, 48-303 Nysa, reprezentowanym przez Dyrektora Panią Kamilę Ferdyn zwaną w dalszej części umowy </w:t>
      </w:r>
      <w:r w:rsidRPr="009917BD">
        <w:rPr>
          <w:rFonts w:ascii="Arial" w:hAnsi="Arial" w:cs="Arial"/>
          <w:b/>
          <w:sz w:val="18"/>
          <w:szCs w:val="18"/>
          <w:lang w:eastAsia="en-US"/>
        </w:rPr>
        <w:t>Zamawiającym</w:t>
      </w:r>
      <w:r w:rsidRPr="009917BD">
        <w:rPr>
          <w:rFonts w:ascii="Arial" w:hAnsi="Arial" w:cs="Arial"/>
          <w:b/>
          <w:bCs/>
          <w:sz w:val="18"/>
          <w:szCs w:val="18"/>
          <w:lang w:eastAsia="en-US"/>
        </w:rPr>
        <w:t>,</w:t>
      </w:r>
    </w:p>
    <w:p w14:paraId="146B4719" w14:textId="77777777" w:rsidR="009917BD" w:rsidRPr="009917BD" w:rsidRDefault="009917BD" w:rsidP="009917BD">
      <w:pPr>
        <w:widowControl w:val="0"/>
        <w:suppressAutoHyphens w:val="0"/>
        <w:autoSpaceDN w:val="0"/>
        <w:spacing w:line="360" w:lineRule="auto"/>
        <w:contextualSpacing/>
        <w:rPr>
          <w:rFonts w:ascii="Arial" w:eastAsia="Calibri" w:hAnsi="Arial" w:cs="Arial"/>
          <w:sz w:val="18"/>
          <w:szCs w:val="18"/>
          <w:lang w:eastAsia="pl-PL"/>
        </w:rPr>
      </w:pPr>
      <w:r w:rsidRPr="009917BD">
        <w:rPr>
          <w:rFonts w:ascii="Arial" w:eastAsia="Calibri" w:hAnsi="Arial" w:cs="Arial"/>
          <w:sz w:val="18"/>
          <w:szCs w:val="18"/>
          <w:lang w:eastAsia="pl-PL"/>
        </w:rPr>
        <w:t xml:space="preserve">a </w:t>
      </w:r>
    </w:p>
    <w:p w14:paraId="729336E3" w14:textId="77777777" w:rsidR="009917BD" w:rsidRPr="009917BD" w:rsidRDefault="009917BD" w:rsidP="009917BD">
      <w:pPr>
        <w:widowControl w:val="0"/>
        <w:suppressAutoHyphens w:val="0"/>
        <w:autoSpaceDN w:val="0"/>
        <w:spacing w:line="360" w:lineRule="auto"/>
        <w:contextualSpacing/>
        <w:rPr>
          <w:rFonts w:ascii="Arial" w:eastAsia="Calibri" w:hAnsi="Arial" w:cs="Arial"/>
          <w:sz w:val="18"/>
          <w:szCs w:val="18"/>
          <w:lang w:eastAsia="pl-PL"/>
        </w:rPr>
      </w:pPr>
    </w:p>
    <w:p w14:paraId="14AD9422" w14:textId="77777777" w:rsidR="009917BD" w:rsidRPr="009917BD" w:rsidRDefault="009917BD" w:rsidP="009917BD">
      <w:pPr>
        <w:widowControl w:val="0"/>
        <w:suppressAutoHyphens w:val="0"/>
        <w:autoSpaceDN w:val="0"/>
        <w:spacing w:line="360" w:lineRule="auto"/>
        <w:contextualSpacing/>
        <w:jc w:val="both"/>
        <w:rPr>
          <w:rFonts w:ascii="Arial" w:eastAsia="Calibri" w:hAnsi="Arial" w:cs="Arial"/>
          <w:b/>
          <w:bCs/>
          <w:sz w:val="18"/>
          <w:szCs w:val="18"/>
          <w:lang w:eastAsia="pl-PL"/>
        </w:rPr>
      </w:pPr>
      <w:r w:rsidRPr="009917BD">
        <w:rPr>
          <w:rFonts w:ascii="Arial" w:eastAsia="Calibri" w:hAnsi="Arial" w:cs="Arial"/>
          <w:sz w:val="18"/>
          <w:szCs w:val="18"/>
          <w:lang w:eastAsia="pl-PL"/>
        </w:rPr>
        <w:t xml:space="preserve">zwanym </w:t>
      </w:r>
      <w:r w:rsidRPr="009917BD">
        <w:rPr>
          <w:rFonts w:ascii="Arial" w:eastAsia="Calibri" w:hAnsi="Arial" w:cs="Arial"/>
          <w:color w:val="000000"/>
          <w:sz w:val="18"/>
          <w:szCs w:val="18"/>
          <w:lang w:eastAsia="pl-PL"/>
        </w:rPr>
        <w:t>w dalszej części umowy</w:t>
      </w:r>
      <w:r w:rsidRPr="009917BD">
        <w:rPr>
          <w:rFonts w:ascii="Arial" w:eastAsia="Calibri" w:hAnsi="Arial" w:cs="Arial"/>
          <w:sz w:val="18"/>
          <w:szCs w:val="18"/>
          <w:lang w:eastAsia="pl-PL"/>
        </w:rPr>
        <w:t xml:space="preserve"> </w:t>
      </w:r>
      <w:r w:rsidRPr="009917BD">
        <w:rPr>
          <w:rFonts w:ascii="Arial" w:eastAsia="Calibri" w:hAnsi="Arial" w:cs="Arial"/>
          <w:b/>
          <w:bCs/>
          <w:sz w:val="18"/>
          <w:szCs w:val="18"/>
          <w:lang w:eastAsia="pl-PL"/>
        </w:rPr>
        <w:t>Wykonawcą,</w:t>
      </w:r>
    </w:p>
    <w:p w14:paraId="6218A4F5" w14:textId="77777777" w:rsidR="009917BD" w:rsidRPr="009917BD" w:rsidRDefault="009917BD" w:rsidP="009917BD">
      <w:pPr>
        <w:widowControl w:val="0"/>
        <w:suppressAutoHyphens w:val="0"/>
        <w:autoSpaceDN w:val="0"/>
        <w:spacing w:line="360" w:lineRule="auto"/>
        <w:contextualSpacing/>
        <w:jc w:val="both"/>
        <w:rPr>
          <w:rFonts w:ascii="Arial" w:eastAsia="Calibri" w:hAnsi="Arial" w:cs="Arial"/>
          <w:color w:val="000000"/>
          <w:sz w:val="18"/>
          <w:szCs w:val="18"/>
          <w:lang w:eastAsia="pl-PL"/>
        </w:rPr>
      </w:pPr>
      <w:r w:rsidRPr="009917BD">
        <w:rPr>
          <w:rFonts w:ascii="Arial" w:eastAsia="Calibri" w:hAnsi="Arial" w:cs="Arial"/>
          <w:bCs/>
          <w:sz w:val="18"/>
          <w:szCs w:val="18"/>
          <w:lang w:eastAsia="pl-PL"/>
        </w:rPr>
        <w:t>uprawnionym</w:t>
      </w:r>
      <w:r w:rsidRPr="009917BD">
        <w:rPr>
          <w:rFonts w:ascii="Arial" w:eastAsia="Calibri" w:hAnsi="Arial" w:cs="Arial"/>
          <w:sz w:val="18"/>
          <w:szCs w:val="18"/>
          <w:lang w:eastAsia="pl-PL"/>
        </w:rPr>
        <w:t xml:space="preserve"> do wykonywania prac objętych niniejszą umową na podstawie przeprowadzonego przetargu nieograniczonego w dniu </w:t>
      </w:r>
      <w:r w:rsidRPr="009917BD">
        <w:rPr>
          <w:rFonts w:ascii="Arial" w:eastAsia="Calibri" w:hAnsi="Arial" w:cs="Arial"/>
          <w:color w:val="000000"/>
          <w:sz w:val="18"/>
          <w:szCs w:val="18"/>
          <w:lang w:eastAsia="pl-PL"/>
        </w:rPr>
        <w:t xml:space="preserve">…………………. </w:t>
      </w:r>
      <w:r w:rsidRPr="009917BD">
        <w:rPr>
          <w:rFonts w:ascii="Arial" w:eastAsia="Calibri" w:hAnsi="Arial" w:cs="Arial"/>
          <w:sz w:val="18"/>
          <w:szCs w:val="18"/>
          <w:lang w:eastAsia="pl-PL"/>
        </w:rPr>
        <w:t xml:space="preserve">i oferty złożonej przez Wykonawcę w dniu </w:t>
      </w:r>
      <w:r w:rsidRPr="009917BD">
        <w:rPr>
          <w:rFonts w:ascii="Arial" w:eastAsia="Calibri" w:hAnsi="Arial" w:cs="Arial"/>
          <w:color w:val="000000"/>
          <w:sz w:val="18"/>
          <w:szCs w:val="18"/>
          <w:lang w:eastAsia="pl-PL"/>
        </w:rPr>
        <w:t>………………………...</w:t>
      </w:r>
    </w:p>
    <w:p w14:paraId="667D2537" w14:textId="77777777" w:rsidR="009917BD" w:rsidRPr="009917BD" w:rsidRDefault="009917BD" w:rsidP="009917BD">
      <w:pPr>
        <w:widowControl w:val="0"/>
        <w:suppressAutoHyphens w:val="0"/>
        <w:autoSpaceDN w:val="0"/>
        <w:spacing w:line="360" w:lineRule="auto"/>
        <w:contextualSpacing/>
        <w:jc w:val="both"/>
        <w:rPr>
          <w:rFonts w:ascii="Arial" w:eastAsia="Calibri" w:hAnsi="Arial" w:cs="Arial"/>
          <w:color w:val="000000"/>
          <w:sz w:val="18"/>
          <w:szCs w:val="18"/>
          <w:lang w:eastAsia="pl-PL"/>
        </w:rPr>
      </w:pPr>
    </w:p>
    <w:p w14:paraId="6A09A37E" w14:textId="77777777" w:rsidR="009917BD" w:rsidRPr="009917BD" w:rsidRDefault="009917BD" w:rsidP="009917BD">
      <w:pPr>
        <w:widowControl w:val="0"/>
        <w:suppressAutoHyphens w:val="0"/>
        <w:autoSpaceDN w:val="0"/>
        <w:spacing w:line="360" w:lineRule="auto"/>
        <w:contextualSpacing/>
        <w:jc w:val="both"/>
        <w:rPr>
          <w:rFonts w:ascii="Arial" w:eastAsia="Calibri" w:hAnsi="Arial" w:cs="Arial"/>
          <w:sz w:val="18"/>
          <w:szCs w:val="18"/>
          <w:lang w:eastAsia="pl-PL"/>
        </w:rPr>
      </w:pPr>
      <w:r w:rsidRPr="009917BD">
        <w:rPr>
          <w:rFonts w:ascii="Arial" w:eastAsia="Calibri" w:hAnsi="Arial" w:cs="Arial"/>
          <w:sz w:val="18"/>
          <w:szCs w:val="18"/>
          <w:lang w:eastAsia="pl-PL"/>
        </w:rPr>
        <w:t xml:space="preserve">o następującej treści: </w:t>
      </w:r>
    </w:p>
    <w:p w14:paraId="0ED203ED"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p>
    <w:p w14:paraId="29ED44D6"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1.</w:t>
      </w:r>
    </w:p>
    <w:p w14:paraId="0E767FE4" w14:textId="77777777" w:rsidR="009917BD" w:rsidRPr="009917BD" w:rsidRDefault="009917BD" w:rsidP="009917BD">
      <w:pPr>
        <w:suppressAutoHyphens w:val="0"/>
        <w:autoSpaceDN w:val="0"/>
        <w:adjustRightInd w:val="0"/>
        <w:spacing w:line="360" w:lineRule="auto"/>
        <w:contextualSpacing/>
        <w:jc w:val="both"/>
        <w:rPr>
          <w:rFonts w:ascii="Arial" w:hAnsi="Arial" w:cs="Arial"/>
          <w:sz w:val="18"/>
          <w:szCs w:val="18"/>
          <w:lang w:eastAsia="en-US"/>
        </w:rPr>
      </w:pPr>
      <w:r w:rsidRPr="009917BD">
        <w:rPr>
          <w:rFonts w:ascii="Arial" w:hAnsi="Arial" w:cs="Arial"/>
          <w:sz w:val="18"/>
          <w:szCs w:val="18"/>
          <w:lang w:eastAsia="en-US"/>
        </w:rPr>
        <w:t>Zamawiający zleca, a Wykonawca przyjmuje do realizacji świadczenie specjalistycznych usług opiekuńczych w miejscu zamieszkania dla osób z zaburzeniami psychicznymi, zwanych dalej „Usługami”, na podstawie:</w:t>
      </w:r>
    </w:p>
    <w:p w14:paraId="7314FF81" w14:textId="77777777" w:rsidR="009917BD" w:rsidRPr="009917BD" w:rsidRDefault="009917BD" w:rsidP="002C11EB">
      <w:pPr>
        <w:numPr>
          <w:ilvl w:val="0"/>
          <w:numId w:val="13"/>
        </w:numPr>
        <w:tabs>
          <w:tab w:val="left" w:pos="709"/>
        </w:tabs>
        <w:suppressAutoHyphens w:val="0"/>
        <w:autoSpaceDE/>
        <w:autoSpaceDN w:val="0"/>
        <w:adjustRightInd w:val="0"/>
        <w:spacing w:after="200" w:line="360" w:lineRule="auto"/>
        <w:contextualSpacing/>
        <w:jc w:val="both"/>
        <w:rPr>
          <w:rFonts w:ascii="Arial" w:hAnsi="Arial" w:cs="Arial"/>
          <w:sz w:val="18"/>
          <w:szCs w:val="18"/>
          <w:lang w:eastAsia="pl-PL"/>
        </w:rPr>
      </w:pPr>
      <w:r w:rsidRPr="009917BD">
        <w:rPr>
          <w:rFonts w:ascii="Arial" w:hAnsi="Arial" w:cs="Arial"/>
          <w:sz w:val="18"/>
          <w:szCs w:val="18"/>
          <w:lang w:eastAsia="pl-PL"/>
        </w:rPr>
        <w:t>art. 8 i 9 ustawy z dnia 19 sierpnia 1994 r. o ochronie zdrowia psychicznego;</w:t>
      </w:r>
    </w:p>
    <w:p w14:paraId="079AE21E" w14:textId="77777777" w:rsidR="009917BD" w:rsidRPr="009917BD" w:rsidRDefault="009917BD" w:rsidP="002C11EB">
      <w:pPr>
        <w:numPr>
          <w:ilvl w:val="0"/>
          <w:numId w:val="13"/>
        </w:numPr>
        <w:suppressAutoHyphens w:val="0"/>
        <w:autoSpaceDE/>
        <w:autoSpaceDN w:val="0"/>
        <w:adjustRightInd w:val="0"/>
        <w:spacing w:after="200" w:line="360" w:lineRule="auto"/>
        <w:contextualSpacing/>
        <w:jc w:val="both"/>
        <w:rPr>
          <w:rFonts w:ascii="Arial" w:hAnsi="Arial" w:cs="Arial"/>
          <w:sz w:val="18"/>
          <w:szCs w:val="18"/>
          <w:lang w:eastAsia="pl-PL"/>
        </w:rPr>
      </w:pPr>
      <w:r w:rsidRPr="009917BD">
        <w:rPr>
          <w:rFonts w:ascii="Arial" w:hAnsi="Arial" w:cs="Arial"/>
          <w:sz w:val="18"/>
          <w:szCs w:val="18"/>
          <w:lang w:eastAsia="pl-PL"/>
        </w:rPr>
        <w:t xml:space="preserve">art. 18 ust. 1 pkt 3 ustawy z dnia 12 marca 2004 r. o pomocy społecznej; </w:t>
      </w:r>
    </w:p>
    <w:p w14:paraId="5BE13BE3" w14:textId="77777777" w:rsidR="009917BD" w:rsidRPr="009917BD" w:rsidRDefault="009917BD" w:rsidP="002C11EB">
      <w:pPr>
        <w:numPr>
          <w:ilvl w:val="0"/>
          <w:numId w:val="13"/>
        </w:numPr>
        <w:suppressAutoHyphens w:val="0"/>
        <w:autoSpaceDE/>
        <w:autoSpaceDN w:val="0"/>
        <w:adjustRightInd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Rozporządzenia Ministra Polityki Społecznej z dnia 22 września 2005r. w sprawie specjalistycznych usług opiekuńczych.</w:t>
      </w:r>
    </w:p>
    <w:p w14:paraId="6AC36CFF"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6639644D"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2.</w:t>
      </w:r>
    </w:p>
    <w:p w14:paraId="42C9CCDE"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Szczegółowy zakres usług specjalistycznych wraz z wymaganiami stawianymi wobec pracowników Wykonawcy określa załącznik nr 2 do niniejszej umowy - stanowiący jej integralną część.</w:t>
      </w:r>
    </w:p>
    <w:p w14:paraId="52C533E5"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7264AA76"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3.</w:t>
      </w:r>
    </w:p>
    <w:p w14:paraId="1AEC5BA5"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 xml:space="preserve">1. </w:t>
      </w:r>
      <w:r w:rsidRPr="009917BD">
        <w:rPr>
          <w:rFonts w:ascii="Arial" w:hAnsi="Arial" w:cs="Arial"/>
          <w:sz w:val="18"/>
          <w:szCs w:val="18"/>
          <w:lang w:eastAsia="en-US"/>
        </w:rPr>
        <w:tab/>
        <w:t>Strony ustalają, że cena brutto za jedną godzinę usług wynosi……………… zł.</w:t>
      </w:r>
    </w:p>
    <w:p w14:paraId="78847645" w14:textId="77777777" w:rsidR="009917BD" w:rsidRPr="009917BD" w:rsidRDefault="009917BD" w:rsidP="009917BD">
      <w:pPr>
        <w:suppressAutoHyphens w:val="0"/>
        <w:autoSpaceDN w:val="0"/>
        <w:adjustRightInd w:val="0"/>
        <w:spacing w:line="360" w:lineRule="auto"/>
        <w:ind w:firstLine="708"/>
        <w:contextualSpacing/>
        <w:rPr>
          <w:rFonts w:ascii="Arial" w:hAnsi="Arial" w:cs="Arial"/>
          <w:sz w:val="18"/>
          <w:szCs w:val="18"/>
          <w:lang w:eastAsia="en-US"/>
        </w:rPr>
      </w:pPr>
      <w:r w:rsidRPr="009917BD">
        <w:rPr>
          <w:rFonts w:ascii="Arial" w:hAnsi="Arial" w:cs="Arial"/>
          <w:sz w:val="18"/>
          <w:szCs w:val="18"/>
          <w:lang w:eastAsia="en-US"/>
        </w:rPr>
        <w:t>(słownie brutto: …………………………).</w:t>
      </w:r>
    </w:p>
    <w:p w14:paraId="0CBA3127"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 xml:space="preserve">2. </w:t>
      </w:r>
      <w:r w:rsidRPr="009917BD">
        <w:rPr>
          <w:rFonts w:ascii="Arial" w:hAnsi="Arial" w:cs="Arial"/>
          <w:sz w:val="18"/>
          <w:szCs w:val="18"/>
          <w:lang w:eastAsia="en-US"/>
        </w:rPr>
        <w:tab/>
        <w:t>Cena określona w ust. 1 pozostanie niezmienna przez okres obowiązywania umowy.</w:t>
      </w:r>
    </w:p>
    <w:p w14:paraId="5DFC50DA" w14:textId="77777777" w:rsidR="009917BD" w:rsidRPr="009917BD" w:rsidRDefault="009917BD" w:rsidP="009917BD">
      <w:pPr>
        <w:suppressAutoHyphens w:val="0"/>
        <w:autoSpaceDE/>
        <w:spacing w:line="360" w:lineRule="auto"/>
        <w:ind w:left="709" w:hanging="709"/>
        <w:contextualSpacing/>
        <w:jc w:val="both"/>
        <w:rPr>
          <w:rFonts w:ascii="Arial" w:eastAsia="Calibri" w:hAnsi="Arial" w:cs="Arial"/>
          <w:sz w:val="18"/>
          <w:szCs w:val="18"/>
          <w:lang w:eastAsia="pl-PL"/>
        </w:rPr>
      </w:pPr>
      <w:r w:rsidRPr="009917BD">
        <w:rPr>
          <w:rFonts w:ascii="Arial" w:eastAsia="Calibri" w:hAnsi="Arial" w:cs="Arial"/>
          <w:sz w:val="18"/>
          <w:szCs w:val="18"/>
          <w:lang w:eastAsia="pl-PL"/>
        </w:rPr>
        <w:t>3.</w:t>
      </w:r>
      <w:r w:rsidRPr="009917BD">
        <w:rPr>
          <w:rFonts w:ascii="Arial" w:eastAsia="Calibri" w:hAnsi="Arial" w:cs="Arial"/>
          <w:sz w:val="18"/>
          <w:szCs w:val="18"/>
          <w:lang w:eastAsia="pl-PL"/>
        </w:rPr>
        <w:tab/>
        <w:t xml:space="preserve">W przypadku nie otrzymania środków finansowych na realizację zamówienia pochodzących ze źródeł zewnętrznych, umowa o zamówienia publiczne zostanie rozwiązana jednostronnie przez Zamawiającego w trybie natychmiastowym, a Wykonawcy nie będą przysługiwały jakiekolwiek roszczenia wobec Zamawiającego. </w:t>
      </w:r>
    </w:p>
    <w:p w14:paraId="33B69110"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p>
    <w:p w14:paraId="7DE7F2CB"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4.</w:t>
      </w:r>
    </w:p>
    <w:p w14:paraId="465A49BC" w14:textId="77777777" w:rsidR="009917BD" w:rsidRPr="009917BD" w:rsidRDefault="009917BD" w:rsidP="009917BD">
      <w:pPr>
        <w:suppressAutoHyphens w:val="0"/>
        <w:autoSpaceDN w:val="0"/>
        <w:adjustRightInd w:val="0"/>
        <w:spacing w:line="360" w:lineRule="auto"/>
        <w:contextualSpacing/>
        <w:jc w:val="both"/>
        <w:rPr>
          <w:rFonts w:ascii="Arial" w:hAnsi="Arial" w:cs="Arial"/>
          <w:sz w:val="18"/>
          <w:szCs w:val="18"/>
          <w:lang w:eastAsia="en-US"/>
        </w:rPr>
      </w:pPr>
      <w:r w:rsidRPr="009917BD">
        <w:rPr>
          <w:rFonts w:ascii="Arial" w:hAnsi="Arial" w:cs="Arial"/>
          <w:sz w:val="18"/>
          <w:szCs w:val="18"/>
          <w:lang w:eastAsia="en-US"/>
        </w:rPr>
        <w:t>1. Kopia decyzji administracyjnej stanowi zlecenie na wykonanie specjalistycznych usług opiekuńczych.</w:t>
      </w:r>
    </w:p>
    <w:p w14:paraId="10CB9208" w14:textId="77777777" w:rsidR="009917BD" w:rsidRPr="009917BD" w:rsidRDefault="009917BD" w:rsidP="009917BD">
      <w:pPr>
        <w:suppressAutoHyphens w:val="0"/>
        <w:autoSpaceDN w:val="0"/>
        <w:adjustRightInd w:val="0"/>
        <w:spacing w:line="360" w:lineRule="auto"/>
        <w:contextualSpacing/>
        <w:jc w:val="both"/>
        <w:rPr>
          <w:rFonts w:ascii="Arial" w:hAnsi="Arial" w:cs="Arial"/>
          <w:sz w:val="18"/>
          <w:szCs w:val="18"/>
          <w:lang w:eastAsia="en-US"/>
        </w:rPr>
      </w:pPr>
      <w:r w:rsidRPr="009917BD">
        <w:rPr>
          <w:rFonts w:ascii="Arial" w:hAnsi="Arial" w:cs="Arial"/>
          <w:sz w:val="18"/>
          <w:szCs w:val="18"/>
          <w:lang w:eastAsia="en-US"/>
        </w:rPr>
        <w:t>2. Za datę rozpoczęcia świadczenia specjalistycznych usług opiekuńczych na rzecz podopiecznych uważa się :</w:t>
      </w:r>
    </w:p>
    <w:p w14:paraId="6CAE037C" w14:textId="77777777" w:rsidR="009917BD" w:rsidRPr="009917BD" w:rsidRDefault="009917BD" w:rsidP="002C11EB">
      <w:pPr>
        <w:numPr>
          <w:ilvl w:val="0"/>
          <w:numId w:val="14"/>
        </w:numPr>
        <w:suppressAutoHyphens w:val="0"/>
        <w:autoSpaceDE/>
        <w:autoSpaceDN w:val="0"/>
        <w:adjustRightInd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datę określoną w decyzji administracyjnej;</w:t>
      </w:r>
    </w:p>
    <w:p w14:paraId="6AC8B04B" w14:textId="77777777" w:rsidR="009917BD" w:rsidRPr="009917BD" w:rsidRDefault="009917BD" w:rsidP="002C11EB">
      <w:pPr>
        <w:numPr>
          <w:ilvl w:val="0"/>
          <w:numId w:val="14"/>
        </w:numPr>
        <w:suppressAutoHyphens w:val="0"/>
        <w:autoSpaceDE/>
        <w:autoSpaceDN w:val="0"/>
        <w:adjustRightInd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w wyjątkowych przypadkach dopuszcza się zlecenie usługi ustnie lub przesłanie zlecenia faksem, zlecenie takie zostanie następnie potwierdzone decyzją administracyjną.</w:t>
      </w:r>
    </w:p>
    <w:p w14:paraId="30201E04" w14:textId="77777777" w:rsidR="009917BD" w:rsidRPr="009917BD" w:rsidRDefault="009917BD" w:rsidP="009917BD">
      <w:pPr>
        <w:suppressAutoHyphens w:val="0"/>
        <w:autoSpaceDN w:val="0"/>
        <w:adjustRightInd w:val="0"/>
        <w:spacing w:line="360" w:lineRule="auto"/>
        <w:contextualSpacing/>
        <w:jc w:val="both"/>
        <w:rPr>
          <w:rFonts w:ascii="Arial" w:hAnsi="Arial" w:cs="Arial"/>
          <w:sz w:val="18"/>
          <w:szCs w:val="18"/>
          <w:lang w:eastAsia="en-US"/>
        </w:rPr>
      </w:pPr>
      <w:r w:rsidRPr="009917BD">
        <w:rPr>
          <w:rFonts w:ascii="Arial" w:hAnsi="Arial" w:cs="Arial"/>
          <w:sz w:val="18"/>
          <w:szCs w:val="18"/>
          <w:lang w:eastAsia="en-US"/>
        </w:rPr>
        <w:t xml:space="preserve">3. Za datę zakończenia świadczenia usług na rzecz podopiecznych uważa się : </w:t>
      </w:r>
    </w:p>
    <w:p w14:paraId="5B2C412A" w14:textId="77777777" w:rsidR="009917BD" w:rsidRPr="009917BD" w:rsidRDefault="009917BD" w:rsidP="002C11EB">
      <w:pPr>
        <w:numPr>
          <w:ilvl w:val="0"/>
          <w:numId w:val="15"/>
        </w:numPr>
        <w:suppressAutoHyphens w:val="0"/>
        <w:autoSpaceDE/>
        <w:autoSpaceDN w:val="0"/>
        <w:adjustRightInd w:val="0"/>
        <w:spacing w:after="200" w:line="360" w:lineRule="auto"/>
        <w:contextualSpacing/>
        <w:jc w:val="both"/>
        <w:rPr>
          <w:rFonts w:ascii="Arial" w:hAnsi="Arial" w:cs="Arial"/>
          <w:sz w:val="18"/>
          <w:szCs w:val="18"/>
          <w:lang w:eastAsia="pl-PL"/>
        </w:rPr>
      </w:pPr>
      <w:r w:rsidRPr="009917BD">
        <w:rPr>
          <w:rFonts w:ascii="Arial" w:hAnsi="Arial" w:cs="Arial"/>
          <w:sz w:val="18"/>
          <w:szCs w:val="18"/>
          <w:lang w:eastAsia="pl-PL"/>
        </w:rPr>
        <w:t>datę określoną w decyzji administracyjnej;</w:t>
      </w:r>
    </w:p>
    <w:p w14:paraId="4BCCCD8F" w14:textId="77777777" w:rsidR="009917BD" w:rsidRPr="009917BD" w:rsidRDefault="009917BD" w:rsidP="002C11EB">
      <w:pPr>
        <w:numPr>
          <w:ilvl w:val="0"/>
          <w:numId w:val="15"/>
        </w:numPr>
        <w:suppressAutoHyphens w:val="0"/>
        <w:autoSpaceDE/>
        <w:autoSpaceDN w:val="0"/>
        <w:adjustRightInd w:val="0"/>
        <w:spacing w:after="200" w:line="360" w:lineRule="auto"/>
        <w:contextualSpacing/>
        <w:jc w:val="both"/>
        <w:rPr>
          <w:rFonts w:ascii="Arial" w:hAnsi="Arial" w:cs="Arial"/>
          <w:sz w:val="18"/>
          <w:szCs w:val="18"/>
          <w:lang w:eastAsia="pl-PL"/>
        </w:rPr>
      </w:pPr>
      <w:r w:rsidRPr="009917BD">
        <w:rPr>
          <w:rFonts w:ascii="Arial" w:hAnsi="Arial" w:cs="Arial"/>
          <w:sz w:val="18"/>
          <w:szCs w:val="18"/>
          <w:lang w:eastAsia="pl-PL"/>
        </w:rPr>
        <w:lastRenderedPageBreak/>
        <w:t>w wyjątkowych przypadkach dopuszcza się ustne lub przesłane faksem zlecenie Zamawiającego, potwierdzone następnie decyzją administracyjną, bądź powiadomienie Zamawiającego skierowane do Wykonawcy o przerwaniu usług opiekuńczych.</w:t>
      </w:r>
    </w:p>
    <w:p w14:paraId="0AF6D6F8"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3AA1B0C6"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5.</w:t>
      </w:r>
    </w:p>
    <w:p w14:paraId="68077D1C"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Wykonawca zobowiązany jest przystąpić do realizacji usługi w ciągu 2 dni od daty otrzymania zlecenia.</w:t>
      </w:r>
    </w:p>
    <w:p w14:paraId="02578B92"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7391FED5"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6.</w:t>
      </w:r>
    </w:p>
    <w:p w14:paraId="42EA2452" w14:textId="77777777" w:rsidR="009917BD" w:rsidRPr="009917BD" w:rsidRDefault="009917BD" w:rsidP="002C11EB">
      <w:pPr>
        <w:numPr>
          <w:ilvl w:val="0"/>
          <w:numId w:val="16"/>
        </w:numPr>
        <w:suppressAutoHyphens w:val="0"/>
        <w:autoSpaceDE/>
        <w:autoSpaceDN w:val="0"/>
        <w:spacing w:after="200" w:line="360" w:lineRule="auto"/>
        <w:ind w:left="360"/>
        <w:contextualSpacing/>
        <w:rPr>
          <w:rFonts w:ascii="Arial" w:eastAsia="Calibri" w:hAnsi="Arial" w:cs="Arial"/>
          <w:sz w:val="18"/>
          <w:szCs w:val="18"/>
          <w:lang w:eastAsia="pl-PL"/>
        </w:rPr>
      </w:pPr>
      <w:r w:rsidRPr="009917BD">
        <w:rPr>
          <w:rFonts w:ascii="Arial" w:eastAsia="Calibri" w:hAnsi="Arial" w:cs="Arial"/>
          <w:sz w:val="18"/>
          <w:szCs w:val="18"/>
          <w:lang w:eastAsia="pl-PL"/>
        </w:rPr>
        <w:t>Wykonawca zobowiązuje się kierować do wykonania usług osoby o odpowiednim przygotowaniu zawodowym, zgodnie z załącznikiem nr 2 do umowy.</w:t>
      </w:r>
    </w:p>
    <w:p w14:paraId="2B8040C5" w14:textId="77777777" w:rsidR="009917BD" w:rsidRPr="009917BD" w:rsidRDefault="009917BD" w:rsidP="002C11EB">
      <w:pPr>
        <w:numPr>
          <w:ilvl w:val="0"/>
          <w:numId w:val="16"/>
        </w:numPr>
        <w:suppressAutoHyphens w:val="0"/>
        <w:autoSpaceDE/>
        <w:autoSpaceDN w:val="0"/>
        <w:spacing w:after="200" w:line="360" w:lineRule="auto"/>
        <w:ind w:left="360"/>
        <w:contextualSpacing/>
        <w:rPr>
          <w:rFonts w:ascii="Arial" w:eastAsia="Calibri" w:hAnsi="Arial" w:cs="Arial"/>
          <w:sz w:val="18"/>
          <w:szCs w:val="18"/>
          <w:lang w:eastAsia="pl-PL"/>
        </w:rPr>
      </w:pPr>
      <w:r w:rsidRPr="009917BD">
        <w:rPr>
          <w:rFonts w:ascii="Arial" w:eastAsia="Calibri" w:hAnsi="Arial" w:cs="Arial"/>
          <w:sz w:val="18"/>
          <w:szCs w:val="18"/>
          <w:lang w:eastAsia="pl-PL"/>
        </w:rPr>
        <w:t xml:space="preserve">Zamawiający dopuszcza Zmiany osób przewidzianych do realizacji zamówienia w przypadkach: </w:t>
      </w:r>
    </w:p>
    <w:p w14:paraId="72419D61" w14:textId="77777777" w:rsidR="009917BD" w:rsidRPr="009917BD" w:rsidRDefault="009917BD" w:rsidP="002C11EB">
      <w:pPr>
        <w:numPr>
          <w:ilvl w:val="0"/>
          <w:numId w:val="17"/>
        </w:numPr>
        <w:suppressAutoHyphens w:val="0"/>
        <w:autoSpaceDE/>
        <w:autoSpaceDN w:val="0"/>
        <w:spacing w:after="200" w:line="360" w:lineRule="auto"/>
        <w:ind w:left="708"/>
        <w:contextualSpacing/>
        <w:rPr>
          <w:rFonts w:ascii="Arial" w:eastAsia="Calibri" w:hAnsi="Arial" w:cs="Arial"/>
          <w:sz w:val="18"/>
          <w:szCs w:val="18"/>
          <w:lang w:eastAsia="pl-PL"/>
        </w:rPr>
      </w:pPr>
      <w:r w:rsidRPr="009917BD">
        <w:rPr>
          <w:rFonts w:ascii="Arial" w:eastAsia="Calibri" w:hAnsi="Arial" w:cs="Arial"/>
          <w:sz w:val="18"/>
          <w:szCs w:val="18"/>
          <w:lang w:eastAsia="pl-PL"/>
        </w:rPr>
        <w:t xml:space="preserve">Śmierci, choroby lub innych zdarzeń losowych uniemożliwiających osobom wskazanym do realizacji zamówienia wykonywanie usługi, </w:t>
      </w:r>
    </w:p>
    <w:p w14:paraId="5A3F8DF2" w14:textId="77777777" w:rsidR="009917BD" w:rsidRPr="009917BD" w:rsidRDefault="009917BD" w:rsidP="002C11EB">
      <w:pPr>
        <w:numPr>
          <w:ilvl w:val="0"/>
          <w:numId w:val="17"/>
        </w:numPr>
        <w:suppressAutoHyphens w:val="0"/>
        <w:autoSpaceDE/>
        <w:autoSpaceDN w:val="0"/>
        <w:spacing w:after="200" w:line="360" w:lineRule="auto"/>
        <w:ind w:left="708"/>
        <w:contextualSpacing/>
        <w:rPr>
          <w:rFonts w:ascii="Arial" w:eastAsia="Calibri" w:hAnsi="Arial" w:cs="Arial"/>
          <w:sz w:val="18"/>
          <w:szCs w:val="18"/>
          <w:lang w:eastAsia="pl-PL"/>
        </w:rPr>
      </w:pPr>
      <w:r w:rsidRPr="009917BD">
        <w:rPr>
          <w:rFonts w:ascii="Arial" w:eastAsia="Calibri" w:hAnsi="Arial" w:cs="Arial"/>
          <w:sz w:val="18"/>
          <w:szCs w:val="18"/>
          <w:lang w:eastAsia="pl-PL"/>
        </w:rPr>
        <w:t xml:space="preserve">Niewywiązywanie się osób z należytego wykonywania przedmiotu zamówienia, </w:t>
      </w:r>
    </w:p>
    <w:p w14:paraId="5335528E" w14:textId="77777777" w:rsidR="009917BD" w:rsidRPr="009917BD" w:rsidRDefault="009917BD" w:rsidP="002C11EB">
      <w:pPr>
        <w:numPr>
          <w:ilvl w:val="0"/>
          <w:numId w:val="17"/>
        </w:numPr>
        <w:suppressAutoHyphens w:val="0"/>
        <w:autoSpaceDE/>
        <w:autoSpaceDN w:val="0"/>
        <w:spacing w:after="200" w:line="360" w:lineRule="auto"/>
        <w:ind w:left="708"/>
        <w:contextualSpacing/>
        <w:rPr>
          <w:rFonts w:ascii="Arial" w:eastAsia="Calibri" w:hAnsi="Arial" w:cs="Arial"/>
          <w:sz w:val="18"/>
          <w:szCs w:val="18"/>
          <w:lang w:eastAsia="pl-PL"/>
        </w:rPr>
      </w:pPr>
      <w:r w:rsidRPr="009917BD">
        <w:rPr>
          <w:rFonts w:ascii="Arial" w:eastAsia="Calibri" w:hAnsi="Arial" w:cs="Arial"/>
          <w:sz w:val="18"/>
          <w:szCs w:val="18"/>
          <w:lang w:eastAsia="pl-PL"/>
        </w:rPr>
        <w:t xml:space="preserve">wystąpienia innych przyczyn niezależnych od wykonawcy (np. rezygnacji osób wskazanych do realizacji usług), skutkujących koniecznością zmiany osób przewidzianych do realizacji zamówienia, </w:t>
      </w:r>
    </w:p>
    <w:p w14:paraId="3FAD0307" w14:textId="77777777" w:rsidR="009917BD" w:rsidRPr="009917BD" w:rsidRDefault="009917BD" w:rsidP="002C11EB">
      <w:pPr>
        <w:numPr>
          <w:ilvl w:val="0"/>
          <w:numId w:val="16"/>
        </w:numPr>
        <w:suppressAutoHyphens w:val="0"/>
        <w:autoSpaceDE/>
        <w:autoSpaceDN w:val="0"/>
        <w:spacing w:after="200" w:line="360" w:lineRule="auto"/>
        <w:ind w:left="360"/>
        <w:contextualSpacing/>
        <w:rPr>
          <w:rFonts w:ascii="Arial" w:eastAsia="Calibri" w:hAnsi="Arial" w:cs="Arial"/>
          <w:sz w:val="18"/>
          <w:szCs w:val="18"/>
          <w:lang w:eastAsia="pl-PL"/>
        </w:rPr>
      </w:pPr>
      <w:r w:rsidRPr="009917BD">
        <w:rPr>
          <w:rFonts w:ascii="Arial" w:eastAsia="Calibri" w:hAnsi="Arial" w:cs="Arial"/>
          <w:sz w:val="18"/>
          <w:szCs w:val="18"/>
          <w:lang w:eastAsia="pl-PL"/>
        </w:rPr>
        <w:t xml:space="preserve">Kwalifikacje i doświadczenie nowych osób wyznaczonych przez wykonawcę do realizacji umowy, muszą spełniać warunki zawarte w niniejszej Umowie oraz w SIWZ. </w:t>
      </w:r>
    </w:p>
    <w:p w14:paraId="6B59FD88"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76602A03"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7</w:t>
      </w:r>
    </w:p>
    <w:p w14:paraId="6238AC99"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Wykonawca zobowiązuje się do zachowania odpowiedniej jakości i terminowości świadczonych usług.</w:t>
      </w:r>
    </w:p>
    <w:p w14:paraId="33425EFF"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14432851"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8.</w:t>
      </w:r>
    </w:p>
    <w:p w14:paraId="6F6E706F"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Wykonawca zobowiązuje się do informowania Zamawiającego o każdej zmianie sytuacji życiowej i zdrowotnej podopiecznych, mającej wpływ na realizację usługi.</w:t>
      </w:r>
    </w:p>
    <w:p w14:paraId="7ADC3753"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p>
    <w:p w14:paraId="6D4365A8"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9.</w:t>
      </w:r>
    </w:p>
    <w:p w14:paraId="4D9FDDA2" w14:textId="77777777" w:rsidR="009917BD" w:rsidRPr="009917BD" w:rsidRDefault="009917BD" w:rsidP="009917BD">
      <w:pPr>
        <w:suppressAutoHyphens w:val="0"/>
        <w:autoSpaceDN w:val="0"/>
        <w:adjustRightInd w:val="0"/>
        <w:spacing w:line="360" w:lineRule="auto"/>
        <w:contextualSpacing/>
        <w:jc w:val="both"/>
        <w:rPr>
          <w:rFonts w:ascii="Arial" w:hAnsi="Arial" w:cs="Arial"/>
          <w:color w:val="FF0000"/>
          <w:sz w:val="18"/>
          <w:szCs w:val="18"/>
          <w:lang w:eastAsia="en-US"/>
        </w:rPr>
      </w:pPr>
      <w:r w:rsidRPr="009917BD">
        <w:rPr>
          <w:rFonts w:ascii="Arial" w:hAnsi="Arial" w:cs="Arial"/>
          <w:sz w:val="18"/>
          <w:szCs w:val="18"/>
          <w:lang w:eastAsia="en-US"/>
        </w:rPr>
        <w:t xml:space="preserve">Wykonawca zobowiązuje się  do przestrzegania ochrony danych osobowych zgodnie z Rozporządzeniem Europejskiego i Rady ( UE) 2016/679 z 27 kwietnia 2016r. w sprawie ochrony osób fizycznych w związku z przetwarzaniem danych osobnych i w sprawie swobodnego przepływu takich danych oraz uchylenia dyrektywy 95/46/WE </w:t>
      </w:r>
      <w:r w:rsidRPr="009917BD">
        <w:rPr>
          <w:rFonts w:ascii="Arial" w:hAnsi="Arial" w:cs="Arial"/>
          <w:sz w:val="18"/>
          <w:szCs w:val="18"/>
          <w:lang w:eastAsia="en-US"/>
        </w:rPr>
        <w:br/>
        <w:t xml:space="preserve">( RODO). </w:t>
      </w:r>
    </w:p>
    <w:p w14:paraId="09067695"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57FFE6BA"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10.</w:t>
      </w:r>
    </w:p>
    <w:p w14:paraId="0F435B0B"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Wykonawca zobowiązany jest do prowadzenia dokumentacji świadczonych usług w formie:</w:t>
      </w:r>
    </w:p>
    <w:p w14:paraId="260876EF" w14:textId="77777777" w:rsidR="009917BD" w:rsidRPr="009917BD" w:rsidRDefault="009917BD" w:rsidP="002C11EB">
      <w:pPr>
        <w:numPr>
          <w:ilvl w:val="0"/>
          <w:numId w:val="18"/>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kart realizacji specjalistycznych usług opiekuńczych z podpisami klientów, potwierdzających czas pracy opiekunów (zał. Nr 6)</w:t>
      </w:r>
    </w:p>
    <w:p w14:paraId="2DC782AC" w14:textId="77777777" w:rsidR="009917BD" w:rsidRPr="009917BD" w:rsidRDefault="009917BD" w:rsidP="002C11EB">
      <w:pPr>
        <w:numPr>
          <w:ilvl w:val="0"/>
          <w:numId w:val="18"/>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sprawozdań  z realizacji specjalistycznych usług opiekuńczych, dołączanych do comiesięcznego rozliczenia usług (zał. Nr 7)</w:t>
      </w:r>
    </w:p>
    <w:p w14:paraId="59ECBDC6" w14:textId="77777777" w:rsidR="009917BD" w:rsidRPr="009917BD" w:rsidRDefault="009917BD" w:rsidP="002C11EB">
      <w:pPr>
        <w:numPr>
          <w:ilvl w:val="0"/>
          <w:numId w:val="18"/>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kart społecznego funkcjonowania podopiecznego, sporządzanych raz na kwartał (zał. Nr 8)</w:t>
      </w:r>
    </w:p>
    <w:p w14:paraId="6A394518"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321CA6B3"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11.</w:t>
      </w:r>
    </w:p>
    <w:p w14:paraId="1033F9F8" w14:textId="77777777" w:rsidR="009917BD" w:rsidRPr="009917BD" w:rsidRDefault="009917BD" w:rsidP="002C11EB">
      <w:pPr>
        <w:numPr>
          <w:ilvl w:val="0"/>
          <w:numId w:val="20"/>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Wykonawca zobowiązany jest do przekazywania Zamawiającemu rozliczenia za każdy miesiąc świadczonych usług, do 10 dnia następnego miesiąca, w formie faktury wraz z załącznikami:</w:t>
      </w:r>
    </w:p>
    <w:p w14:paraId="350969E0" w14:textId="77777777" w:rsidR="009917BD" w:rsidRPr="009917BD" w:rsidRDefault="009917BD" w:rsidP="002C11EB">
      <w:pPr>
        <w:numPr>
          <w:ilvl w:val="0"/>
          <w:numId w:val="21"/>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 xml:space="preserve">Zał. Nr 3 do umowy – rozliczenie indywidualne, </w:t>
      </w:r>
    </w:p>
    <w:p w14:paraId="452F747E" w14:textId="77777777" w:rsidR="009917BD" w:rsidRPr="009917BD" w:rsidRDefault="009917BD" w:rsidP="002C11EB">
      <w:pPr>
        <w:numPr>
          <w:ilvl w:val="0"/>
          <w:numId w:val="21"/>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 xml:space="preserve">Zał. Nr 4 do umowy - rozliczenie zbiorcze, </w:t>
      </w:r>
    </w:p>
    <w:p w14:paraId="4894CF81" w14:textId="77777777" w:rsidR="009917BD" w:rsidRPr="009917BD" w:rsidRDefault="009917BD" w:rsidP="002C11EB">
      <w:pPr>
        <w:numPr>
          <w:ilvl w:val="0"/>
          <w:numId w:val="21"/>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lastRenderedPageBreak/>
        <w:t>Zał. Nr 5 do umowy - wykaz osób, u których usługi nie były świadczone zgodnie z decyzją, z podaniem przyczyn uniemożliwiających realizacje usług w pełnym zakresie.</w:t>
      </w:r>
    </w:p>
    <w:p w14:paraId="0FE95784" w14:textId="77777777" w:rsidR="009917BD" w:rsidRPr="009917BD" w:rsidRDefault="009917BD" w:rsidP="002C11EB">
      <w:pPr>
        <w:numPr>
          <w:ilvl w:val="0"/>
          <w:numId w:val="20"/>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Zamawiający zobowiązuje się do przekazywania należności wynikających z zakresu prac oraz stawek godzinowych na konto Wykonawcy (...) w ciągu 14 dni od dnia otrzymania faktury za dany miesiąc.</w:t>
      </w:r>
    </w:p>
    <w:p w14:paraId="05CF19A8" w14:textId="77777777" w:rsidR="009917BD" w:rsidRPr="009917BD" w:rsidRDefault="009917BD" w:rsidP="002C11EB">
      <w:pPr>
        <w:numPr>
          <w:ilvl w:val="0"/>
          <w:numId w:val="20"/>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 xml:space="preserve">Wykonawca nie będzie naliczał Zamawiającemu kar za nieterminowe wpłaty za faktury, w przypadku gdy nie otrzyma w terminie środków finansowych na realizację zamówienia pochodzących ze źródeł zewnętrznych. </w:t>
      </w:r>
    </w:p>
    <w:p w14:paraId="7517E612" w14:textId="77777777" w:rsidR="009917BD" w:rsidRDefault="009917BD" w:rsidP="002C11EB">
      <w:pPr>
        <w:numPr>
          <w:ilvl w:val="0"/>
          <w:numId w:val="20"/>
        </w:numPr>
        <w:suppressAutoHyphens w:val="0"/>
        <w:autoSpaceDE/>
        <w:autoSpaceDN w:val="0"/>
        <w:adjustRightInd w:val="0"/>
        <w:spacing w:after="200" w:line="360" w:lineRule="auto"/>
        <w:jc w:val="both"/>
        <w:rPr>
          <w:rFonts w:ascii="Arial" w:hAnsi="Arial" w:cs="Arial"/>
          <w:sz w:val="18"/>
          <w:szCs w:val="18"/>
          <w:lang w:eastAsia="en-US"/>
        </w:rPr>
      </w:pPr>
      <w:r w:rsidRPr="009917BD">
        <w:rPr>
          <w:rFonts w:ascii="Arial" w:hAnsi="Arial" w:cs="Arial"/>
          <w:sz w:val="18"/>
          <w:szCs w:val="18"/>
          <w:lang w:eastAsia="en-US"/>
        </w:rPr>
        <w:t>Wykonawca oświadcza, że wskazane konto bankowe służy do rozliczeń związanych z prowadzoną działalnością gospodarczą i nie jest rachunkiem oszczędnościowo-rozliczeniowym.</w:t>
      </w:r>
    </w:p>
    <w:p w14:paraId="063BF8A2" w14:textId="07B14B0C" w:rsidR="00337EAA" w:rsidRPr="00337EAA" w:rsidRDefault="00337EAA" w:rsidP="002C11EB">
      <w:pPr>
        <w:pStyle w:val="Akapitzlist"/>
        <w:numPr>
          <w:ilvl w:val="0"/>
          <w:numId w:val="20"/>
        </w:numPr>
        <w:suppressAutoHyphens w:val="0"/>
        <w:autoSpaceDE/>
        <w:autoSpaceDN w:val="0"/>
        <w:adjustRightInd w:val="0"/>
        <w:spacing w:after="200" w:line="360" w:lineRule="auto"/>
        <w:ind w:left="567" w:hanging="283"/>
        <w:jc w:val="both"/>
        <w:rPr>
          <w:rFonts w:ascii="Arial" w:hAnsi="Arial" w:cs="Arial"/>
          <w:sz w:val="18"/>
          <w:szCs w:val="18"/>
          <w:lang w:eastAsia="en-US"/>
        </w:rPr>
      </w:pPr>
      <w:r w:rsidRPr="00337EAA">
        <w:rPr>
          <w:rFonts w:ascii="Arial" w:hAnsi="Arial" w:cs="Arial"/>
          <w:color w:val="222222"/>
          <w:sz w:val="18"/>
          <w:szCs w:val="18"/>
          <w:lang w:eastAsia="pl-PL"/>
        </w:rPr>
        <w:t xml:space="preserve">Wykonawca zobowiązany jest w trakcie wykonywania przedmiotu umowy do zapewnienia warunków służących </w:t>
      </w:r>
      <w:r>
        <w:rPr>
          <w:rFonts w:ascii="Arial" w:hAnsi="Arial" w:cs="Arial"/>
          <w:color w:val="222222"/>
          <w:sz w:val="18"/>
          <w:szCs w:val="18"/>
          <w:lang w:eastAsia="pl-PL"/>
        </w:rPr>
        <w:t xml:space="preserve">   </w:t>
      </w:r>
      <w:r w:rsidRPr="00337EAA">
        <w:rPr>
          <w:rFonts w:ascii="Arial" w:hAnsi="Arial" w:cs="Arial"/>
          <w:color w:val="222222"/>
          <w:sz w:val="18"/>
          <w:szCs w:val="18"/>
          <w:lang w:eastAsia="pl-PL"/>
        </w:rPr>
        <w:t>zapewnieniu dostępności osobom ze szczególnymi potrzebami zgodnie z art. 6 ustawy z dnia 19 lipca 2019 r. - o zapewnieniu dostępności oso</w:t>
      </w:r>
      <w:r>
        <w:rPr>
          <w:rFonts w:ascii="Arial" w:hAnsi="Arial" w:cs="Arial"/>
          <w:color w:val="222222"/>
          <w:sz w:val="18"/>
          <w:szCs w:val="18"/>
          <w:lang w:eastAsia="pl-PL"/>
        </w:rPr>
        <w:t>bom ze szczególnymi potrzebami.</w:t>
      </w:r>
    </w:p>
    <w:p w14:paraId="30E2288A" w14:textId="77777777" w:rsidR="009917BD" w:rsidRPr="009917BD" w:rsidRDefault="009917BD" w:rsidP="009917BD">
      <w:pPr>
        <w:suppressAutoHyphens w:val="0"/>
        <w:autoSpaceDN w:val="0"/>
        <w:spacing w:line="360" w:lineRule="auto"/>
        <w:ind w:left="720"/>
        <w:contextualSpacing/>
        <w:rPr>
          <w:rFonts w:ascii="Arial" w:hAnsi="Arial" w:cs="Arial"/>
          <w:sz w:val="18"/>
          <w:szCs w:val="18"/>
          <w:lang w:eastAsia="pl-PL"/>
        </w:rPr>
      </w:pPr>
    </w:p>
    <w:p w14:paraId="6F3A1477"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22300D5F"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12.</w:t>
      </w:r>
    </w:p>
    <w:p w14:paraId="287DBDF8" w14:textId="77777777" w:rsidR="009917BD" w:rsidRPr="009917BD" w:rsidRDefault="009917BD" w:rsidP="009917BD">
      <w:pPr>
        <w:suppressAutoHyphens w:val="0"/>
        <w:autoSpaceDE/>
        <w:spacing w:after="200" w:line="360" w:lineRule="auto"/>
        <w:contextualSpacing/>
        <w:jc w:val="both"/>
        <w:rPr>
          <w:rFonts w:ascii="Arial" w:hAnsi="Arial" w:cs="Arial"/>
          <w:sz w:val="18"/>
          <w:szCs w:val="18"/>
          <w:lang w:eastAsia="en-US"/>
        </w:rPr>
      </w:pPr>
      <w:r w:rsidRPr="009917BD">
        <w:rPr>
          <w:rFonts w:ascii="Arial" w:hAnsi="Arial" w:cs="Arial"/>
          <w:sz w:val="18"/>
          <w:szCs w:val="18"/>
          <w:lang w:eastAsia="pl-PL"/>
        </w:rPr>
        <w:t>W związku z powierzeniem danych osobowych przez Zamawiającego, Wykonawca zobowiązany jest do zawarcia umowy o powierzenie danych osobnych, stanowiący załącznik Nr 2 do umowy.</w:t>
      </w:r>
    </w:p>
    <w:p w14:paraId="7AED9F5E"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13.</w:t>
      </w:r>
    </w:p>
    <w:p w14:paraId="0907D5E8"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Wykonawca przyjmuje pełną odpowiedzialność za szkody wyrządzone przez swoich pracowników lub podwykonawców w związku z wykonywanymi usługami.</w:t>
      </w:r>
    </w:p>
    <w:p w14:paraId="0CA5E965"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53F77F70"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14.</w:t>
      </w:r>
    </w:p>
    <w:p w14:paraId="58E0CAEC"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Zamawiający ma prawo do kontroli jakości świadczonych usług, w tym do wglądu w dokumentację prowadzoną przez Wykonawcę.</w:t>
      </w:r>
    </w:p>
    <w:p w14:paraId="42D59467"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16AB1700"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15.</w:t>
      </w:r>
    </w:p>
    <w:p w14:paraId="3C9E1DD6" w14:textId="2528D7CF"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 xml:space="preserve">Rozpoczęcie wykonania umowy ustala się na dzień </w:t>
      </w:r>
      <w:r w:rsidR="005378F7">
        <w:rPr>
          <w:rFonts w:ascii="Arial" w:hAnsi="Arial" w:cs="Arial"/>
          <w:sz w:val="18"/>
          <w:szCs w:val="18"/>
          <w:lang w:eastAsia="en-US"/>
        </w:rPr>
        <w:t>………………………………………………………………….</w:t>
      </w:r>
    </w:p>
    <w:p w14:paraId="18EB757C"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p>
    <w:p w14:paraId="1C06C840"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16.</w:t>
      </w:r>
    </w:p>
    <w:p w14:paraId="4B3D0D8D"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Wykonawca nie może powierzyć wykonania usługi innemu podmiotowi.</w:t>
      </w:r>
    </w:p>
    <w:p w14:paraId="003DACF3"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592087C5"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p>
    <w:p w14:paraId="500571D3"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17.</w:t>
      </w:r>
    </w:p>
    <w:p w14:paraId="7BEC8B08" w14:textId="77777777" w:rsidR="009917BD" w:rsidRPr="009917BD" w:rsidRDefault="009917BD" w:rsidP="002C11EB">
      <w:pPr>
        <w:numPr>
          <w:ilvl w:val="0"/>
          <w:numId w:val="22"/>
        </w:numPr>
        <w:suppressAutoHyphens w:val="0"/>
        <w:autoSpaceDE/>
        <w:spacing w:after="200" w:line="360" w:lineRule="auto"/>
        <w:ind w:left="360" w:right="-426"/>
        <w:contextualSpacing/>
        <w:rPr>
          <w:rFonts w:ascii="Arial" w:hAnsi="Arial" w:cs="Arial"/>
          <w:color w:val="000000" w:themeColor="text1"/>
          <w:sz w:val="18"/>
          <w:szCs w:val="18"/>
          <w:lang w:eastAsia="pl-PL"/>
        </w:rPr>
      </w:pPr>
      <w:r w:rsidRPr="009917BD">
        <w:rPr>
          <w:rFonts w:ascii="Arial" w:hAnsi="Arial" w:cs="Arial"/>
          <w:sz w:val="18"/>
          <w:szCs w:val="18"/>
          <w:lang w:eastAsia="pl-PL"/>
        </w:rPr>
        <w:t>Wykonawcy nie przysługuje prawo do wynagrodzenia, jeśli:</w:t>
      </w:r>
    </w:p>
    <w:p w14:paraId="3C9EBAE0" w14:textId="77777777" w:rsidR="009917BD" w:rsidRPr="009917BD" w:rsidRDefault="009917BD" w:rsidP="002C11EB">
      <w:pPr>
        <w:numPr>
          <w:ilvl w:val="1"/>
          <w:numId w:val="22"/>
        </w:numPr>
        <w:suppressAutoHyphens w:val="0"/>
        <w:autoSpaceDE/>
        <w:spacing w:after="200" w:line="360" w:lineRule="auto"/>
        <w:ind w:left="1080"/>
        <w:contextualSpacing/>
        <w:jc w:val="both"/>
        <w:rPr>
          <w:rFonts w:ascii="Arial" w:hAnsi="Arial" w:cs="Arial"/>
          <w:sz w:val="18"/>
          <w:szCs w:val="18"/>
          <w:lang w:eastAsia="pl-PL"/>
        </w:rPr>
      </w:pPr>
      <w:r w:rsidRPr="009917BD">
        <w:rPr>
          <w:rFonts w:ascii="Arial" w:hAnsi="Arial" w:cs="Arial"/>
          <w:sz w:val="18"/>
          <w:szCs w:val="18"/>
          <w:lang w:eastAsia="pl-PL"/>
        </w:rPr>
        <w:t>nie wykonał zamówienia,</w:t>
      </w:r>
    </w:p>
    <w:p w14:paraId="3073FEB7" w14:textId="77777777" w:rsidR="009917BD" w:rsidRPr="009917BD" w:rsidRDefault="009917BD" w:rsidP="002C11EB">
      <w:pPr>
        <w:numPr>
          <w:ilvl w:val="1"/>
          <w:numId w:val="22"/>
        </w:numPr>
        <w:suppressAutoHyphens w:val="0"/>
        <w:autoSpaceDE/>
        <w:spacing w:after="200" w:line="360" w:lineRule="auto"/>
        <w:ind w:left="1080"/>
        <w:contextualSpacing/>
        <w:jc w:val="both"/>
        <w:rPr>
          <w:rFonts w:ascii="Arial" w:hAnsi="Arial" w:cs="Arial"/>
          <w:sz w:val="18"/>
          <w:szCs w:val="18"/>
          <w:lang w:eastAsia="pl-PL"/>
        </w:rPr>
      </w:pPr>
      <w:r w:rsidRPr="009917BD">
        <w:rPr>
          <w:rFonts w:ascii="Arial" w:hAnsi="Arial" w:cs="Arial"/>
          <w:sz w:val="18"/>
          <w:szCs w:val="18"/>
          <w:lang w:eastAsia="pl-PL"/>
        </w:rPr>
        <w:t>wykonywał zamówienie nienależycie lub nieterminowo, niezgodnie ze wskazówkami Zamawiającego.</w:t>
      </w:r>
    </w:p>
    <w:p w14:paraId="6CFF7610" w14:textId="77777777" w:rsidR="009917BD" w:rsidRPr="009917BD" w:rsidRDefault="009917BD" w:rsidP="002C11EB">
      <w:pPr>
        <w:numPr>
          <w:ilvl w:val="0"/>
          <w:numId w:val="22"/>
        </w:numPr>
        <w:suppressAutoHyphens w:val="0"/>
        <w:autoSpaceDE/>
        <w:spacing w:after="200" w:line="360" w:lineRule="auto"/>
        <w:ind w:left="360"/>
        <w:contextualSpacing/>
        <w:rPr>
          <w:rFonts w:ascii="Arial" w:hAnsi="Arial" w:cs="Arial"/>
          <w:sz w:val="18"/>
          <w:szCs w:val="18"/>
          <w:lang w:eastAsia="pl-PL"/>
        </w:rPr>
      </w:pPr>
      <w:r w:rsidRPr="009917BD">
        <w:rPr>
          <w:rFonts w:ascii="Arial" w:hAnsi="Arial" w:cs="Arial"/>
          <w:sz w:val="18"/>
          <w:szCs w:val="18"/>
          <w:lang w:eastAsia="pl-PL"/>
        </w:rPr>
        <w:t>Wykonawca zapłaci Zamawiającemu karę umowną w następujących przypadkach i wysokościach:</w:t>
      </w:r>
    </w:p>
    <w:p w14:paraId="1F613DDF" w14:textId="77777777" w:rsidR="009917BD" w:rsidRPr="009917BD" w:rsidRDefault="009917BD" w:rsidP="002C11EB">
      <w:pPr>
        <w:numPr>
          <w:ilvl w:val="0"/>
          <w:numId w:val="23"/>
        </w:numPr>
        <w:suppressAutoHyphens w:val="0"/>
        <w:autoSpaceDE/>
        <w:spacing w:after="200" w:line="360" w:lineRule="auto"/>
        <w:ind w:left="1080"/>
        <w:contextualSpacing/>
        <w:rPr>
          <w:rFonts w:ascii="Arial" w:hAnsi="Arial" w:cs="Arial"/>
          <w:sz w:val="18"/>
          <w:szCs w:val="18"/>
          <w:lang w:eastAsia="pl-PL"/>
        </w:rPr>
      </w:pPr>
      <w:r w:rsidRPr="009917BD">
        <w:rPr>
          <w:rFonts w:ascii="Arial" w:hAnsi="Arial" w:cs="Arial"/>
          <w:sz w:val="18"/>
          <w:szCs w:val="18"/>
          <w:lang w:eastAsia="pl-PL"/>
        </w:rPr>
        <w:t>za każde przypadek wykonania zamówienia niezgodnie z postanowieniami umowy – w wysokości 1% wartości wynagrodzenia brutto przysługującego za dany miesiąc, w którym to zdarzenie nastąpiło, wyliczonego stosownie do § 11;</w:t>
      </w:r>
    </w:p>
    <w:p w14:paraId="708F69CD" w14:textId="77777777" w:rsidR="009917BD" w:rsidRPr="009917BD" w:rsidRDefault="009917BD" w:rsidP="002C11EB">
      <w:pPr>
        <w:numPr>
          <w:ilvl w:val="0"/>
          <w:numId w:val="23"/>
        </w:numPr>
        <w:tabs>
          <w:tab w:val="left" w:pos="0"/>
        </w:tabs>
        <w:suppressAutoHyphens w:val="0"/>
        <w:autoSpaceDE/>
        <w:spacing w:after="200" w:line="360" w:lineRule="auto"/>
        <w:ind w:left="1080"/>
        <w:contextualSpacing/>
        <w:rPr>
          <w:rFonts w:ascii="Arial" w:hAnsi="Arial" w:cs="Arial"/>
          <w:sz w:val="18"/>
          <w:szCs w:val="18"/>
          <w:lang w:eastAsia="pl-PL"/>
        </w:rPr>
      </w:pPr>
      <w:r w:rsidRPr="009917BD">
        <w:rPr>
          <w:rFonts w:ascii="Arial" w:hAnsi="Arial" w:cs="Arial"/>
          <w:sz w:val="18"/>
          <w:szCs w:val="18"/>
          <w:lang w:eastAsia="pl-PL"/>
        </w:rPr>
        <w:t xml:space="preserve">za odstąpienie Wykonawcy od umowy z przyczyn, za które Zamawiający nie ponosi odpowiedzialności lub gdy Zamawiający odstąpi od umowy z tytułu okoliczności leżących po stronie Wykonawcy – w wysokości 30% wartości wynagrodzenia brutto przysługującego za miesiąc poprzedzający rozwiązanie Umowy, wyliczonego stosownie do § 11;. </w:t>
      </w:r>
    </w:p>
    <w:p w14:paraId="48DADCDA" w14:textId="77777777" w:rsidR="009917BD" w:rsidRPr="009917BD" w:rsidRDefault="009917BD" w:rsidP="002C11EB">
      <w:pPr>
        <w:numPr>
          <w:ilvl w:val="0"/>
          <w:numId w:val="22"/>
        </w:numPr>
        <w:suppressAutoHyphens w:val="0"/>
        <w:autoSpaceDE/>
        <w:spacing w:after="200" w:line="360" w:lineRule="auto"/>
        <w:ind w:left="360"/>
        <w:contextualSpacing/>
        <w:jc w:val="both"/>
        <w:rPr>
          <w:rFonts w:ascii="Arial" w:eastAsia="Arial" w:hAnsi="Arial" w:cs="Arial"/>
          <w:sz w:val="18"/>
          <w:szCs w:val="18"/>
          <w:lang w:eastAsia="ar-SA"/>
        </w:rPr>
      </w:pPr>
      <w:r w:rsidRPr="009917BD">
        <w:rPr>
          <w:rFonts w:ascii="Arial" w:eastAsia="Arial" w:hAnsi="Arial" w:cs="Arial"/>
          <w:color w:val="000000"/>
          <w:sz w:val="18"/>
          <w:szCs w:val="18"/>
          <w:lang w:eastAsia="ar-SA"/>
        </w:rPr>
        <w:t>Wykonawca zobowiązany jest do uiszczenia kar umownych w terminie 7 dni od otrzymania pisemnego wezwania od Zamawiającego</w:t>
      </w:r>
      <w:r w:rsidRPr="009917BD">
        <w:rPr>
          <w:rFonts w:ascii="Arial" w:eastAsia="Arial" w:hAnsi="Arial" w:cs="Arial"/>
          <w:sz w:val="18"/>
          <w:szCs w:val="18"/>
          <w:lang w:eastAsia="ar-SA"/>
        </w:rPr>
        <w:t>.</w:t>
      </w:r>
    </w:p>
    <w:p w14:paraId="0F5768F2" w14:textId="77777777" w:rsidR="009917BD" w:rsidRPr="009917BD" w:rsidRDefault="009917BD" w:rsidP="002C11EB">
      <w:pPr>
        <w:numPr>
          <w:ilvl w:val="0"/>
          <w:numId w:val="22"/>
        </w:numPr>
        <w:suppressAutoHyphens w:val="0"/>
        <w:autoSpaceDE/>
        <w:spacing w:after="200" w:line="360" w:lineRule="auto"/>
        <w:ind w:left="360"/>
        <w:contextualSpacing/>
        <w:jc w:val="both"/>
        <w:rPr>
          <w:rFonts w:ascii="Arial" w:eastAsia="Arial" w:hAnsi="Arial" w:cs="Arial"/>
          <w:sz w:val="18"/>
          <w:szCs w:val="18"/>
          <w:lang w:eastAsia="ar-SA"/>
        </w:rPr>
      </w:pPr>
      <w:r w:rsidRPr="009917BD">
        <w:rPr>
          <w:rFonts w:ascii="Arial" w:eastAsia="Arial" w:hAnsi="Arial" w:cs="Arial"/>
          <w:color w:val="000000"/>
          <w:sz w:val="18"/>
          <w:szCs w:val="18"/>
          <w:lang w:eastAsia="ar-SA"/>
        </w:rPr>
        <w:lastRenderedPageBreak/>
        <w:t>Wykonawca wyraża zgodę na potrącenie kar umownych z przysługującego mu wynagrodzenia bez odrębnych wezwań i powiadomienia.</w:t>
      </w:r>
    </w:p>
    <w:p w14:paraId="2761C5E9" w14:textId="77777777" w:rsidR="009917BD" w:rsidRPr="009917BD" w:rsidRDefault="009917BD" w:rsidP="002C11EB">
      <w:pPr>
        <w:numPr>
          <w:ilvl w:val="0"/>
          <w:numId w:val="22"/>
        </w:numPr>
        <w:suppressAutoHyphens w:val="0"/>
        <w:autoSpaceDE/>
        <w:spacing w:after="200" w:line="360" w:lineRule="auto"/>
        <w:ind w:left="360"/>
        <w:contextualSpacing/>
        <w:jc w:val="both"/>
        <w:rPr>
          <w:rFonts w:ascii="Arial" w:eastAsia="Arial" w:hAnsi="Arial" w:cs="Arial"/>
          <w:sz w:val="18"/>
          <w:szCs w:val="18"/>
          <w:lang w:eastAsia="ar-SA"/>
        </w:rPr>
      </w:pPr>
      <w:r w:rsidRPr="009917BD">
        <w:rPr>
          <w:rFonts w:ascii="Arial" w:eastAsia="Arial" w:hAnsi="Arial" w:cs="Arial"/>
          <w:color w:val="000000"/>
          <w:sz w:val="18"/>
          <w:szCs w:val="18"/>
          <w:lang w:eastAsia="ar-SA"/>
        </w:rPr>
        <w:t>Zamawiającemu służy prawo dochodzenia odszkodowania przekraczającego wysokość kary umownej.</w:t>
      </w:r>
    </w:p>
    <w:p w14:paraId="6CF245BF" w14:textId="77777777" w:rsidR="009917BD" w:rsidRPr="009917BD" w:rsidRDefault="009917BD" w:rsidP="002C11EB">
      <w:pPr>
        <w:numPr>
          <w:ilvl w:val="0"/>
          <w:numId w:val="22"/>
        </w:numPr>
        <w:suppressAutoHyphens w:val="0"/>
        <w:autoSpaceDE/>
        <w:spacing w:after="200" w:line="360" w:lineRule="auto"/>
        <w:ind w:left="360"/>
        <w:contextualSpacing/>
        <w:jc w:val="both"/>
        <w:rPr>
          <w:rFonts w:ascii="Arial" w:eastAsia="Arial" w:hAnsi="Arial" w:cs="Arial"/>
          <w:sz w:val="18"/>
          <w:szCs w:val="18"/>
          <w:lang w:eastAsia="ar-SA"/>
        </w:rPr>
      </w:pPr>
      <w:r w:rsidRPr="009917BD">
        <w:rPr>
          <w:rFonts w:ascii="Arial" w:eastAsia="Arial" w:hAnsi="Arial" w:cs="Arial"/>
          <w:color w:val="000000"/>
          <w:sz w:val="18"/>
          <w:szCs w:val="18"/>
          <w:lang w:eastAsia="ar-SA"/>
        </w:rPr>
        <w:t>Zamawiający ma prawo rozwiązać umowę ze skutkiem natychmiastowym w przypadku nie wywiązywania się Wykonawcy z warunków umowy oraz w przypadku braku otrzymania środków finansowych na realizacją zadania określonego w § 1 umowy.</w:t>
      </w:r>
    </w:p>
    <w:p w14:paraId="256AA2E1"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06F75A33" w14:textId="77777777" w:rsidR="009917BD" w:rsidRPr="009917BD" w:rsidRDefault="009917BD" w:rsidP="009917BD">
      <w:pPr>
        <w:suppressAutoHyphens w:val="0"/>
        <w:autoSpaceDN w:val="0"/>
        <w:adjustRightInd w:val="0"/>
        <w:spacing w:line="360" w:lineRule="auto"/>
        <w:contextualSpacing/>
        <w:jc w:val="center"/>
        <w:rPr>
          <w:rFonts w:ascii="Arial" w:hAnsi="Arial" w:cs="Arial"/>
          <w:sz w:val="18"/>
          <w:szCs w:val="18"/>
          <w:lang w:eastAsia="en-US"/>
        </w:rPr>
      </w:pPr>
      <w:r w:rsidRPr="009917BD">
        <w:rPr>
          <w:rFonts w:ascii="Arial" w:hAnsi="Arial" w:cs="Arial"/>
          <w:sz w:val="18"/>
          <w:szCs w:val="18"/>
          <w:lang w:eastAsia="en-US"/>
        </w:rPr>
        <w:t>§ 18.</w:t>
      </w:r>
    </w:p>
    <w:p w14:paraId="5A4BFC71" w14:textId="77777777" w:rsidR="009917BD" w:rsidRPr="009917BD" w:rsidRDefault="009917BD" w:rsidP="002C11EB">
      <w:pPr>
        <w:numPr>
          <w:ilvl w:val="0"/>
          <w:numId w:val="19"/>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Wszelkie zmiany w treści umowy wymagają formy pisemnej pod rygorem nieważności.</w:t>
      </w:r>
    </w:p>
    <w:p w14:paraId="30205172" w14:textId="77777777" w:rsidR="009917BD" w:rsidRPr="009917BD" w:rsidRDefault="009917BD" w:rsidP="002C11EB">
      <w:pPr>
        <w:numPr>
          <w:ilvl w:val="0"/>
          <w:numId w:val="19"/>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W sprawach nieuregulowanych niniejszą umową mają zastosowanie przepisy ustawy – Prawo Zamówień publicznych, kodeksu cywilnego oraz akty prawne przywołane w § 1 niniejszej umowy.</w:t>
      </w:r>
    </w:p>
    <w:p w14:paraId="62E14672" w14:textId="77777777" w:rsidR="009917BD" w:rsidRPr="009917BD" w:rsidRDefault="009917BD" w:rsidP="002C11EB">
      <w:pPr>
        <w:numPr>
          <w:ilvl w:val="0"/>
          <w:numId w:val="19"/>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Sądem właściwym do dochodzenia roszczeń wynikających z niniejszej umowy jest Sąd właściwy miejscowo dla Zamawiającego.</w:t>
      </w:r>
    </w:p>
    <w:p w14:paraId="775880EA" w14:textId="77777777" w:rsidR="009917BD" w:rsidRPr="009917BD" w:rsidRDefault="009917BD" w:rsidP="002C11EB">
      <w:pPr>
        <w:numPr>
          <w:ilvl w:val="0"/>
          <w:numId w:val="19"/>
        </w:numPr>
        <w:suppressAutoHyphens w:val="0"/>
        <w:autoSpaceDE/>
        <w:autoSpaceDN w:val="0"/>
        <w:spacing w:after="200" w:line="360" w:lineRule="auto"/>
        <w:contextualSpacing/>
        <w:rPr>
          <w:rFonts w:ascii="Arial" w:hAnsi="Arial" w:cs="Arial"/>
          <w:sz w:val="18"/>
          <w:szCs w:val="18"/>
          <w:lang w:eastAsia="pl-PL"/>
        </w:rPr>
      </w:pPr>
      <w:r w:rsidRPr="009917BD">
        <w:rPr>
          <w:rFonts w:ascii="Arial" w:hAnsi="Arial" w:cs="Arial"/>
          <w:sz w:val="18"/>
          <w:szCs w:val="18"/>
          <w:lang w:eastAsia="pl-PL"/>
        </w:rPr>
        <w:t>Umowę sporządzono w dwóch jednobrzmiących egzemplarzach, po jednym dla każdej ze stron.</w:t>
      </w:r>
    </w:p>
    <w:p w14:paraId="19569ABB"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2A7AA604"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3E3FB621"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ZAŁĄCZNIKI:</w:t>
      </w:r>
    </w:p>
    <w:p w14:paraId="2D3ADF30"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Zał. Nr 1- Oferta Wykonawcy</w:t>
      </w:r>
    </w:p>
    <w:p w14:paraId="46910E0D"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Zał. Nr 2- Zakres usług specjalistycznych oraz wymagania wobec pracowników wykonawcy</w:t>
      </w:r>
    </w:p>
    <w:p w14:paraId="45D4EBDA"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Zał. Nr 3- Rozliczenie indywidualne.</w:t>
      </w:r>
    </w:p>
    <w:p w14:paraId="1468EFF3"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Zał. Nr 4- Rozliczenie zbiorcze.</w:t>
      </w:r>
    </w:p>
    <w:p w14:paraId="18CA0A62" w14:textId="77777777" w:rsidR="009917BD" w:rsidRPr="009917BD" w:rsidRDefault="009917BD" w:rsidP="009917BD">
      <w:pPr>
        <w:suppressAutoHyphens w:val="0"/>
        <w:autoSpaceDN w:val="0"/>
        <w:spacing w:line="360" w:lineRule="auto"/>
        <w:contextualSpacing/>
        <w:rPr>
          <w:rFonts w:ascii="Arial" w:hAnsi="Arial" w:cs="Arial"/>
          <w:sz w:val="18"/>
          <w:szCs w:val="18"/>
          <w:lang w:eastAsia="pl-PL"/>
        </w:rPr>
      </w:pPr>
      <w:r w:rsidRPr="009917BD">
        <w:rPr>
          <w:rFonts w:ascii="Arial" w:hAnsi="Arial" w:cs="Arial"/>
          <w:sz w:val="18"/>
          <w:szCs w:val="18"/>
          <w:lang w:eastAsia="en-US"/>
        </w:rPr>
        <w:t xml:space="preserve">Zał. Nr 5 - </w:t>
      </w:r>
      <w:r w:rsidRPr="009917BD">
        <w:rPr>
          <w:rFonts w:ascii="Arial" w:hAnsi="Arial" w:cs="Arial"/>
          <w:sz w:val="18"/>
          <w:szCs w:val="18"/>
          <w:lang w:eastAsia="pl-PL"/>
        </w:rPr>
        <w:t>Wykaz osób, u których usługi nie były świadczone zgodnie z decyzją, z podaniem przyczyn uniemożliwiających realizacje usług w pełnym zakresie.</w:t>
      </w:r>
    </w:p>
    <w:p w14:paraId="19FD018F"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Zał. Nr 6 - Karta realizacji specjalistycznych usług opiekuńczych.</w:t>
      </w:r>
    </w:p>
    <w:p w14:paraId="1A318805"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Zał. Nr 7 - Sprawozdanie z realizacji specjalistycznych usług opiekuńczych.</w:t>
      </w:r>
    </w:p>
    <w:p w14:paraId="793BDCB6"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r w:rsidRPr="009917BD">
        <w:rPr>
          <w:rFonts w:ascii="Arial" w:hAnsi="Arial" w:cs="Arial"/>
          <w:sz w:val="18"/>
          <w:szCs w:val="18"/>
          <w:lang w:eastAsia="en-US"/>
        </w:rPr>
        <w:t>Zał. Nr 8 - Karta funkcjonowania społecznego podopiecznego.</w:t>
      </w:r>
      <w:r w:rsidRPr="009917BD">
        <w:rPr>
          <w:rFonts w:ascii="Arial" w:hAnsi="Arial" w:cs="Arial"/>
          <w:sz w:val="18"/>
          <w:szCs w:val="18"/>
          <w:lang w:eastAsia="en-US"/>
        </w:rPr>
        <w:br/>
        <w:t>Zał. Nr 9 – Umowa powierzenia danych osobowych</w:t>
      </w:r>
    </w:p>
    <w:p w14:paraId="088F3B77"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79E8F5C1" w14:textId="77777777" w:rsidR="009917BD" w:rsidRPr="009917BD" w:rsidRDefault="009917BD" w:rsidP="009917BD">
      <w:pPr>
        <w:suppressAutoHyphens w:val="0"/>
        <w:autoSpaceDN w:val="0"/>
        <w:adjustRightInd w:val="0"/>
        <w:spacing w:line="360" w:lineRule="auto"/>
        <w:contextualSpacing/>
        <w:rPr>
          <w:rFonts w:ascii="Arial" w:hAnsi="Arial" w:cs="Arial"/>
          <w:sz w:val="18"/>
          <w:szCs w:val="18"/>
          <w:lang w:eastAsia="en-US"/>
        </w:rPr>
      </w:pPr>
    </w:p>
    <w:p w14:paraId="7928EFC9" w14:textId="77777777" w:rsidR="009917BD" w:rsidRPr="009917BD" w:rsidRDefault="009917BD" w:rsidP="009917BD">
      <w:pPr>
        <w:widowControl w:val="0"/>
        <w:suppressAutoHyphens w:val="0"/>
        <w:autoSpaceDN w:val="0"/>
        <w:spacing w:line="360" w:lineRule="auto"/>
        <w:ind w:left="708" w:firstLine="708"/>
        <w:contextualSpacing/>
        <w:rPr>
          <w:rFonts w:ascii="Arial" w:eastAsia="Calibri" w:hAnsi="Arial" w:cs="Arial"/>
          <w:sz w:val="18"/>
          <w:szCs w:val="18"/>
          <w:lang w:eastAsia="pl-PL"/>
        </w:rPr>
      </w:pPr>
      <w:r w:rsidRPr="009917BD">
        <w:rPr>
          <w:rFonts w:ascii="Arial" w:eastAsia="Calibri" w:hAnsi="Arial" w:cs="Arial"/>
          <w:b/>
          <w:bCs/>
          <w:sz w:val="18"/>
          <w:szCs w:val="18"/>
          <w:lang w:eastAsia="pl-PL"/>
        </w:rPr>
        <w:t xml:space="preserve">Zamawiający </w:t>
      </w:r>
      <w:r w:rsidRPr="009917BD">
        <w:rPr>
          <w:rFonts w:ascii="Arial" w:eastAsia="Calibri" w:hAnsi="Arial" w:cs="Arial"/>
          <w:b/>
          <w:bCs/>
          <w:sz w:val="18"/>
          <w:szCs w:val="18"/>
          <w:lang w:eastAsia="pl-PL"/>
        </w:rPr>
        <w:tab/>
      </w:r>
      <w:r w:rsidRPr="009917BD">
        <w:rPr>
          <w:rFonts w:ascii="Arial" w:eastAsia="Calibri" w:hAnsi="Arial" w:cs="Arial"/>
          <w:b/>
          <w:bCs/>
          <w:sz w:val="18"/>
          <w:szCs w:val="18"/>
          <w:lang w:eastAsia="pl-PL"/>
        </w:rPr>
        <w:tab/>
      </w:r>
      <w:r w:rsidRPr="009917BD">
        <w:rPr>
          <w:rFonts w:ascii="Arial" w:eastAsia="Calibri" w:hAnsi="Arial" w:cs="Arial"/>
          <w:b/>
          <w:bCs/>
          <w:sz w:val="18"/>
          <w:szCs w:val="18"/>
          <w:lang w:eastAsia="pl-PL"/>
        </w:rPr>
        <w:tab/>
      </w:r>
      <w:r w:rsidRPr="009917BD">
        <w:rPr>
          <w:rFonts w:ascii="Arial" w:eastAsia="Calibri" w:hAnsi="Arial" w:cs="Arial"/>
          <w:b/>
          <w:bCs/>
          <w:sz w:val="18"/>
          <w:szCs w:val="18"/>
          <w:lang w:eastAsia="pl-PL"/>
        </w:rPr>
        <w:tab/>
        <w:t xml:space="preserve">                                                      Wykonawca</w:t>
      </w:r>
    </w:p>
    <w:p w14:paraId="3283E9D5" w14:textId="77777777" w:rsidR="009917BD" w:rsidRPr="009917BD" w:rsidRDefault="009917BD" w:rsidP="009917BD">
      <w:pPr>
        <w:widowControl w:val="0"/>
        <w:suppressAutoHyphens w:val="0"/>
        <w:autoSpaceDN w:val="0"/>
        <w:spacing w:line="360" w:lineRule="auto"/>
        <w:contextualSpacing/>
        <w:rPr>
          <w:rFonts w:ascii="Arial" w:eastAsia="Calibri" w:hAnsi="Arial" w:cs="Arial"/>
          <w:sz w:val="18"/>
          <w:szCs w:val="18"/>
          <w:lang w:eastAsia="pl-PL"/>
        </w:rPr>
      </w:pPr>
    </w:p>
    <w:p w14:paraId="09AE54F1" w14:textId="77777777" w:rsidR="009917BD" w:rsidRPr="009917BD" w:rsidRDefault="009917BD" w:rsidP="009917BD">
      <w:pPr>
        <w:widowControl w:val="0"/>
        <w:suppressAutoHyphens w:val="0"/>
        <w:autoSpaceDN w:val="0"/>
        <w:spacing w:line="360" w:lineRule="auto"/>
        <w:contextualSpacing/>
        <w:rPr>
          <w:rFonts w:ascii="Arial" w:eastAsia="Calibri" w:hAnsi="Arial" w:cs="Arial"/>
          <w:sz w:val="18"/>
          <w:szCs w:val="18"/>
          <w:lang w:eastAsia="pl-PL"/>
        </w:rPr>
      </w:pPr>
    </w:p>
    <w:p w14:paraId="7FFD5CBE" w14:textId="77777777" w:rsidR="009917BD" w:rsidRPr="009917BD" w:rsidRDefault="009917BD" w:rsidP="009917BD">
      <w:pPr>
        <w:suppressAutoHyphens w:val="0"/>
        <w:autoSpaceDE/>
        <w:spacing w:after="200" w:line="360" w:lineRule="auto"/>
        <w:contextualSpacing/>
        <w:rPr>
          <w:rFonts w:ascii="Arial" w:hAnsi="Arial" w:cs="Arial"/>
          <w:sz w:val="18"/>
          <w:szCs w:val="18"/>
          <w:lang w:eastAsia="en-US"/>
        </w:rPr>
      </w:pPr>
    </w:p>
    <w:p w14:paraId="35DBD1E5"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4D10152F"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D09817D"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0B99B4F" w14:textId="77777777" w:rsidR="009917BD" w:rsidRPr="009917BD" w:rsidRDefault="009917BD" w:rsidP="009917BD">
      <w:pPr>
        <w:suppressAutoHyphens w:val="0"/>
        <w:autoSpaceDE/>
        <w:spacing w:after="200" w:line="360" w:lineRule="auto"/>
        <w:contextualSpacing/>
        <w:rPr>
          <w:rFonts w:ascii="Arial" w:hAnsi="Arial" w:cs="Arial"/>
          <w:sz w:val="18"/>
          <w:szCs w:val="18"/>
          <w:lang w:eastAsia="en-US"/>
        </w:rPr>
      </w:pPr>
    </w:p>
    <w:p w14:paraId="1B880C21"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4D460D27"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13736FBB"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4E921540"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55461A8E"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D759F69"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24717994" w14:textId="77777777" w:rsidR="009917BD" w:rsidRPr="009917BD" w:rsidRDefault="009917BD" w:rsidP="009917BD">
      <w:pPr>
        <w:suppressAutoHyphens w:val="0"/>
        <w:autoSpaceDE/>
        <w:spacing w:after="200" w:line="276" w:lineRule="auto"/>
        <w:rPr>
          <w:rFonts w:ascii="Calibri" w:hAnsi="Calibri"/>
          <w:sz w:val="22"/>
          <w:szCs w:val="22"/>
          <w:lang w:eastAsia="en-US"/>
        </w:rPr>
      </w:pPr>
    </w:p>
    <w:p w14:paraId="3051F51D" w14:textId="77777777" w:rsidR="009917BD" w:rsidRPr="009917BD" w:rsidRDefault="009917BD" w:rsidP="009917BD">
      <w:pPr>
        <w:widowControl w:val="0"/>
        <w:suppressAutoHyphens w:val="0"/>
        <w:autoSpaceDN w:val="0"/>
        <w:ind w:left="2160" w:firstLine="720"/>
        <w:jc w:val="right"/>
        <w:rPr>
          <w:rFonts w:ascii="Tahoma" w:eastAsia="Calibri" w:hAnsi="Tahoma" w:cs="Tahoma"/>
          <w:b/>
          <w:bCs/>
          <w:szCs w:val="24"/>
          <w:lang w:eastAsia="pl-PL"/>
        </w:rPr>
      </w:pPr>
    </w:p>
    <w:p w14:paraId="533524EA" w14:textId="77777777" w:rsidR="009917BD" w:rsidRPr="009917BD" w:rsidRDefault="009917BD" w:rsidP="009917BD">
      <w:pPr>
        <w:widowControl w:val="0"/>
        <w:suppressAutoHyphens w:val="0"/>
        <w:autoSpaceDN w:val="0"/>
        <w:ind w:left="2160" w:firstLine="720"/>
        <w:jc w:val="right"/>
        <w:rPr>
          <w:rFonts w:ascii="Tahoma" w:eastAsia="Calibri" w:hAnsi="Tahoma" w:cs="Tahoma"/>
          <w:b/>
          <w:bCs/>
          <w:szCs w:val="24"/>
          <w:lang w:eastAsia="pl-PL"/>
        </w:rPr>
      </w:pPr>
    </w:p>
    <w:p w14:paraId="38D5F482"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0311EE5B"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6F70A71B" w14:textId="77777777" w:rsidR="009917BD" w:rsidRPr="009917BD" w:rsidRDefault="009917BD" w:rsidP="009917BD">
      <w:pPr>
        <w:tabs>
          <w:tab w:val="left" w:pos="8371"/>
        </w:tabs>
        <w:suppressAutoHyphens w:val="0"/>
        <w:autoSpaceDE/>
        <w:spacing w:after="200" w:line="276" w:lineRule="auto"/>
        <w:rPr>
          <w:rFonts w:ascii="Calibri" w:hAnsi="Calibri"/>
          <w:b/>
          <w:sz w:val="24"/>
          <w:szCs w:val="22"/>
          <w:lang w:eastAsia="en-US"/>
        </w:rPr>
      </w:pPr>
    </w:p>
    <w:p w14:paraId="4FC7A28E" w14:textId="182D4082" w:rsidR="009917BD" w:rsidRPr="009917BD" w:rsidRDefault="00107D09" w:rsidP="009917BD">
      <w:pPr>
        <w:tabs>
          <w:tab w:val="left" w:pos="8371"/>
        </w:tabs>
        <w:suppressAutoHyphens w:val="0"/>
        <w:autoSpaceDE/>
        <w:spacing w:after="200" w:line="276" w:lineRule="auto"/>
        <w:jc w:val="right"/>
        <w:rPr>
          <w:rFonts w:ascii="Calibri" w:hAnsi="Calibri"/>
          <w:b/>
          <w:sz w:val="24"/>
          <w:szCs w:val="22"/>
          <w:lang w:eastAsia="en-US"/>
        </w:rPr>
      </w:pPr>
      <w:r>
        <w:rPr>
          <w:rFonts w:ascii="Calibri" w:hAnsi="Calibri"/>
          <w:b/>
          <w:sz w:val="24"/>
          <w:szCs w:val="22"/>
          <w:lang w:eastAsia="en-US"/>
        </w:rPr>
        <w:t>Załącznik Nr 11</w:t>
      </w:r>
    </w:p>
    <w:p w14:paraId="38B40338" w14:textId="77777777" w:rsidR="009917BD" w:rsidRPr="009917BD" w:rsidRDefault="009917BD" w:rsidP="009917BD">
      <w:pPr>
        <w:suppressAutoHyphens w:val="0"/>
        <w:autoSpaceDE/>
        <w:spacing w:after="200" w:line="276" w:lineRule="auto"/>
        <w:jc w:val="center"/>
        <w:rPr>
          <w:rFonts w:ascii="Calibri" w:hAnsi="Calibri"/>
          <w:sz w:val="22"/>
          <w:szCs w:val="22"/>
          <w:lang w:eastAsia="en-US"/>
        </w:rPr>
      </w:pPr>
      <w:r w:rsidRPr="009917BD">
        <w:rPr>
          <w:rFonts w:ascii="Calibri" w:hAnsi="Calibri"/>
          <w:b/>
          <w:sz w:val="24"/>
          <w:szCs w:val="22"/>
          <w:lang w:eastAsia="en-US"/>
        </w:rPr>
        <w:t>UMOWA POWIERZENIA PRZETWARZANIA DANYCH OSOBOWYCH</w:t>
      </w:r>
    </w:p>
    <w:p w14:paraId="6CEC48D1" w14:textId="77777777" w:rsidR="009917BD" w:rsidRPr="009917BD" w:rsidRDefault="009917BD" w:rsidP="009917BD">
      <w:pPr>
        <w:suppressAutoHyphens w:val="0"/>
        <w:autoSpaceDE/>
        <w:spacing w:after="200" w:line="276" w:lineRule="auto"/>
        <w:jc w:val="both"/>
        <w:rPr>
          <w:rFonts w:ascii="Arial" w:eastAsia="Calibri" w:hAnsi="Arial" w:cs="Arial"/>
          <w:sz w:val="18"/>
          <w:szCs w:val="18"/>
          <w:lang w:eastAsia="en-US"/>
        </w:rPr>
      </w:pPr>
      <w:r w:rsidRPr="009917BD">
        <w:rPr>
          <w:rFonts w:ascii="Arial" w:eastAsia="Calibri" w:hAnsi="Arial" w:cs="Arial"/>
          <w:sz w:val="18"/>
          <w:szCs w:val="18"/>
          <w:lang w:eastAsia="en-US"/>
        </w:rPr>
        <w:t>zwana dalej „</w:t>
      </w:r>
      <w:r w:rsidRPr="009917BD">
        <w:rPr>
          <w:rFonts w:ascii="Arial" w:eastAsia="Calibri" w:hAnsi="Arial" w:cs="Arial"/>
          <w:b/>
          <w:sz w:val="18"/>
          <w:szCs w:val="18"/>
          <w:lang w:eastAsia="en-US"/>
        </w:rPr>
        <w:t>Umową</w:t>
      </w:r>
      <w:r w:rsidRPr="009917BD">
        <w:rPr>
          <w:rFonts w:ascii="Arial" w:eastAsia="Calibri" w:hAnsi="Arial" w:cs="Arial"/>
          <w:sz w:val="18"/>
          <w:szCs w:val="18"/>
          <w:lang w:eastAsia="en-US"/>
        </w:rPr>
        <w:t xml:space="preserve">”, </w:t>
      </w:r>
    </w:p>
    <w:p w14:paraId="3FB27316" w14:textId="77777777" w:rsidR="009917BD" w:rsidRPr="009917BD" w:rsidRDefault="009917BD" w:rsidP="009917BD">
      <w:pPr>
        <w:suppressAutoHyphens w:val="0"/>
        <w:autoSpaceDE/>
        <w:spacing w:after="200" w:line="276" w:lineRule="auto"/>
        <w:rPr>
          <w:rFonts w:ascii="Arial" w:eastAsia="Calibri" w:hAnsi="Arial" w:cs="Arial"/>
          <w:sz w:val="18"/>
          <w:szCs w:val="18"/>
          <w:lang w:eastAsia="en-US"/>
        </w:rPr>
      </w:pPr>
    </w:p>
    <w:p w14:paraId="3BF5E1E4" w14:textId="77777777" w:rsidR="009917BD" w:rsidRPr="009917BD" w:rsidRDefault="009917BD" w:rsidP="009917BD">
      <w:pPr>
        <w:suppressAutoHyphens w:val="0"/>
        <w:autoSpaceDE/>
        <w:spacing w:after="200" w:line="276" w:lineRule="auto"/>
        <w:rPr>
          <w:rFonts w:ascii="Arial" w:eastAsia="Calibri" w:hAnsi="Arial" w:cs="Arial"/>
          <w:sz w:val="18"/>
          <w:szCs w:val="18"/>
          <w:lang w:eastAsia="en-US"/>
        </w:rPr>
      </w:pPr>
      <w:r w:rsidRPr="009917BD">
        <w:rPr>
          <w:rFonts w:ascii="Arial" w:eastAsia="Calibri" w:hAnsi="Arial" w:cs="Arial"/>
          <w:sz w:val="18"/>
          <w:szCs w:val="18"/>
          <w:lang w:eastAsia="en-US"/>
        </w:rPr>
        <w:t xml:space="preserve">zawarta w dniu -------------------------  pomiędzy: </w:t>
      </w:r>
    </w:p>
    <w:p w14:paraId="62E7CBEE" w14:textId="77777777" w:rsidR="009917BD" w:rsidRPr="009917BD" w:rsidRDefault="009917BD" w:rsidP="009917BD">
      <w:pPr>
        <w:suppressAutoHyphens w:val="0"/>
        <w:autoSpaceDE/>
        <w:spacing w:after="200" w:line="276" w:lineRule="auto"/>
        <w:rPr>
          <w:rFonts w:ascii="Arial" w:eastAsia="Calibri" w:hAnsi="Arial" w:cs="Arial"/>
          <w:i/>
          <w:iCs/>
          <w:sz w:val="18"/>
          <w:szCs w:val="18"/>
          <w:lang w:eastAsia="en-US"/>
        </w:rPr>
      </w:pPr>
      <w:r w:rsidRPr="009917BD">
        <w:rPr>
          <w:rFonts w:ascii="Arial" w:eastAsia="Calibri" w:hAnsi="Arial" w:cs="Arial"/>
          <w:sz w:val="18"/>
          <w:szCs w:val="18"/>
          <w:lang w:eastAsia="en-US"/>
        </w:rPr>
        <w:tab/>
      </w:r>
      <w:r w:rsidRPr="009917BD">
        <w:rPr>
          <w:rFonts w:ascii="Arial" w:eastAsia="Calibri" w:hAnsi="Arial" w:cs="Arial"/>
          <w:sz w:val="18"/>
          <w:szCs w:val="18"/>
          <w:lang w:eastAsia="en-US"/>
        </w:rPr>
        <w:tab/>
      </w:r>
    </w:p>
    <w:p w14:paraId="71875D13" w14:textId="77777777" w:rsidR="009917BD" w:rsidRPr="009917BD" w:rsidRDefault="009917BD" w:rsidP="009917BD">
      <w:pPr>
        <w:suppressAutoHyphens w:val="0"/>
        <w:autoSpaceDE/>
        <w:spacing w:after="200" w:line="276" w:lineRule="auto"/>
        <w:rPr>
          <w:rFonts w:ascii="Arial" w:eastAsia="Calibri" w:hAnsi="Arial" w:cs="Arial"/>
          <w:iCs/>
          <w:sz w:val="18"/>
          <w:szCs w:val="18"/>
          <w:lang w:eastAsia="en-US"/>
        </w:rPr>
      </w:pPr>
      <w:r w:rsidRPr="009917BD">
        <w:rPr>
          <w:rFonts w:ascii="Arial" w:eastAsia="Calibri" w:hAnsi="Arial" w:cs="Arial"/>
          <w:iCs/>
          <w:sz w:val="18"/>
          <w:szCs w:val="18"/>
          <w:lang w:eastAsia="en-US"/>
        </w:rPr>
        <w:t xml:space="preserve">Ośrodkiem Pomocy Społecznej w Nysie </w:t>
      </w:r>
      <w:r w:rsidRPr="009917BD">
        <w:rPr>
          <w:rFonts w:ascii="Arial" w:eastAsia="Calibri" w:hAnsi="Arial" w:cs="Arial"/>
          <w:sz w:val="18"/>
          <w:szCs w:val="18"/>
          <w:lang w:eastAsia="en-US"/>
        </w:rPr>
        <w:t xml:space="preserve">z siedzibą w Nysie 48-303  przy ulicy Komisji Edukacji Narodowej 1A,  zwany w dalszej części umowy </w:t>
      </w:r>
      <w:r w:rsidRPr="009917BD">
        <w:rPr>
          <w:rFonts w:ascii="Arial" w:eastAsia="Calibri" w:hAnsi="Arial" w:cs="Arial"/>
          <w:b/>
          <w:bCs/>
          <w:sz w:val="18"/>
          <w:szCs w:val="18"/>
          <w:lang w:eastAsia="en-US"/>
        </w:rPr>
        <w:t xml:space="preserve">,, Administratorem danych ” </w:t>
      </w:r>
      <w:r w:rsidRPr="009917BD">
        <w:rPr>
          <w:rFonts w:ascii="Arial" w:eastAsia="Calibri" w:hAnsi="Arial" w:cs="Arial"/>
          <w:sz w:val="18"/>
          <w:szCs w:val="18"/>
          <w:lang w:eastAsia="en-US"/>
        </w:rPr>
        <w:t>reprezentowanym przez :</w:t>
      </w:r>
      <w:r w:rsidRPr="009917BD">
        <w:rPr>
          <w:rFonts w:ascii="Arial" w:eastAsia="Calibri" w:hAnsi="Arial" w:cs="Arial"/>
          <w:iCs/>
          <w:sz w:val="18"/>
          <w:szCs w:val="18"/>
          <w:lang w:eastAsia="en-US"/>
        </w:rPr>
        <w:t xml:space="preserve"> Dyrektora Ośrodka Pomocy Społecznej w Nysie – Kamilę Ferdyn</w:t>
      </w:r>
    </w:p>
    <w:p w14:paraId="710A8627" w14:textId="77777777" w:rsidR="009917BD" w:rsidRPr="009917BD" w:rsidRDefault="009917BD" w:rsidP="009917BD">
      <w:pPr>
        <w:suppressAutoHyphens w:val="0"/>
        <w:autoSpaceDE/>
        <w:spacing w:after="200" w:line="276" w:lineRule="auto"/>
        <w:rPr>
          <w:rFonts w:ascii="Arial" w:eastAsia="Calibri" w:hAnsi="Arial" w:cs="Arial"/>
          <w:iCs/>
          <w:sz w:val="18"/>
          <w:szCs w:val="18"/>
          <w:lang w:eastAsia="en-US"/>
        </w:rPr>
      </w:pPr>
      <w:r w:rsidRPr="009917BD">
        <w:rPr>
          <w:rFonts w:ascii="Arial" w:eastAsia="Calibri" w:hAnsi="Arial" w:cs="Arial"/>
          <w:sz w:val="18"/>
          <w:szCs w:val="18"/>
          <w:lang w:eastAsia="en-US"/>
        </w:rPr>
        <w:t xml:space="preserve"> oraz</w:t>
      </w:r>
      <w:r w:rsidRPr="009917BD">
        <w:rPr>
          <w:rFonts w:ascii="Arial" w:eastAsia="Calibri" w:hAnsi="Arial" w:cs="Arial"/>
          <w:iCs/>
          <w:sz w:val="18"/>
          <w:szCs w:val="18"/>
          <w:lang w:eastAsia="en-US"/>
        </w:rPr>
        <w:t xml:space="preserve"> </w:t>
      </w:r>
    </w:p>
    <w:p w14:paraId="3BC987DF" w14:textId="77777777" w:rsidR="009917BD" w:rsidRPr="009917BD" w:rsidRDefault="009917BD" w:rsidP="009917BD">
      <w:pPr>
        <w:suppressAutoHyphens w:val="0"/>
        <w:autoSpaceDE/>
        <w:spacing w:after="200" w:line="276" w:lineRule="auto"/>
        <w:rPr>
          <w:rFonts w:ascii="Arial" w:eastAsia="Calibri" w:hAnsi="Arial" w:cs="Arial"/>
          <w:iCs/>
          <w:sz w:val="18"/>
          <w:szCs w:val="18"/>
          <w:lang w:eastAsia="en-US"/>
        </w:rPr>
      </w:pPr>
      <w:r w:rsidRPr="009917BD">
        <w:rPr>
          <w:rFonts w:ascii="Arial" w:eastAsia="Calibri" w:hAnsi="Arial" w:cs="Arial"/>
          <w:iCs/>
          <w:sz w:val="18"/>
          <w:szCs w:val="18"/>
          <w:lang w:eastAsia="en-US"/>
        </w:rPr>
        <w:t xml:space="preserve">-----------------------------------------------------------, zwanym dalej </w:t>
      </w:r>
      <w:r w:rsidRPr="009917BD">
        <w:rPr>
          <w:rFonts w:ascii="Arial" w:eastAsia="Calibri" w:hAnsi="Arial" w:cs="Arial"/>
          <w:b/>
          <w:sz w:val="18"/>
          <w:szCs w:val="18"/>
          <w:lang w:eastAsia="en-US"/>
        </w:rPr>
        <w:t xml:space="preserve">,, </w:t>
      </w:r>
      <w:r w:rsidRPr="009917BD">
        <w:rPr>
          <w:rFonts w:ascii="Arial" w:eastAsia="Calibri" w:hAnsi="Arial" w:cs="Arial"/>
          <w:b/>
          <w:bCs/>
          <w:sz w:val="18"/>
          <w:szCs w:val="18"/>
          <w:lang w:eastAsia="en-US"/>
        </w:rPr>
        <w:t>Podmiotem przetwarzającym</w:t>
      </w:r>
      <w:r w:rsidRPr="009917BD">
        <w:rPr>
          <w:rFonts w:ascii="Arial" w:eastAsia="Calibri" w:hAnsi="Arial" w:cs="Arial"/>
          <w:b/>
          <w:sz w:val="18"/>
          <w:szCs w:val="18"/>
          <w:lang w:eastAsia="en-US"/>
        </w:rPr>
        <w:t xml:space="preserve">, </w:t>
      </w:r>
      <w:r w:rsidRPr="009917BD">
        <w:rPr>
          <w:rFonts w:ascii="Arial" w:eastAsia="Calibri" w:hAnsi="Arial" w:cs="Arial"/>
          <w:sz w:val="18"/>
          <w:szCs w:val="18"/>
          <w:lang w:eastAsia="en-US"/>
        </w:rPr>
        <w:t>reprezentowanym przez:</w:t>
      </w:r>
      <w:r w:rsidRPr="009917BD">
        <w:rPr>
          <w:rFonts w:ascii="Arial" w:eastAsia="Calibri" w:hAnsi="Arial" w:cs="Arial"/>
          <w:iCs/>
          <w:sz w:val="18"/>
          <w:szCs w:val="18"/>
          <w:lang w:eastAsia="en-US"/>
        </w:rPr>
        <w:t xml:space="preserve"> -----------------------------------</w:t>
      </w:r>
    </w:p>
    <w:p w14:paraId="3D6E39AC" w14:textId="77777777" w:rsidR="009917BD" w:rsidRPr="009917BD" w:rsidRDefault="009917BD" w:rsidP="009917BD">
      <w:pPr>
        <w:suppressAutoHyphens w:val="0"/>
        <w:autoSpaceDE/>
        <w:spacing w:after="200" w:line="276" w:lineRule="auto"/>
        <w:rPr>
          <w:rFonts w:ascii="Arial" w:eastAsia="Calibri" w:hAnsi="Arial" w:cs="Arial"/>
          <w:iCs/>
          <w:sz w:val="18"/>
          <w:szCs w:val="18"/>
          <w:lang w:eastAsia="en-US"/>
        </w:rPr>
      </w:pPr>
      <w:r w:rsidRPr="009917BD">
        <w:rPr>
          <w:rFonts w:ascii="Arial" w:eastAsia="Calibri" w:hAnsi="Arial" w:cs="Arial"/>
          <w:iCs/>
          <w:sz w:val="18"/>
          <w:szCs w:val="18"/>
          <w:lang w:eastAsia="en-US"/>
        </w:rPr>
        <w:t xml:space="preserve">zwanymi łącznie „ </w:t>
      </w:r>
      <w:r w:rsidRPr="009917BD">
        <w:rPr>
          <w:rFonts w:ascii="Arial" w:eastAsia="Calibri" w:hAnsi="Arial" w:cs="Arial"/>
          <w:b/>
          <w:iCs/>
          <w:sz w:val="18"/>
          <w:szCs w:val="18"/>
          <w:lang w:eastAsia="en-US"/>
        </w:rPr>
        <w:t>Stronami</w:t>
      </w:r>
      <w:r w:rsidRPr="009917BD">
        <w:rPr>
          <w:rFonts w:ascii="Arial" w:eastAsia="Calibri" w:hAnsi="Arial" w:cs="Arial"/>
          <w:iCs/>
          <w:sz w:val="18"/>
          <w:szCs w:val="18"/>
          <w:lang w:eastAsia="en-US"/>
        </w:rPr>
        <w:t xml:space="preserve"> ”</w:t>
      </w:r>
    </w:p>
    <w:p w14:paraId="48A75626" w14:textId="77777777" w:rsidR="009917BD" w:rsidRPr="009917BD" w:rsidRDefault="009917BD" w:rsidP="009917BD">
      <w:pPr>
        <w:suppressAutoHyphens w:val="0"/>
        <w:autoSpaceDE/>
        <w:spacing w:after="200" w:line="276" w:lineRule="auto"/>
        <w:rPr>
          <w:rFonts w:ascii="Arial" w:eastAsia="Calibri" w:hAnsi="Arial" w:cs="Arial"/>
          <w:sz w:val="18"/>
          <w:szCs w:val="18"/>
          <w:lang w:eastAsia="en-US"/>
        </w:rPr>
      </w:pPr>
    </w:p>
    <w:p w14:paraId="56A0C167" w14:textId="77777777" w:rsidR="009917BD" w:rsidRPr="009917BD" w:rsidRDefault="009917BD" w:rsidP="009917BD">
      <w:pPr>
        <w:suppressAutoHyphens w:val="0"/>
        <w:autoSpaceDE/>
        <w:spacing w:after="200" w:line="276" w:lineRule="auto"/>
        <w:jc w:val="both"/>
        <w:rPr>
          <w:rFonts w:ascii="Arial" w:eastAsia="Calibri" w:hAnsi="Arial" w:cs="Arial"/>
          <w:sz w:val="18"/>
          <w:szCs w:val="18"/>
          <w:lang w:eastAsia="en-US"/>
        </w:rPr>
      </w:pPr>
      <w:r w:rsidRPr="009917BD">
        <w:rPr>
          <w:rFonts w:ascii="Arial" w:eastAsia="Calibri" w:hAnsi="Arial" w:cs="Arial"/>
          <w:sz w:val="18"/>
          <w:szCs w:val="18"/>
          <w:lang w:eastAsia="en-US"/>
        </w:rPr>
        <w:t>Mając na uwadze, iż Strony łączy Umowa z dnia  ------------- r. przedmiotem, której jest ustalenie zasad współpracy  zwana dalej „Umową główną ”, w trakcie  wykonywania, której przetwarzane są dane osobowe, Strony zgodnie postanowiły, co następuje:</w:t>
      </w:r>
    </w:p>
    <w:p w14:paraId="70285ED6" w14:textId="77777777" w:rsidR="009917BD" w:rsidRPr="009917BD" w:rsidRDefault="009917BD" w:rsidP="009917BD">
      <w:pPr>
        <w:suppressAutoHyphens w:val="0"/>
        <w:autoSpaceDE/>
        <w:spacing w:after="200" w:line="276" w:lineRule="auto"/>
        <w:jc w:val="both"/>
        <w:rPr>
          <w:rFonts w:ascii="Arial" w:hAnsi="Arial" w:cs="Arial"/>
          <w:i/>
          <w:iCs/>
          <w:sz w:val="18"/>
          <w:szCs w:val="18"/>
          <w:lang w:eastAsia="en-US"/>
        </w:rPr>
      </w:pPr>
    </w:p>
    <w:p w14:paraId="57CB3073" w14:textId="77777777" w:rsidR="009917BD" w:rsidRPr="009917BD" w:rsidRDefault="009917BD" w:rsidP="009917BD">
      <w:pPr>
        <w:suppressAutoHyphens w:val="0"/>
        <w:autoSpaceDE/>
        <w:spacing w:after="200" w:line="276" w:lineRule="auto"/>
        <w:jc w:val="both"/>
        <w:rPr>
          <w:rFonts w:ascii="Arial" w:hAnsi="Arial" w:cs="Arial"/>
          <w:b/>
          <w:sz w:val="18"/>
          <w:szCs w:val="18"/>
          <w:lang w:eastAsia="en-US"/>
        </w:rPr>
      </w:pPr>
    </w:p>
    <w:p w14:paraId="290E9D98"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1</w:t>
      </w:r>
    </w:p>
    <w:p w14:paraId="30C0A6B0"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Powierzenie przetwarzania danych osobowych</w:t>
      </w:r>
    </w:p>
    <w:p w14:paraId="69C778F0"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Administrator danych powierza Podmiotowi przetwarzającemu, w trybie art.28 ogólnego rozporządzenia o ochronie danych z dnia 27 kwietnia 2016r. ( zwanego w dalszej części ,, Rozporządzeniem”) dane osobowe do przetwarzania, na zasadach i w celu określonym w niniejszej umowie.</w:t>
      </w:r>
    </w:p>
    <w:p w14:paraId="24778893"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Podmiot przetwarzający zobowiązuje się przetwarzać powierzone mu dane osobowe zgodnie z niniejszą umową, Rozporządzeniem oraz z innymi przepisami prawa powszechnie obowiązującego, które chronią prawa osób, których dane dotyczą.</w:t>
      </w:r>
    </w:p>
    <w:p w14:paraId="18BF2CC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Podmiot przetwarzający oświadcza, iż stosuje środki bezpieczeństwa spełniające wymogi Rozporządzenia.</w:t>
      </w:r>
    </w:p>
    <w:p w14:paraId="79255256"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p>
    <w:p w14:paraId="27D4A61A"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2</w:t>
      </w:r>
    </w:p>
    <w:p w14:paraId="23F50CD6"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Zakres i cel przetwarzania danych</w:t>
      </w:r>
    </w:p>
    <w:p w14:paraId="0AFA3BF9"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Podmiot przetwarzający będzie przetwarzał, powierzone na podstawie umowy dane osób kierowanych przez Administratora danych.</w:t>
      </w:r>
    </w:p>
    <w:p w14:paraId="3CDB64D9"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 xml:space="preserve">2. Powierzone przez Administratora danych dane osobowe będą przetwarzane przez Podmiot przetwarzający wyłącznie w celu realizacji Umowy głównej w szczególności: </w:t>
      </w:r>
    </w:p>
    <w:p w14:paraId="47B8A4CF" w14:textId="77777777" w:rsidR="009917BD" w:rsidRPr="009917BD" w:rsidRDefault="009917BD" w:rsidP="002C11EB">
      <w:pPr>
        <w:numPr>
          <w:ilvl w:val="0"/>
          <w:numId w:val="25"/>
        </w:numPr>
        <w:suppressAutoHyphens w:val="0"/>
        <w:autoSpaceDE/>
        <w:spacing w:after="160" w:line="259" w:lineRule="auto"/>
        <w:contextualSpacing/>
        <w:jc w:val="both"/>
        <w:rPr>
          <w:rFonts w:ascii="Arial" w:eastAsia="Calibri" w:hAnsi="Arial" w:cs="Arial"/>
          <w:i/>
          <w:sz w:val="18"/>
          <w:szCs w:val="18"/>
          <w:lang w:eastAsia="en-US"/>
        </w:rPr>
      </w:pPr>
      <w:r w:rsidRPr="009917BD">
        <w:rPr>
          <w:rFonts w:ascii="Arial" w:eastAsia="Calibri" w:hAnsi="Arial" w:cs="Arial"/>
          <w:sz w:val="18"/>
          <w:szCs w:val="18"/>
          <w:lang w:eastAsia="en-US"/>
        </w:rPr>
        <w:t>Imię i nazwisko</w:t>
      </w:r>
    </w:p>
    <w:p w14:paraId="11977A16" w14:textId="77777777" w:rsidR="009917BD" w:rsidRPr="009917BD" w:rsidRDefault="009917BD" w:rsidP="002C11EB">
      <w:pPr>
        <w:numPr>
          <w:ilvl w:val="0"/>
          <w:numId w:val="25"/>
        </w:numPr>
        <w:suppressAutoHyphens w:val="0"/>
        <w:autoSpaceDE/>
        <w:spacing w:after="160" w:line="259" w:lineRule="auto"/>
        <w:contextualSpacing/>
        <w:jc w:val="both"/>
        <w:rPr>
          <w:rFonts w:ascii="Arial" w:eastAsia="Calibri" w:hAnsi="Arial" w:cs="Arial"/>
          <w:i/>
          <w:sz w:val="18"/>
          <w:szCs w:val="18"/>
          <w:lang w:eastAsia="en-US"/>
        </w:rPr>
      </w:pPr>
      <w:r w:rsidRPr="009917BD">
        <w:rPr>
          <w:rFonts w:ascii="Arial" w:eastAsia="Calibri" w:hAnsi="Arial" w:cs="Arial"/>
          <w:sz w:val="18"/>
          <w:szCs w:val="18"/>
          <w:lang w:eastAsia="en-US"/>
        </w:rPr>
        <w:t xml:space="preserve">Adres zamieszkania </w:t>
      </w:r>
    </w:p>
    <w:p w14:paraId="7B334C25" w14:textId="77777777" w:rsidR="009917BD" w:rsidRPr="009917BD" w:rsidRDefault="009917BD" w:rsidP="002C11EB">
      <w:pPr>
        <w:numPr>
          <w:ilvl w:val="0"/>
          <w:numId w:val="25"/>
        </w:numPr>
        <w:suppressAutoHyphens w:val="0"/>
        <w:autoSpaceDE/>
        <w:spacing w:after="160" w:line="259" w:lineRule="auto"/>
        <w:contextualSpacing/>
        <w:jc w:val="both"/>
        <w:rPr>
          <w:rFonts w:ascii="Arial" w:eastAsia="Calibri" w:hAnsi="Arial" w:cs="Arial"/>
          <w:i/>
          <w:sz w:val="18"/>
          <w:szCs w:val="18"/>
          <w:lang w:eastAsia="en-US"/>
        </w:rPr>
      </w:pPr>
      <w:r w:rsidRPr="009917BD">
        <w:rPr>
          <w:rFonts w:ascii="Arial" w:eastAsia="Calibri" w:hAnsi="Arial" w:cs="Arial"/>
          <w:sz w:val="18"/>
          <w:szCs w:val="18"/>
          <w:lang w:eastAsia="en-US"/>
        </w:rPr>
        <w:lastRenderedPageBreak/>
        <w:t>PESEL</w:t>
      </w:r>
    </w:p>
    <w:p w14:paraId="79FD2372" w14:textId="77777777" w:rsidR="009917BD" w:rsidRPr="009917BD" w:rsidRDefault="009917BD" w:rsidP="002C11EB">
      <w:pPr>
        <w:numPr>
          <w:ilvl w:val="0"/>
          <w:numId w:val="25"/>
        </w:numPr>
        <w:suppressAutoHyphens w:val="0"/>
        <w:autoSpaceDE/>
        <w:spacing w:after="160" w:line="259" w:lineRule="auto"/>
        <w:contextualSpacing/>
        <w:jc w:val="both"/>
        <w:rPr>
          <w:rFonts w:ascii="Arial" w:eastAsia="Calibri" w:hAnsi="Arial" w:cs="Arial"/>
          <w:sz w:val="18"/>
          <w:szCs w:val="18"/>
          <w:lang w:eastAsia="en-US"/>
        </w:rPr>
      </w:pPr>
      <w:r w:rsidRPr="009917BD">
        <w:rPr>
          <w:rFonts w:ascii="Arial" w:eastAsia="Calibri" w:hAnsi="Arial" w:cs="Arial"/>
          <w:sz w:val="18"/>
          <w:szCs w:val="18"/>
          <w:lang w:eastAsia="en-US"/>
        </w:rPr>
        <w:t>Data urodzenia</w:t>
      </w:r>
    </w:p>
    <w:p w14:paraId="7F45BDED" w14:textId="77777777" w:rsidR="009917BD" w:rsidRPr="009917BD" w:rsidRDefault="009917BD" w:rsidP="002C11EB">
      <w:pPr>
        <w:numPr>
          <w:ilvl w:val="0"/>
          <w:numId w:val="25"/>
        </w:numPr>
        <w:suppressAutoHyphens w:val="0"/>
        <w:autoSpaceDE/>
        <w:spacing w:after="160" w:line="259" w:lineRule="auto"/>
        <w:contextualSpacing/>
        <w:jc w:val="both"/>
        <w:rPr>
          <w:rFonts w:ascii="Arial" w:eastAsia="Calibri" w:hAnsi="Arial" w:cs="Arial"/>
          <w:sz w:val="18"/>
          <w:szCs w:val="18"/>
          <w:lang w:eastAsia="en-US"/>
        </w:rPr>
      </w:pPr>
      <w:r w:rsidRPr="009917BD">
        <w:rPr>
          <w:rFonts w:ascii="Arial" w:eastAsia="Calibri" w:hAnsi="Arial" w:cs="Arial"/>
          <w:sz w:val="18"/>
          <w:szCs w:val="18"/>
          <w:lang w:eastAsia="en-US"/>
        </w:rPr>
        <w:t>Telefon</w:t>
      </w:r>
    </w:p>
    <w:p w14:paraId="3194347F" w14:textId="77777777" w:rsidR="009917BD" w:rsidRPr="009917BD" w:rsidRDefault="009917BD" w:rsidP="002C11EB">
      <w:pPr>
        <w:numPr>
          <w:ilvl w:val="0"/>
          <w:numId w:val="25"/>
        </w:numPr>
        <w:suppressAutoHyphens w:val="0"/>
        <w:autoSpaceDE/>
        <w:spacing w:after="160" w:line="259" w:lineRule="auto"/>
        <w:contextualSpacing/>
        <w:jc w:val="both"/>
        <w:rPr>
          <w:rFonts w:ascii="Arial" w:eastAsia="Calibri" w:hAnsi="Arial" w:cs="Arial"/>
          <w:sz w:val="18"/>
          <w:szCs w:val="18"/>
          <w:lang w:eastAsia="en-US"/>
        </w:rPr>
      </w:pPr>
      <w:r w:rsidRPr="009917BD">
        <w:rPr>
          <w:rFonts w:ascii="Arial" w:eastAsia="Calibri" w:hAnsi="Arial" w:cs="Arial"/>
          <w:sz w:val="18"/>
          <w:szCs w:val="18"/>
          <w:lang w:eastAsia="en-US"/>
        </w:rPr>
        <w:t>Struktura rodziny</w:t>
      </w:r>
    </w:p>
    <w:p w14:paraId="1DAEA84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p>
    <w:p w14:paraId="507B8CB4"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Przetwarzanie danych osobowych będzie się odbywać w formie papierowej oraz przy wykorzystaniu systemów informatycznych.</w:t>
      </w:r>
    </w:p>
    <w:p w14:paraId="2ED1C376"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bookmarkStart w:id="15" w:name="__DdeLink__141_1199312153"/>
      <w:r w:rsidRPr="009917BD">
        <w:rPr>
          <w:rFonts w:ascii="Arial" w:hAnsi="Arial" w:cs="Arial"/>
          <w:b/>
          <w:sz w:val="18"/>
          <w:szCs w:val="18"/>
          <w:lang w:eastAsia="en-US"/>
        </w:rPr>
        <w:t xml:space="preserve">§ </w:t>
      </w:r>
      <w:bookmarkEnd w:id="15"/>
      <w:r w:rsidRPr="009917BD">
        <w:rPr>
          <w:rFonts w:ascii="Arial" w:hAnsi="Arial" w:cs="Arial"/>
          <w:b/>
          <w:sz w:val="18"/>
          <w:szCs w:val="18"/>
          <w:lang w:eastAsia="en-US"/>
        </w:rPr>
        <w:t>3</w:t>
      </w:r>
    </w:p>
    <w:p w14:paraId="40445930"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Obowiązki podmiotu przetwarzającego</w:t>
      </w:r>
    </w:p>
    <w:p w14:paraId="191E5FA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art.32 Rozporządzenia.</w:t>
      </w:r>
    </w:p>
    <w:p w14:paraId="3D495680"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Podmiot przetwarzający zobowiązuje się dołożyć należytej staranności przy przetwarzaniu powierzonych danych osobowych.</w:t>
      </w:r>
    </w:p>
    <w:p w14:paraId="4188407F"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Podmiot przetwarzający zobowiązuje się do nadania upoważnień do przetwarzania danych osobowych wszystkim osobom, które będą przetwarzały powierzone dane w celu realizacji niniejszej umowy.</w:t>
      </w:r>
    </w:p>
    <w:p w14:paraId="231F135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4. 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14:paraId="7A36BEB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 xml:space="preserve">5. Podmiot przetwarzający po zakończeniu świadczenia usług związanych z przetwarzaniem usuwa wszelkie dane osobowe </w:t>
      </w:r>
      <w:r w:rsidRPr="009917BD">
        <w:rPr>
          <w:rFonts w:ascii="Arial" w:hAnsi="Arial" w:cs="Arial"/>
          <w:i/>
          <w:iCs/>
          <w:sz w:val="18"/>
          <w:szCs w:val="18"/>
          <w:lang w:eastAsia="en-US"/>
        </w:rPr>
        <w:t xml:space="preserve"> </w:t>
      </w:r>
      <w:r w:rsidRPr="009917BD">
        <w:rPr>
          <w:rFonts w:ascii="Arial" w:hAnsi="Arial" w:cs="Arial"/>
          <w:sz w:val="18"/>
          <w:szCs w:val="18"/>
          <w:lang w:eastAsia="en-US"/>
        </w:rPr>
        <w:t>oraz usuwa wszelkie ich istniejące kopie, chyba że prawo Unii lub prawo państwa członkowskiego nakazują przechowywanie danych osobowych. Jest zobowiązany do złożenia oświadczenia o usunięciu powierzonych mu danych.</w:t>
      </w:r>
    </w:p>
    <w:p w14:paraId="213F237C" w14:textId="77777777" w:rsidR="009917BD" w:rsidRPr="009917BD" w:rsidRDefault="009917BD" w:rsidP="009917BD">
      <w:pPr>
        <w:suppressAutoHyphens w:val="0"/>
        <w:autoSpaceDE/>
        <w:spacing w:after="200" w:line="276" w:lineRule="auto"/>
        <w:rPr>
          <w:rFonts w:ascii="Arial" w:hAnsi="Arial" w:cs="Arial"/>
          <w:sz w:val="18"/>
          <w:szCs w:val="18"/>
          <w:lang w:eastAsia="en-US"/>
        </w:rPr>
      </w:pPr>
      <w:r w:rsidRPr="009917BD">
        <w:rPr>
          <w:rFonts w:ascii="Arial" w:hAnsi="Arial" w:cs="Arial"/>
          <w:sz w:val="18"/>
          <w:szCs w:val="18"/>
          <w:lang w:eastAsia="en-US"/>
        </w:rPr>
        <w:t>6. 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0E411E19"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7. Podmiot przetwarzający po stwierdzeniu naruszenia ochrony danych osobowych bez zbędnej zwłoki zgłasza je Administratorowi danych w ciągu 24h.</w:t>
      </w:r>
    </w:p>
    <w:p w14:paraId="732C5495"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4</w:t>
      </w:r>
    </w:p>
    <w:p w14:paraId="06B5DE7B"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Prawo kontroli</w:t>
      </w:r>
    </w:p>
    <w:p w14:paraId="0A24BC06"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Administrator danych zgodnie z art.28 ust.3 pkt h) Rozporządzenia ma prawo kontroli, czy środki zastosowane przez Podmiot przetwarzający przy przetwarzaniu i zabezpieczeniu powierzonych danych osobowych spełniają postanowienia umowy.</w:t>
      </w:r>
    </w:p>
    <w:p w14:paraId="3E4DF38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Administrator danych realizować będzie prawo kontroli w godzinach pracy Podmiotu przetwarzającego i z minimum 7 dniowym  jego uprzedzeniem.</w:t>
      </w:r>
    </w:p>
    <w:p w14:paraId="4F83F7C7"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Podmiot przetwarzający zobowiązuje się do usunięcia uchybień stwierdzonych podczas kontroli w terminie wskazanym przez Administratora danych nie dłuższym niż 7 dni</w:t>
      </w:r>
    </w:p>
    <w:p w14:paraId="14C56B8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4. Podmiot przetwarzający udostępnia Administratorowi danych wszelkie informacje niezbędne do wykazania spełnia obowiązków określonych w art.28 Rozporządzenia.</w:t>
      </w:r>
    </w:p>
    <w:p w14:paraId="74BBED64"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5</w:t>
      </w:r>
    </w:p>
    <w:p w14:paraId="688F081E"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Dalsze powierzenie danych do przetwarzania</w:t>
      </w:r>
    </w:p>
    <w:p w14:paraId="52374B3A"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Podmiot przetwarzający może powierzyć dane osobowe objęte niniejszą umową do dalszego przetwarzania podwykonawcom jedynie w celu wykonania umowy po uzyskaniu uprzedniej pisemnej zgody Administratora danych.</w:t>
      </w:r>
    </w:p>
    <w:p w14:paraId="2E4DD23A"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lastRenderedPageBreak/>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A86D2F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Podwykonawca, o którym mowa w ust.1 umowy winien spełniać te same gwarancje i obowiązki jakie zostały nałożone na Podmiot przetwarzający w niniejszej umowie.</w:t>
      </w:r>
    </w:p>
    <w:p w14:paraId="215803A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4. Podmiot przetwarzający ponosi pełną odpowiedzialność wobec Administratora danych za nie wywiązywanie się ze spoczywających na podwykonawcy obowiązków ochrony danych.</w:t>
      </w:r>
    </w:p>
    <w:p w14:paraId="4891FBA8"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6</w:t>
      </w:r>
    </w:p>
    <w:p w14:paraId="237046E2"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Odpowiedzialność Podmiotu przetwarzającego</w:t>
      </w:r>
    </w:p>
    <w:p w14:paraId="255C0054"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Podmiot przetwarzający jest odpowiedzialny za udostępnienie lub wykorzystanie danych osobowych niezgodnie z treścią umowy, a w szczególności  za udostępnienie powierzonych do przetwarzania danych osobowych osobom nieupoważnionym.</w:t>
      </w:r>
    </w:p>
    <w:p w14:paraId="5585612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Podmiot przetwarzający zobowiązuje się do niezwłocznego poinformowania Administratora danych o jakimkolwiek postępowaniu w szczególności administracyjnym lub sądowym, dotyczącym przetwarzaniem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Administratora danych.</w:t>
      </w:r>
    </w:p>
    <w:p w14:paraId="78EC9EFB"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7</w:t>
      </w:r>
    </w:p>
    <w:p w14:paraId="289BFB85" w14:textId="77777777" w:rsidR="009917BD" w:rsidRPr="009917BD" w:rsidRDefault="009917BD" w:rsidP="009917BD">
      <w:pPr>
        <w:suppressAutoHyphens w:val="0"/>
        <w:autoSpaceDE/>
        <w:spacing w:after="200" w:line="276" w:lineRule="auto"/>
        <w:jc w:val="center"/>
        <w:rPr>
          <w:rFonts w:ascii="Arial" w:hAnsi="Arial" w:cs="Arial"/>
          <w:b/>
          <w:sz w:val="18"/>
          <w:szCs w:val="18"/>
          <w:lang w:eastAsia="en-US"/>
        </w:rPr>
      </w:pPr>
      <w:r w:rsidRPr="009917BD">
        <w:rPr>
          <w:rFonts w:ascii="Arial" w:hAnsi="Arial" w:cs="Arial"/>
          <w:b/>
          <w:sz w:val="18"/>
          <w:szCs w:val="18"/>
          <w:lang w:eastAsia="en-US"/>
        </w:rPr>
        <w:t>Czas obowiązywania umowy</w:t>
      </w:r>
    </w:p>
    <w:p w14:paraId="030CEC5F"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p>
    <w:p w14:paraId="21D49DD4" w14:textId="77777777" w:rsidR="009917BD" w:rsidRPr="009917BD" w:rsidRDefault="009917BD" w:rsidP="009917BD">
      <w:pPr>
        <w:suppressAutoHyphens w:val="0"/>
        <w:autoSpaceDE/>
        <w:spacing w:after="160" w:line="259" w:lineRule="auto"/>
        <w:contextualSpacing/>
        <w:jc w:val="both"/>
        <w:rPr>
          <w:rFonts w:ascii="Arial" w:eastAsia="Calibri" w:hAnsi="Arial" w:cs="Arial"/>
          <w:sz w:val="18"/>
          <w:szCs w:val="18"/>
          <w:lang w:eastAsia="en-US"/>
        </w:rPr>
      </w:pPr>
      <w:r w:rsidRPr="009917BD">
        <w:rPr>
          <w:rFonts w:ascii="Arial" w:eastAsia="Calibri" w:hAnsi="Arial" w:cs="Arial"/>
          <w:sz w:val="18"/>
          <w:szCs w:val="18"/>
          <w:lang w:eastAsia="en-US"/>
        </w:rPr>
        <w:t>Umowa zostaje zawarta na czas obowiązywania Umowy głównej. W celu uniknięcia wątpliwości, rozwiązanie Umowy głównej skutkuje rozwiązaniem niniejszej Umowy.</w:t>
      </w:r>
    </w:p>
    <w:p w14:paraId="74B79306" w14:textId="77777777" w:rsidR="009917BD" w:rsidRPr="009917BD" w:rsidRDefault="009917BD" w:rsidP="009917BD">
      <w:pPr>
        <w:suppressAutoHyphens w:val="0"/>
        <w:autoSpaceDE/>
        <w:spacing w:after="200" w:line="276" w:lineRule="auto"/>
        <w:rPr>
          <w:rFonts w:ascii="Arial" w:hAnsi="Arial" w:cs="Arial"/>
          <w:b/>
          <w:sz w:val="18"/>
          <w:szCs w:val="18"/>
          <w:lang w:eastAsia="en-US"/>
        </w:rPr>
      </w:pPr>
    </w:p>
    <w:p w14:paraId="41904930"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8</w:t>
      </w:r>
    </w:p>
    <w:p w14:paraId="57548197"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Rozwiązanie umowy</w:t>
      </w:r>
    </w:p>
    <w:p w14:paraId="5FFC5ED0"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Administrator danych jest upoważniony do rozwiązania niniejszej umowy z miesięcznym okresem wypowiedzenia bez podania przyczyn, ze skutkiem na koniec miesiąca kalendarzowego następującego po miesiącu w którym oświadczenie to zostało złożone.</w:t>
      </w:r>
    </w:p>
    <w:p w14:paraId="6FCE2D0C"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Administrator danych może rozwiązać niniejszą umowę ze skutkiem natychmiastowym gdy Podmiot przetwarzający:</w:t>
      </w:r>
    </w:p>
    <w:p w14:paraId="53A31D3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 xml:space="preserve">1) pomimo zobowiązania go do usunięcia uchybień stwierdzonych podczas kontroli nie usunie ich w wyznaczonym terminie.                                                                                                </w:t>
      </w:r>
    </w:p>
    <w:p w14:paraId="33A5C557" w14:textId="77777777" w:rsidR="009917BD" w:rsidRPr="009917BD" w:rsidRDefault="009917BD" w:rsidP="009917BD">
      <w:pPr>
        <w:suppressAutoHyphens w:val="0"/>
        <w:autoSpaceDE/>
        <w:spacing w:after="200" w:line="276" w:lineRule="auto"/>
        <w:rPr>
          <w:rFonts w:ascii="Arial" w:hAnsi="Arial" w:cs="Arial"/>
          <w:sz w:val="18"/>
          <w:szCs w:val="18"/>
          <w:lang w:eastAsia="en-US"/>
        </w:rPr>
      </w:pPr>
      <w:r w:rsidRPr="009917BD">
        <w:rPr>
          <w:rFonts w:ascii="Arial" w:hAnsi="Arial" w:cs="Arial"/>
          <w:sz w:val="18"/>
          <w:szCs w:val="18"/>
          <w:lang w:eastAsia="en-US"/>
        </w:rPr>
        <w:t xml:space="preserve"> 2) przetwarza dane osobowe w sposób niezgodny z umową lub niezgodny z Rozporządzeniem.                                                                                                                        </w:t>
      </w:r>
    </w:p>
    <w:p w14:paraId="79907112"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powierzył przetwarzanie danych osobowych innemu podmiotowi bez zgody Administratora danych.</w:t>
      </w:r>
    </w:p>
    <w:p w14:paraId="354EB0E8"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9</w:t>
      </w:r>
    </w:p>
    <w:p w14:paraId="26E58761"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Zasady zachowania poufności</w:t>
      </w:r>
    </w:p>
    <w:p w14:paraId="4E875893"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95DCC0E" w14:textId="77777777" w:rsidR="009917BD" w:rsidRPr="009917BD" w:rsidRDefault="009917BD" w:rsidP="009917BD">
      <w:pPr>
        <w:suppressAutoHyphens w:val="0"/>
        <w:autoSpaceDE/>
        <w:spacing w:after="200" w:line="276" w:lineRule="auto"/>
        <w:rPr>
          <w:rFonts w:ascii="Arial" w:hAnsi="Arial" w:cs="Arial"/>
          <w:sz w:val="18"/>
          <w:szCs w:val="18"/>
          <w:lang w:eastAsia="en-US"/>
        </w:rPr>
      </w:pPr>
      <w:r w:rsidRPr="009917BD">
        <w:rPr>
          <w:rFonts w:ascii="Arial" w:hAnsi="Arial" w:cs="Arial"/>
          <w:sz w:val="18"/>
          <w:szCs w:val="18"/>
          <w:lang w:eastAsia="en-US"/>
        </w:rPr>
        <w:t xml:space="preserve">2. Podmiot przetwarzający oświadcza, ze w związku ze zobowiązaniem do zachowania w tajemnicy danych poufnych nie będą one wykorzystywane, ujawniane ani udostępniane bez pisemnej zgody Administratora danych w innym celu niż </w:t>
      </w:r>
      <w:r w:rsidRPr="009917BD">
        <w:rPr>
          <w:rFonts w:ascii="Arial" w:hAnsi="Arial" w:cs="Arial"/>
          <w:sz w:val="18"/>
          <w:szCs w:val="18"/>
          <w:lang w:eastAsia="en-US"/>
        </w:rPr>
        <w:lastRenderedPageBreak/>
        <w:t>wykonanie umowy, chyba że konieczność ujawnienia posiadanych informacji wynika z obowiązujących przepisów prawa lub umowy.</w:t>
      </w:r>
    </w:p>
    <w:p w14:paraId="5E6A07F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p>
    <w:p w14:paraId="24C017CC"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10</w:t>
      </w:r>
    </w:p>
    <w:p w14:paraId="785DC61F"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Postanowienia końcowe</w:t>
      </w:r>
    </w:p>
    <w:p w14:paraId="40868B5F"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w:t>
      </w:r>
      <w:r w:rsidRPr="009917BD">
        <w:rPr>
          <w:rFonts w:ascii="Arial" w:hAnsi="Arial" w:cs="Arial"/>
          <w:b/>
          <w:sz w:val="18"/>
          <w:szCs w:val="18"/>
          <w:lang w:eastAsia="en-US"/>
        </w:rPr>
        <w:t xml:space="preserve"> </w:t>
      </w:r>
      <w:r w:rsidRPr="009917BD">
        <w:rPr>
          <w:rFonts w:ascii="Arial" w:hAnsi="Arial" w:cs="Arial"/>
          <w:sz w:val="18"/>
          <w:szCs w:val="18"/>
          <w:lang w:eastAsia="en-US"/>
        </w:rPr>
        <w:t>Umowa została zawarta w dwóch jednobrzmiących egzemplarzach dla każdej ze stron.</w:t>
      </w:r>
    </w:p>
    <w:p w14:paraId="049D9BF3"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W sprawach nieuregulowanych zastosowania będą miały przepisy Kodeksu cywilnego oraz Rozporządzenia.</w:t>
      </w:r>
    </w:p>
    <w:p w14:paraId="2D7463FD" w14:textId="77777777" w:rsidR="009917BD" w:rsidRPr="009917BD" w:rsidRDefault="009917BD" w:rsidP="009917BD">
      <w:pPr>
        <w:suppressAutoHyphens w:val="0"/>
        <w:autoSpaceDE/>
        <w:spacing w:after="200" w:line="276" w:lineRule="auto"/>
        <w:jc w:val="both"/>
        <w:rPr>
          <w:rFonts w:ascii="Arial" w:hAnsi="Arial" w:cs="Arial"/>
          <w:b/>
          <w:sz w:val="18"/>
          <w:szCs w:val="18"/>
          <w:lang w:eastAsia="en-US"/>
        </w:rPr>
      </w:pPr>
      <w:r w:rsidRPr="009917BD">
        <w:rPr>
          <w:rFonts w:ascii="Arial" w:hAnsi="Arial" w:cs="Arial"/>
          <w:sz w:val="18"/>
          <w:szCs w:val="18"/>
          <w:lang w:eastAsia="en-US"/>
        </w:rPr>
        <w:t>3. Sądem właściwym dla rozpatrzenia sporów wynikających z niniejszej umowy będzie sąd właściwy dla Administratora danych.</w:t>
      </w:r>
    </w:p>
    <w:p w14:paraId="652CA8EA" w14:textId="77777777" w:rsidR="009917BD" w:rsidRPr="009917BD" w:rsidRDefault="009917BD" w:rsidP="009917BD">
      <w:pPr>
        <w:suppressAutoHyphens w:val="0"/>
        <w:autoSpaceDE/>
        <w:spacing w:after="200" w:line="276" w:lineRule="auto"/>
        <w:rPr>
          <w:rFonts w:ascii="Arial" w:hAnsi="Arial" w:cs="Arial"/>
          <w:b/>
          <w:sz w:val="18"/>
          <w:szCs w:val="18"/>
          <w:lang w:eastAsia="en-US"/>
        </w:rPr>
      </w:pPr>
    </w:p>
    <w:p w14:paraId="7D590833" w14:textId="77777777" w:rsidR="009917BD" w:rsidRPr="009917BD" w:rsidRDefault="009917BD" w:rsidP="009917BD">
      <w:pPr>
        <w:suppressAutoHyphens w:val="0"/>
        <w:autoSpaceDE/>
        <w:spacing w:after="200" w:line="276" w:lineRule="auto"/>
        <w:rPr>
          <w:rFonts w:ascii="Arial" w:hAnsi="Arial" w:cs="Arial"/>
          <w:b/>
          <w:sz w:val="18"/>
          <w:szCs w:val="18"/>
          <w:lang w:eastAsia="en-US"/>
        </w:rPr>
      </w:pPr>
    </w:p>
    <w:p w14:paraId="5B9C7BA5" w14:textId="77777777" w:rsidR="009917BD" w:rsidRPr="009917BD" w:rsidRDefault="009917BD" w:rsidP="009917BD">
      <w:pPr>
        <w:suppressAutoHyphens w:val="0"/>
        <w:autoSpaceDE/>
        <w:spacing w:after="200" w:line="276" w:lineRule="auto"/>
        <w:rPr>
          <w:rFonts w:ascii="Arial" w:hAnsi="Arial" w:cs="Arial"/>
          <w:b/>
          <w:sz w:val="18"/>
          <w:szCs w:val="18"/>
          <w:lang w:eastAsia="en-US"/>
        </w:rPr>
      </w:pPr>
      <w:r w:rsidRPr="009917BD">
        <w:rPr>
          <w:rFonts w:ascii="Arial" w:hAnsi="Arial" w:cs="Arial"/>
          <w:b/>
          <w:sz w:val="18"/>
          <w:szCs w:val="18"/>
          <w:lang w:eastAsia="en-US"/>
        </w:rPr>
        <w:t>……….………………………………………….                                        ……..………………………………………………</w:t>
      </w:r>
    </w:p>
    <w:p w14:paraId="1D40512B" w14:textId="77777777" w:rsidR="009917BD" w:rsidRPr="009917BD" w:rsidRDefault="009917BD" w:rsidP="009917BD">
      <w:pPr>
        <w:suppressAutoHyphens w:val="0"/>
        <w:autoSpaceDE/>
        <w:spacing w:after="200" w:line="276" w:lineRule="auto"/>
        <w:rPr>
          <w:rFonts w:ascii="Arial" w:hAnsi="Arial" w:cs="Arial"/>
          <w:sz w:val="18"/>
          <w:szCs w:val="18"/>
          <w:lang w:eastAsia="en-US"/>
        </w:rPr>
      </w:pPr>
      <w:r w:rsidRPr="009917BD">
        <w:rPr>
          <w:rFonts w:ascii="Arial" w:hAnsi="Arial" w:cs="Arial"/>
          <w:b/>
          <w:sz w:val="18"/>
          <w:szCs w:val="18"/>
          <w:lang w:eastAsia="en-US"/>
        </w:rPr>
        <w:t>( data i podpis Administratora danych  )                                       ( data i podpis Podmiotu przetwarzającego  )</w:t>
      </w:r>
    </w:p>
    <w:p w14:paraId="4776AB7F"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2E9E0EEA"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00AEF071"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524AD2D3"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1B86D634"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1ED436E6"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4E4ADD43"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291726A9" w14:textId="77777777" w:rsidR="009917BD" w:rsidRPr="009917BD" w:rsidRDefault="009917BD" w:rsidP="009917BD">
      <w:pPr>
        <w:suppressAutoHyphens w:val="0"/>
        <w:autoSpaceDN w:val="0"/>
        <w:adjustRightInd w:val="0"/>
        <w:rPr>
          <w:rFonts w:ascii="Arial" w:hAnsi="Arial" w:cs="Arial"/>
          <w:sz w:val="18"/>
          <w:szCs w:val="18"/>
          <w:lang w:eastAsia="en-US"/>
        </w:rPr>
      </w:pPr>
    </w:p>
    <w:p w14:paraId="7832FAA2" w14:textId="77777777" w:rsidR="009917BD" w:rsidRPr="009917BD" w:rsidRDefault="009917BD" w:rsidP="009917BD">
      <w:pPr>
        <w:suppressAutoHyphens w:val="0"/>
        <w:autoSpaceDN w:val="0"/>
        <w:adjustRightInd w:val="0"/>
        <w:rPr>
          <w:rFonts w:ascii="Arial" w:hAnsi="Arial" w:cs="Arial"/>
          <w:sz w:val="18"/>
          <w:szCs w:val="18"/>
          <w:lang w:eastAsia="en-US"/>
        </w:rPr>
      </w:pPr>
    </w:p>
    <w:p w14:paraId="56C5FF81"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04E7CC03"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4B8A41E4"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120EA784"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573D24B4"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5FB5FE9B"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63F56BC1"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5933B715"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30039704"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14C54DFF"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04DE56F"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767BD32"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61D21A54"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5448E966"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0C2EC294"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8EB570B"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777326F"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32D6CCD4"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57CA845"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4A50554E"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06E55D18"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28310756"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BF328C2"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3A6F955C"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65C1C010"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54F21741"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4A1DA19A" w14:textId="77777777" w:rsidR="009917BD" w:rsidRPr="009917BD" w:rsidRDefault="009917BD" w:rsidP="00EC0F53">
      <w:pPr>
        <w:suppressAutoHyphens w:val="0"/>
        <w:autoSpaceDN w:val="0"/>
        <w:adjustRightInd w:val="0"/>
        <w:rPr>
          <w:rFonts w:ascii="Tahoma" w:hAnsi="Tahoma" w:cs="Tahoma"/>
          <w:lang w:eastAsia="en-US"/>
        </w:rPr>
      </w:pPr>
    </w:p>
    <w:p w14:paraId="6DCD5ECB"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ABA8761"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60E89B55"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569BF8E6"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38A87469" w14:textId="77777777" w:rsidR="009917BD" w:rsidRPr="009917BD" w:rsidRDefault="009917BD" w:rsidP="009917BD">
      <w:pPr>
        <w:suppressAutoHyphens w:val="0"/>
        <w:autoSpaceDN w:val="0"/>
        <w:adjustRightInd w:val="0"/>
        <w:ind w:left="6372" w:firstLine="708"/>
        <w:rPr>
          <w:rFonts w:ascii="Tahoma" w:hAnsi="Tahoma" w:cs="Tahoma"/>
          <w:lang w:eastAsia="en-US"/>
        </w:rPr>
      </w:pPr>
      <w:r w:rsidRPr="009917BD">
        <w:rPr>
          <w:rFonts w:ascii="Tahoma" w:hAnsi="Tahoma" w:cs="Tahoma"/>
          <w:lang w:eastAsia="en-US"/>
        </w:rPr>
        <w:t xml:space="preserve">ZAŁĄCZNIK nr 2 do umowy </w:t>
      </w:r>
    </w:p>
    <w:p w14:paraId="3186A65B" w14:textId="77777777" w:rsidR="009917BD" w:rsidRPr="009917BD" w:rsidRDefault="009917BD" w:rsidP="009917BD">
      <w:pPr>
        <w:suppressAutoHyphens w:val="0"/>
        <w:autoSpaceDN w:val="0"/>
        <w:adjustRightInd w:val="0"/>
        <w:rPr>
          <w:rFonts w:ascii="Tahoma" w:hAnsi="Tahoma" w:cs="Tahoma"/>
          <w:lang w:eastAsia="en-US"/>
        </w:rPr>
      </w:pPr>
    </w:p>
    <w:p w14:paraId="15A8AC1B" w14:textId="77777777" w:rsidR="009917BD" w:rsidRPr="009917BD" w:rsidRDefault="009917BD" w:rsidP="002C11EB">
      <w:pPr>
        <w:numPr>
          <w:ilvl w:val="2"/>
          <w:numId w:val="24"/>
        </w:numPr>
        <w:suppressAutoHyphens w:val="0"/>
        <w:autoSpaceDE/>
        <w:autoSpaceDN w:val="0"/>
        <w:adjustRightInd w:val="0"/>
        <w:spacing w:after="200" w:line="276" w:lineRule="auto"/>
        <w:ind w:left="993" w:hanging="709"/>
        <w:rPr>
          <w:rFonts w:ascii="Tahoma" w:hAnsi="Tahoma" w:cs="Tahoma"/>
          <w:b/>
          <w:lang w:eastAsia="pl-PL"/>
        </w:rPr>
      </w:pPr>
      <w:r w:rsidRPr="009917BD">
        <w:rPr>
          <w:rFonts w:ascii="Tahoma" w:hAnsi="Tahoma" w:cs="Tahoma"/>
          <w:b/>
          <w:lang w:eastAsia="pl-PL"/>
        </w:rPr>
        <w:t>Zakres usług specjalistycznych dla osób z zaburzeniami psychicznymi:</w:t>
      </w:r>
    </w:p>
    <w:p w14:paraId="02DF4062" w14:textId="77777777" w:rsidR="009917BD" w:rsidRPr="009917BD" w:rsidRDefault="009917BD" w:rsidP="009917BD">
      <w:pPr>
        <w:suppressAutoHyphens w:val="0"/>
        <w:autoSpaceDN w:val="0"/>
        <w:adjustRightInd w:val="0"/>
        <w:rPr>
          <w:rFonts w:ascii="Tahoma" w:hAnsi="Tahoma" w:cs="Tahoma"/>
          <w:b/>
          <w:bCs/>
          <w:lang w:eastAsia="en-US"/>
        </w:rPr>
      </w:pPr>
    </w:p>
    <w:p w14:paraId="49B5A866" w14:textId="77777777" w:rsidR="009917BD" w:rsidRPr="009917BD" w:rsidRDefault="009917BD" w:rsidP="009917BD">
      <w:pPr>
        <w:suppressAutoHyphens w:val="0"/>
        <w:autoSpaceDN w:val="0"/>
        <w:adjustRightInd w:val="0"/>
        <w:ind w:left="1413" w:hanging="705"/>
        <w:rPr>
          <w:rFonts w:ascii="Tahoma" w:hAnsi="Tahoma" w:cs="Tahoma"/>
          <w:b/>
          <w:bCs/>
          <w:lang w:eastAsia="en-US"/>
        </w:rPr>
      </w:pPr>
      <w:r w:rsidRPr="009917BD">
        <w:rPr>
          <w:rFonts w:ascii="Tahoma" w:hAnsi="Tahoma" w:cs="Tahoma"/>
          <w:b/>
          <w:bCs/>
          <w:lang w:eastAsia="en-US"/>
        </w:rPr>
        <w:t xml:space="preserve">1) </w:t>
      </w:r>
      <w:r w:rsidRPr="009917BD">
        <w:rPr>
          <w:rFonts w:ascii="Tahoma" w:hAnsi="Tahoma" w:cs="Tahoma"/>
          <w:b/>
          <w:bCs/>
          <w:lang w:eastAsia="en-US"/>
        </w:rPr>
        <w:tab/>
        <w:t>Uczenie i rozwijanie umiej</w:t>
      </w:r>
      <w:r w:rsidRPr="009917BD">
        <w:rPr>
          <w:rFonts w:ascii="Tahoma" w:hAnsi="Tahoma" w:cs="Tahoma"/>
          <w:b/>
          <w:lang w:eastAsia="en-US"/>
        </w:rPr>
        <w:t>ę</w:t>
      </w:r>
      <w:r w:rsidRPr="009917BD">
        <w:rPr>
          <w:rFonts w:ascii="Tahoma" w:hAnsi="Tahoma" w:cs="Tahoma"/>
          <w:b/>
          <w:bCs/>
          <w:lang w:eastAsia="en-US"/>
        </w:rPr>
        <w:t>tno</w:t>
      </w:r>
      <w:r w:rsidRPr="009917BD">
        <w:rPr>
          <w:rFonts w:ascii="Tahoma" w:hAnsi="Tahoma" w:cs="Tahoma"/>
          <w:b/>
          <w:lang w:eastAsia="en-US"/>
        </w:rPr>
        <w:t>ś</w:t>
      </w:r>
      <w:r w:rsidRPr="009917BD">
        <w:rPr>
          <w:rFonts w:ascii="Tahoma" w:hAnsi="Tahoma" w:cs="Tahoma"/>
          <w:b/>
          <w:bCs/>
          <w:lang w:eastAsia="en-US"/>
        </w:rPr>
        <w:t>ci niezb</w:t>
      </w:r>
      <w:r w:rsidRPr="009917BD">
        <w:rPr>
          <w:rFonts w:ascii="Tahoma" w:hAnsi="Tahoma" w:cs="Tahoma"/>
          <w:b/>
          <w:lang w:eastAsia="en-US"/>
        </w:rPr>
        <w:t>ę</w:t>
      </w:r>
      <w:r w:rsidRPr="009917BD">
        <w:rPr>
          <w:rFonts w:ascii="Tahoma" w:hAnsi="Tahoma" w:cs="Tahoma"/>
          <w:b/>
          <w:bCs/>
          <w:lang w:eastAsia="en-US"/>
        </w:rPr>
        <w:t>dnych do samodzielnego życia , w tym zwłaszcza:</w:t>
      </w:r>
    </w:p>
    <w:p w14:paraId="590A1EC2" w14:textId="77777777" w:rsidR="009917BD" w:rsidRPr="009917BD" w:rsidRDefault="009917BD" w:rsidP="009917BD">
      <w:pPr>
        <w:suppressAutoHyphens w:val="0"/>
        <w:autoSpaceDN w:val="0"/>
        <w:adjustRightInd w:val="0"/>
        <w:rPr>
          <w:rFonts w:ascii="Tahoma" w:hAnsi="Tahoma" w:cs="Tahoma"/>
          <w:b/>
          <w:bCs/>
          <w:lang w:eastAsia="en-US"/>
        </w:rPr>
      </w:pPr>
    </w:p>
    <w:p w14:paraId="744AD0D0" w14:textId="77777777" w:rsidR="009917BD" w:rsidRPr="009917BD" w:rsidRDefault="009917BD" w:rsidP="009917BD">
      <w:pPr>
        <w:suppressAutoHyphens w:val="0"/>
        <w:autoSpaceDN w:val="0"/>
        <w:adjustRightInd w:val="0"/>
        <w:ind w:left="1414" w:hanging="705"/>
        <w:jc w:val="both"/>
        <w:rPr>
          <w:rFonts w:ascii="Tahoma" w:hAnsi="Tahoma" w:cs="Tahoma"/>
          <w:lang w:eastAsia="en-US"/>
        </w:rPr>
      </w:pPr>
      <w:r w:rsidRPr="009917BD">
        <w:rPr>
          <w:rFonts w:ascii="Tahoma" w:hAnsi="Tahoma" w:cs="Tahoma"/>
          <w:bCs/>
          <w:lang w:eastAsia="en-US"/>
        </w:rPr>
        <w:t>a)</w:t>
      </w:r>
      <w:r w:rsidRPr="009917BD">
        <w:rPr>
          <w:rFonts w:ascii="Tahoma" w:hAnsi="Tahoma" w:cs="Tahoma"/>
          <w:bCs/>
          <w:lang w:eastAsia="en-US"/>
        </w:rPr>
        <w:tab/>
      </w:r>
      <w:r w:rsidRPr="009917BD">
        <w:rPr>
          <w:rFonts w:ascii="Tahoma" w:hAnsi="Tahoma" w:cs="Tahoma"/>
          <w:lang w:eastAsia="en-US"/>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w:t>
      </w:r>
      <w:r w:rsidRPr="009917BD">
        <w:rPr>
          <w:rFonts w:ascii="Tahoma" w:hAnsi="Tahoma" w:cs="Tahoma"/>
          <w:lang w:eastAsia="en-US"/>
        </w:rPr>
        <w:tab/>
        <w:t>asystowania w codziennych czynnościach życiowych, w szczególności takich jak:</w:t>
      </w:r>
    </w:p>
    <w:p w14:paraId="7539C1AE"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 xml:space="preserve">samoobsługa, zwłaszcza wykonywanie czynności gospodarczych i porządkowych, w </w:t>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t>tym umiejętności utrzymania i prowadzenia domu,</w:t>
      </w:r>
    </w:p>
    <w:p w14:paraId="43C835CF"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dbałość o higienę i wygląd,</w:t>
      </w:r>
    </w:p>
    <w:p w14:paraId="72C51AF1" w14:textId="77777777" w:rsidR="009917BD" w:rsidRPr="009917BD" w:rsidRDefault="009917BD" w:rsidP="009917BD">
      <w:pPr>
        <w:suppressAutoHyphens w:val="0"/>
        <w:autoSpaceDN w:val="0"/>
        <w:adjustRightInd w:val="0"/>
        <w:ind w:left="2124" w:hanging="714"/>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 xml:space="preserve">utrzymywanie kontaktów z domownikami, rówieśnikami, w miejscu nauki i pracy oraz ze społeczności lokalną, </w:t>
      </w:r>
    </w:p>
    <w:p w14:paraId="0EA77A1A"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wspólne organizowanie i spędzanie czasu wolnego,</w:t>
      </w:r>
    </w:p>
    <w:p w14:paraId="4A03F64F"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korzystanie z usług różnych instytucji;</w:t>
      </w:r>
    </w:p>
    <w:p w14:paraId="150D1DC0"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bCs/>
          <w:lang w:eastAsia="en-US"/>
        </w:rPr>
        <w:t xml:space="preserve">b) </w:t>
      </w:r>
      <w:r w:rsidRPr="009917BD">
        <w:rPr>
          <w:rFonts w:ascii="Tahoma" w:hAnsi="Tahoma" w:cs="Tahoma"/>
          <w:bCs/>
          <w:lang w:eastAsia="en-US"/>
        </w:rPr>
        <w:tab/>
      </w:r>
      <w:r w:rsidRPr="009917BD">
        <w:rPr>
          <w:rFonts w:ascii="Tahoma" w:hAnsi="Tahoma" w:cs="Tahoma"/>
          <w:lang w:eastAsia="en-US"/>
        </w:rPr>
        <w:t>interwencje i pomoc w życiu w rodzinie, w tym:</w:t>
      </w:r>
    </w:p>
    <w:p w14:paraId="333B1B8D" w14:textId="77777777" w:rsidR="009917BD" w:rsidRPr="009917BD" w:rsidRDefault="009917BD" w:rsidP="009917BD">
      <w:pPr>
        <w:suppressAutoHyphens w:val="0"/>
        <w:autoSpaceDN w:val="0"/>
        <w:adjustRightInd w:val="0"/>
        <w:ind w:firstLine="1418"/>
        <w:jc w:val="both"/>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 xml:space="preserve">pomoc w radzeniu sobie w sytuacjach kryzysowych – poradnictwo specjalistyczne, </w:t>
      </w:r>
    </w:p>
    <w:p w14:paraId="7D9CD107" w14:textId="77777777" w:rsidR="009917BD" w:rsidRPr="009917BD" w:rsidRDefault="009917BD" w:rsidP="009917BD">
      <w:pPr>
        <w:suppressAutoHyphens w:val="0"/>
        <w:autoSpaceDN w:val="0"/>
        <w:adjustRightInd w:val="0"/>
        <w:ind w:firstLine="1418"/>
        <w:rPr>
          <w:rFonts w:ascii="Tahoma" w:hAnsi="Tahoma" w:cs="Tahoma"/>
          <w:lang w:eastAsia="en-US"/>
        </w:rPr>
      </w:pPr>
      <w:r w:rsidRPr="009917BD">
        <w:rPr>
          <w:rFonts w:ascii="Tahoma" w:hAnsi="Tahoma" w:cs="Tahoma"/>
          <w:lang w:eastAsia="en-US"/>
        </w:rPr>
        <w:tab/>
        <w:t xml:space="preserve">interwencje kryzysowe, wsparcie psychologiczne, rozmowy terapeutyczne, </w:t>
      </w:r>
    </w:p>
    <w:p w14:paraId="040BED76" w14:textId="77777777" w:rsidR="009917BD" w:rsidRPr="009917BD" w:rsidRDefault="009917BD" w:rsidP="009917BD">
      <w:pPr>
        <w:suppressAutoHyphens w:val="0"/>
        <w:autoSpaceDN w:val="0"/>
        <w:adjustRightInd w:val="0"/>
        <w:ind w:firstLine="1418"/>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ułatwienie dostępu do edukacji i kultury,</w:t>
      </w:r>
    </w:p>
    <w:p w14:paraId="58A17B57" w14:textId="77777777" w:rsidR="009917BD" w:rsidRPr="009917BD" w:rsidRDefault="009917BD" w:rsidP="009917BD">
      <w:pPr>
        <w:suppressAutoHyphens w:val="0"/>
        <w:autoSpaceDN w:val="0"/>
        <w:adjustRightInd w:val="0"/>
        <w:ind w:firstLine="1418"/>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 xml:space="preserve">doradztwo, koordynacja działań innych służb  na rzecz rodziny, której członkiem  jest </w:t>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t xml:space="preserve">osoba </w:t>
      </w:r>
      <w:r w:rsidRPr="009917BD">
        <w:rPr>
          <w:rFonts w:ascii="Tahoma" w:hAnsi="Tahoma" w:cs="Tahoma"/>
          <w:lang w:eastAsia="en-US"/>
        </w:rPr>
        <w:tab/>
        <w:t xml:space="preserve">uzyskująca pomoc w formie specjalistycznych usług, </w:t>
      </w:r>
    </w:p>
    <w:p w14:paraId="4605B0A4"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 xml:space="preserve">kształtowanie pozytywnych relacji osoby wspieranej z osobami bliskimi </w:t>
      </w:r>
    </w:p>
    <w:p w14:paraId="63565CF7"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 xml:space="preserve">współpraca z rodziną  - kształtowanie odpowiednich postaw wobec osoby chorującej, </w:t>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t>niepełnosprawnej,</w:t>
      </w:r>
    </w:p>
    <w:p w14:paraId="03396453"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bCs/>
          <w:lang w:eastAsia="en-US"/>
        </w:rPr>
        <w:t>c)</w:t>
      </w:r>
      <w:r w:rsidRPr="009917BD">
        <w:rPr>
          <w:rFonts w:ascii="Tahoma" w:hAnsi="Tahoma" w:cs="Tahoma"/>
          <w:bCs/>
          <w:lang w:eastAsia="en-US"/>
        </w:rPr>
        <w:tab/>
      </w:r>
      <w:r w:rsidRPr="009917BD">
        <w:rPr>
          <w:rFonts w:ascii="Tahoma" w:hAnsi="Tahoma" w:cs="Tahoma"/>
          <w:lang w:eastAsia="en-US"/>
        </w:rPr>
        <w:t>pomoc w załatwianiu spraw urzędowych, w tym:</w:t>
      </w:r>
    </w:p>
    <w:p w14:paraId="4BCA698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 xml:space="preserve">w uzyskaniu świadczeń socjalnych, emerytalno-rentowych, </w:t>
      </w:r>
    </w:p>
    <w:p w14:paraId="2F3FC57A"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w wypełnieniu dokumentów urzędowych,</w:t>
      </w:r>
    </w:p>
    <w:p w14:paraId="3C87AAD8" w14:textId="77777777" w:rsidR="009917BD" w:rsidRPr="009917BD" w:rsidRDefault="009917BD" w:rsidP="009917BD">
      <w:pPr>
        <w:suppressAutoHyphens w:val="0"/>
        <w:autoSpaceDN w:val="0"/>
        <w:adjustRightInd w:val="0"/>
        <w:rPr>
          <w:rFonts w:ascii="Tahoma" w:hAnsi="Tahoma" w:cs="Tahoma"/>
          <w:bCs/>
          <w:lang w:eastAsia="en-US"/>
        </w:rPr>
      </w:pPr>
    </w:p>
    <w:p w14:paraId="3BB1EBEC"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bCs/>
          <w:lang w:eastAsia="en-US"/>
        </w:rPr>
        <w:t xml:space="preserve">d) </w:t>
      </w:r>
      <w:r w:rsidRPr="009917BD">
        <w:rPr>
          <w:rFonts w:ascii="Tahoma" w:hAnsi="Tahoma" w:cs="Tahoma"/>
          <w:bCs/>
          <w:lang w:eastAsia="en-US"/>
        </w:rPr>
        <w:tab/>
      </w:r>
      <w:r w:rsidRPr="009917BD">
        <w:rPr>
          <w:rFonts w:ascii="Tahoma" w:hAnsi="Tahoma" w:cs="Tahoma"/>
          <w:lang w:eastAsia="en-US"/>
        </w:rPr>
        <w:t>wspieranie i pomoc w uzyskaniu zatrudnienia, w tym zwłaszcza:</w:t>
      </w:r>
    </w:p>
    <w:p w14:paraId="33B49334" w14:textId="77777777" w:rsidR="009917BD" w:rsidRPr="009917BD" w:rsidRDefault="009917BD" w:rsidP="009917BD">
      <w:pPr>
        <w:suppressAutoHyphens w:val="0"/>
        <w:autoSpaceDN w:val="0"/>
        <w:adjustRightInd w:val="0"/>
        <w:ind w:left="2124" w:hanging="714"/>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 xml:space="preserve">w szukaniu informacji o pracy, pomoc w znalezieniu zatrudnienia lub alternatywnego zajęcia, w szczególności uczestnictwo w zajęciach warsztatów terapii zajęciowej, zakładach aktywności </w:t>
      </w:r>
      <w:r w:rsidRPr="009917BD">
        <w:rPr>
          <w:rFonts w:ascii="Tahoma" w:hAnsi="Tahoma" w:cs="Tahoma"/>
          <w:lang w:eastAsia="en-US"/>
        </w:rPr>
        <w:tab/>
        <w:t xml:space="preserve">zawodowej, środowiskowych domach samopomocy, centrach </w:t>
      </w:r>
      <w:r w:rsidRPr="009917BD">
        <w:rPr>
          <w:rFonts w:ascii="Tahoma" w:hAnsi="Tahoma" w:cs="Tahoma"/>
          <w:lang w:eastAsia="en-US"/>
        </w:rPr>
        <w:br/>
        <w:t xml:space="preserve">i klubach integracji społecznej, </w:t>
      </w:r>
      <w:r w:rsidRPr="009917BD">
        <w:rPr>
          <w:rFonts w:ascii="Tahoma" w:hAnsi="Tahoma" w:cs="Tahoma"/>
          <w:lang w:eastAsia="en-US"/>
        </w:rPr>
        <w:tab/>
        <w:t>klubach pracy,</w:t>
      </w:r>
    </w:p>
    <w:p w14:paraId="317FFCE5"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w kompletowaniu dokumentów potrzebnych do zatrudnienia,</w:t>
      </w:r>
    </w:p>
    <w:p w14:paraId="1615B037"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 xml:space="preserve">w przygotowaniu do rozmowy z pracodawcą, wspieranie i asystowanie w kontaktach z </w:t>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t xml:space="preserve">pracodawcą, </w:t>
      </w:r>
    </w:p>
    <w:p w14:paraId="5915EB58"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w rozwiązywaniu problemów psychicznych wynikających z pracy lub jej braku,</w:t>
      </w:r>
    </w:p>
    <w:p w14:paraId="38F2861B" w14:textId="77777777" w:rsidR="009917BD" w:rsidRPr="009917BD" w:rsidRDefault="009917BD" w:rsidP="009917BD">
      <w:pPr>
        <w:suppressAutoHyphens w:val="0"/>
        <w:autoSpaceDN w:val="0"/>
        <w:adjustRightInd w:val="0"/>
        <w:rPr>
          <w:rFonts w:ascii="Tahoma" w:hAnsi="Tahoma" w:cs="Tahoma"/>
          <w:bCs/>
          <w:lang w:eastAsia="en-US"/>
        </w:rPr>
      </w:pPr>
    </w:p>
    <w:p w14:paraId="4B0F8C4E"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bCs/>
          <w:lang w:eastAsia="en-US"/>
        </w:rPr>
        <w:t>e)</w:t>
      </w:r>
      <w:r w:rsidRPr="009917BD">
        <w:rPr>
          <w:rFonts w:ascii="Tahoma" w:hAnsi="Tahoma" w:cs="Tahoma"/>
          <w:bCs/>
          <w:lang w:eastAsia="en-US"/>
        </w:rPr>
        <w:tab/>
      </w:r>
      <w:r w:rsidRPr="009917BD">
        <w:rPr>
          <w:rFonts w:ascii="Tahoma" w:hAnsi="Tahoma" w:cs="Tahoma"/>
          <w:lang w:eastAsia="en-US"/>
        </w:rPr>
        <w:t>pomoc w gospodarowaniu pieniędzmi, w tym:</w:t>
      </w:r>
    </w:p>
    <w:p w14:paraId="2E8665A7"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nauka planowania budżetu, asystowanie przy ponoszeniu wydatków,</w:t>
      </w:r>
    </w:p>
    <w:p w14:paraId="74F67EEC"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pomoc w uzyskaniu ulg w opłatach,</w:t>
      </w:r>
    </w:p>
    <w:p w14:paraId="2F7019F9"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 xml:space="preserve">zwiększanie umiejętności gospodarowania własnym budżetem oraz usamodzielnianie </w:t>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t>finansowe;</w:t>
      </w:r>
    </w:p>
    <w:p w14:paraId="7AA13135" w14:textId="77777777" w:rsidR="009917BD" w:rsidRPr="009917BD" w:rsidRDefault="009917BD" w:rsidP="009917BD">
      <w:pPr>
        <w:suppressAutoHyphens w:val="0"/>
        <w:autoSpaceDN w:val="0"/>
        <w:adjustRightInd w:val="0"/>
        <w:rPr>
          <w:rFonts w:ascii="Tahoma" w:hAnsi="Tahoma" w:cs="Tahoma"/>
          <w:lang w:eastAsia="en-US"/>
        </w:rPr>
      </w:pPr>
    </w:p>
    <w:p w14:paraId="14E9B099" w14:textId="77777777" w:rsidR="009917BD" w:rsidRPr="009917BD" w:rsidRDefault="009917BD" w:rsidP="009917BD">
      <w:pPr>
        <w:suppressAutoHyphens w:val="0"/>
        <w:autoSpaceDN w:val="0"/>
        <w:adjustRightInd w:val="0"/>
        <w:ind w:firstLine="708"/>
        <w:rPr>
          <w:rFonts w:ascii="Tahoma" w:hAnsi="Tahoma" w:cs="Tahoma"/>
          <w:b/>
          <w:bCs/>
          <w:lang w:eastAsia="en-US"/>
        </w:rPr>
      </w:pPr>
      <w:r w:rsidRPr="009917BD">
        <w:rPr>
          <w:rFonts w:ascii="Tahoma" w:hAnsi="Tahoma" w:cs="Tahoma"/>
          <w:b/>
          <w:bCs/>
          <w:lang w:eastAsia="en-US"/>
        </w:rPr>
        <w:t>2)</w:t>
      </w:r>
      <w:r w:rsidRPr="009917BD">
        <w:rPr>
          <w:rFonts w:ascii="Tahoma" w:hAnsi="Tahoma" w:cs="Tahoma"/>
          <w:b/>
          <w:bCs/>
          <w:lang w:eastAsia="en-US"/>
        </w:rPr>
        <w:tab/>
        <w:t>piel</w:t>
      </w:r>
      <w:r w:rsidRPr="009917BD">
        <w:rPr>
          <w:rFonts w:ascii="Tahoma" w:hAnsi="Tahoma" w:cs="Tahoma"/>
          <w:lang w:eastAsia="en-US"/>
        </w:rPr>
        <w:t>ę</w:t>
      </w:r>
      <w:r w:rsidRPr="009917BD">
        <w:rPr>
          <w:rFonts w:ascii="Tahoma" w:hAnsi="Tahoma" w:cs="Tahoma"/>
          <w:b/>
          <w:bCs/>
          <w:lang w:eastAsia="en-US"/>
        </w:rPr>
        <w:t>gnacja – jako wspieranie procesu leczenia, w tym:</w:t>
      </w:r>
    </w:p>
    <w:p w14:paraId="64289840"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
          <w:bCs/>
          <w:lang w:eastAsia="en-US"/>
        </w:rPr>
        <w:tab/>
      </w:r>
      <w:r w:rsidRPr="009917BD">
        <w:rPr>
          <w:rFonts w:ascii="Tahoma" w:hAnsi="Tahoma" w:cs="Tahoma"/>
          <w:bCs/>
          <w:lang w:eastAsia="en-US"/>
        </w:rPr>
        <w:t>a)</w:t>
      </w:r>
      <w:r w:rsidRPr="009917BD">
        <w:rPr>
          <w:rFonts w:ascii="Tahoma" w:hAnsi="Tahoma" w:cs="Tahoma"/>
          <w:bCs/>
          <w:lang w:eastAsia="en-US"/>
        </w:rPr>
        <w:tab/>
      </w:r>
      <w:r w:rsidRPr="009917BD">
        <w:rPr>
          <w:rFonts w:ascii="Tahoma" w:hAnsi="Tahoma" w:cs="Tahoma"/>
          <w:lang w:eastAsia="en-US"/>
        </w:rPr>
        <w:t>pomoc w dostępie do świadczeń zdrowotnych,</w:t>
      </w:r>
    </w:p>
    <w:p w14:paraId="0465B1B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b)</w:t>
      </w:r>
      <w:r w:rsidRPr="009917BD">
        <w:rPr>
          <w:rFonts w:ascii="Tahoma" w:hAnsi="Tahoma" w:cs="Tahoma"/>
          <w:bCs/>
          <w:lang w:eastAsia="en-US"/>
        </w:rPr>
        <w:tab/>
      </w:r>
      <w:r w:rsidRPr="009917BD">
        <w:rPr>
          <w:rFonts w:ascii="Tahoma" w:hAnsi="Tahoma" w:cs="Tahoma"/>
          <w:lang w:eastAsia="en-US"/>
        </w:rPr>
        <w:t>uzgadnianie i pilnowanie terminów wizyt lekarskich, badań diagnostycznych,</w:t>
      </w:r>
    </w:p>
    <w:p w14:paraId="4C5F3A28"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c)</w:t>
      </w:r>
      <w:r w:rsidRPr="009917BD">
        <w:rPr>
          <w:rFonts w:ascii="Tahoma" w:hAnsi="Tahoma" w:cs="Tahoma"/>
          <w:bCs/>
          <w:lang w:eastAsia="en-US"/>
        </w:rPr>
        <w:tab/>
      </w:r>
      <w:r w:rsidRPr="009917BD">
        <w:rPr>
          <w:rFonts w:ascii="Tahoma" w:hAnsi="Tahoma" w:cs="Tahoma"/>
          <w:lang w:eastAsia="en-US"/>
        </w:rPr>
        <w:t>pomoc w wykupywaniu lub zamawianiu leków w aptece,</w:t>
      </w:r>
    </w:p>
    <w:p w14:paraId="7C46DC5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d)</w:t>
      </w:r>
      <w:r w:rsidRPr="009917BD">
        <w:rPr>
          <w:rFonts w:ascii="Tahoma" w:hAnsi="Tahoma" w:cs="Tahoma"/>
          <w:bCs/>
          <w:lang w:eastAsia="en-US"/>
        </w:rPr>
        <w:tab/>
      </w:r>
      <w:r w:rsidRPr="009917BD">
        <w:rPr>
          <w:rFonts w:ascii="Tahoma" w:hAnsi="Tahoma" w:cs="Tahoma"/>
          <w:lang w:eastAsia="en-US"/>
        </w:rPr>
        <w:t>pilnowanie przyjmowania leków oraz obserwowanie ewentualnych skutków ubocznych</w:t>
      </w:r>
    </w:p>
    <w:p w14:paraId="4580885E"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ich stosowania,</w:t>
      </w:r>
    </w:p>
    <w:p w14:paraId="6EFC5AF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e)</w:t>
      </w:r>
      <w:r w:rsidRPr="009917BD">
        <w:rPr>
          <w:rFonts w:ascii="Tahoma" w:hAnsi="Tahoma" w:cs="Tahoma"/>
          <w:bCs/>
          <w:lang w:eastAsia="en-US"/>
        </w:rPr>
        <w:tab/>
      </w:r>
      <w:r w:rsidRPr="009917BD">
        <w:rPr>
          <w:rFonts w:ascii="Tahoma" w:hAnsi="Tahoma" w:cs="Tahoma"/>
          <w:lang w:eastAsia="en-US"/>
        </w:rPr>
        <w:t xml:space="preserve">w szczególnie uzasadnionych przypadkach zmiana opatrunków, pomoc w użyciu </w:t>
      </w:r>
    </w:p>
    <w:p w14:paraId="623B5168"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 xml:space="preserve">środków pomocniczych i materiałów medycznych, przedmiotów ortopedycznych, a także w </w:t>
      </w:r>
    </w:p>
    <w:p w14:paraId="18AEF74C"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 xml:space="preserve">utrzymaniu higieny, </w:t>
      </w:r>
    </w:p>
    <w:p w14:paraId="0B51E36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f)</w:t>
      </w:r>
      <w:r w:rsidRPr="009917BD">
        <w:rPr>
          <w:rFonts w:ascii="Tahoma" w:hAnsi="Tahoma" w:cs="Tahoma"/>
          <w:bCs/>
          <w:lang w:eastAsia="en-US"/>
        </w:rPr>
        <w:tab/>
      </w:r>
      <w:r w:rsidRPr="009917BD">
        <w:rPr>
          <w:rFonts w:ascii="Tahoma" w:hAnsi="Tahoma" w:cs="Tahoma"/>
          <w:lang w:eastAsia="en-US"/>
        </w:rPr>
        <w:t>pomoc w dotarciu do placówek służby zdrowia,</w:t>
      </w:r>
    </w:p>
    <w:p w14:paraId="5F8D69CA"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lastRenderedPageBreak/>
        <w:tab/>
        <w:t>g)</w:t>
      </w:r>
      <w:r w:rsidRPr="009917BD">
        <w:rPr>
          <w:rFonts w:ascii="Tahoma" w:hAnsi="Tahoma" w:cs="Tahoma"/>
          <w:bCs/>
          <w:lang w:eastAsia="en-US"/>
        </w:rPr>
        <w:tab/>
      </w:r>
      <w:r w:rsidRPr="009917BD">
        <w:rPr>
          <w:rFonts w:ascii="Tahoma" w:hAnsi="Tahoma" w:cs="Tahoma"/>
          <w:lang w:eastAsia="en-US"/>
        </w:rPr>
        <w:t>pomoc w dotarciu do placówek rehabilitacyjnych;</w:t>
      </w:r>
    </w:p>
    <w:p w14:paraId="4F204AE4" w14:textId="77777777" w:rsidR="009917BD" w:rsidRPr="009917BD" w:rsidRDefault="009917BD" w:rsidP="009917BD">
      <w:pPr>
        <w:suppressAutoHyphens w:val="0"/>
        <w:autoSpaceDN w:val="0"/>
        <w:adjustRightInd w:val="0"/>
        <w:ind w:left="1065" w:hanging="360"/>
        <w:jc w:val="both"/>
        <w:rPr>
          <w:rFonts w:ascii="Tahoma" w:hAnsi="Tahoma" w:cs="Tahoma"/>
          <w:b/>
          <w:bCs/>
          <w:lang w:eastAsia="en-US"/>
        </w:rPr>
      </w:pPr>
      <w:r w:rsidRPr="009917BD">
        <w:rPr>
          <w:rFonts w:ascii="Tahoma" w:hAnsi="Tahoma" w:cs="Tahoma"/>
          <w:b/>
          <w:bCs/>
          <w:lang w:eastAsia="en-US"/>
        </w:rPr>
        <w:t>3)</w:t>
      </w:r>
      <w:r w:rsidRPr="009917BD">
        <w:rPr>
          <w:rFonts w:ascii="Tahoma" w:hAnsi="Tahoma" w:cs="Tahoma"/>
          <w:b/>
          <w:bCs/>
          <w:lang w:eastAsia="en-US"/>
        </w:rPr>
        <w:tab/>
        <w:t>rehabilitacja fizyczna i usprawnianie zaburzonych funkcji organizmu w zakresie nieobj</w:t>
      </w:r>
      <w:r w:rsidRPr="009917BD">
        <w:rPr>
          <w:rFonts w:ascii="Tahoma" w:hAnsi="Tahoma" w:cs="Tahoma"/>
          <w:lang w:eastAsia="en-US"/>
        </w:rPr>
        <w:t>ę</w:t>
      </w:r>
      <w:r w:rsidRPr="009917BD">
        <w:rPr>
          <w:rFonts w:ascii="Tahoma" w:hAnsi="Tahoma" w:cs="Tahoma"/>
          <w:b/>
          <w:bCs/>
          <w:lang w:eastAsia="en-US"/>
        </w:rPr>
        <w:t xml:space="preserve">tym przepisami ustawy z dnia 27 sierpnia 2004 r. o </w:t>
      </w:r>
      <w:r w:rsidRPr="009917BD">
        <w:rPr>
          <w:rFonts w:ascii="Tahoma" w:hAnsi="Tahoma" w:cs="Tahoma"/>
          <w:lang w:eastAsia="en-US"/>
        </w:rPr>
        <w:t>ś</w:t>
      </w:r>
      <w:r w:rsidRPr="009917BD">
        <w:rPr>
          <w:rFonts w:ascii="Tahoma" w:hAnsi="Tahoma" w:cs="Tahoma"/>
          <w:b/>
          <w:bCs/>
          <w:lang w:eastAsia="en-US"/>
        </w:rPr>
        <w:t xml:space="preserve">wiadczeniach opieki zdrowotnej finansowanych ze </w:t>
      </w:r>
      <w:r w:rsidRPr="009917BD">
        <w:rPr>
          <w:rFonts w:ascii="Tahoma" w:hAnsi="Tahoma" w:cs="Tahoma"/>
          <w:lang w:eastAsia="en-US"/>
        </w:rPr>
        <w:t>ś</w:t>
      </w:r>
      <w:r w:rsidRPr="009917BD">
        <w:rPr>
          <w:rFonts w:ascii="Tahoma" w:hAnsi="Tahoma" w:cs="Tahoma"/>
          <w:b/>
          <w:bCs/>
          <w:lang w:eastAsia="en-US"/>
        </w:rPr>
        <w:t>rodków publicznych :</w:t>
      </w:r>
    </w:p>
    <w:p w14:paraId="24E5E4DF" w14:textId="77777777" w:rsidR="009917BD" w:rsidRPr="009917BD" w:rsidRDefault="009917BD" w:rsidP="009917BD">
      <w:pPr>
        <w:suppressAutoHyphens w:val="0"/>
        <w:autoSpaceDN w:val="0"/>
        <w:adjustRightInd w:val="0"/>
        <w:rPr>
          <w:rFonts w:ascii="Tahoma" w:hAnsi="Tahoma" w:cs="Tahoma"/>
          <w:b/>
          <w:bCs/>
          <w:lang w:eastAsia="en-US"/>
        </w:rPr>
      </w:pPr>
    </w:p>
    <w:p w14:paraId="228A02E6" w14:textId="77777777" w:rsidR="009917BD" w:rsidRPr="009917BD" w:rsidRDefault="009917BD" w:rsidP="009917BD">
      <w:pPr>
        <w:suppressAutoHyphens w:val="0"/>
        <w:autoSpaceDN w:val="0"/>
        <w:adjustRightInd w:val="0"/>
        <w:ind w:left="720"/>
        <w:contextualSpacing/>
        <w:rPr>
          <w:rFonts w:ascii="Tahoma" w:hAnsi="Tahoma" w:cs="Tahoma"/>
          <w:lang w:eastAsia="en-US"/>
        </w:rPr>
      </w:pPr>
      <w:r w:rsidRPr="009917BD">
        <w:rPr>
          <w:rFonts w:ascii="Tahoma" w:hAnsi="Tahoma" w:cs="Tahoma"/>
          <w:bCs/>
          <w:lang w:eastAsia="en-US"/>
        </w:rPr>
        <w:t>a)</w:t>
      </w:r>
      <w:r w:rsidRPr="009917BD">
        <w:rPr>
          <w:rFonts w:ascii="Tahoma" w:hAnsi="Tahoma" w:cs="Tahoma"/>
          <w:bCs/>
          <w:lang w:eastAsia="en-US"/>
        </w:rPr>
        <w:tab/>
      </w:r>
      <w:r w:rsidRPr="009917BD">
        <w:rPr>
          <w:rFonts w:ascii="Tahoma" w:hAnsi="Tahoma" w:cs="Tahoma"/>
          <w:lang w:eastAsia="en-US"/>
        </w:rPr>
        <w:t>zgodnie z zaleceniami lekarskimi lub specjalisty z zakresu rehabilitacji ruchowej lub</w:t>
      </w:r>
    </w:p>
    <w:p w14:paraId="239DFAC3"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fizjoterapii,</w:t>
      </w:r>
    </w:p>
    <w:p w14:paraId="7EA9D012" w14:textId="77777777" w:rsidR="009917BD" w:rsidRPr="009917BD" w:rsidRDefault="009917BD" w:rsidP="009917BD">
      <w:pPr>
        <w:suppressAutoHyphens w:val="0"/>
        <w:autoSpaceDN w:val="0"/>
        <w:adjustRightInd w:val="0"/>
        <w:ind w:left="720"/>
        <w:contextualSpacing/>
        <w:rPr>
          <w:rFonts w:ascii="Tahoma" w:hAnsi="Tahoma" w:cs="Tahoma"/>
          <w:lang w:eastAsia="en-US"/>
        </w:rPr>
      </w:pPr>
      <w:r w:rsidRPr="009917BD">
        <w:rPr>
          <w:rFonts w:ascii="Tahoma" w:hAnsi="Tahoma" w:cs="Tahoma"/>
          <w:lang w:eastAsia="en-US"/>
        </w:rPr>
        <w:t>b)</w:t>
      </w:r>
      <w:r w:rsidRPr="009917BD">
        <w:rPr>
          <w:rFonts w:ascii="Tahoma" w:hAnsi="Tahoma" w:cs="Tahoma"/>
          <w:lang w:eastAsia="en-US"/>
        </w:rPr>
        <w:tab/>
        <w:t>współpraca ze specjalistami w zakresie wspierania psychologiczno-pedagogicznego i</w:t>
      </w:r>
    </w:p>
    <w:p w14:paraId="53A03C72"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edukacyjno-terapeutycznego zmierzającego do wielostronnej aktywizacji osoby</w:t>
      </w:r>
    </w:p>
    <w:p w14:paraId="453BCFA2"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korzystającej ze specjalistycznych usług;</w:t>
      </w:r>
    </w:p>
    <w:p w14:paraId="22995B1C" w14:textId="77777777" w:rsidR="009917BD" w:rsidRPr="009917BD" w:rsidRDefault="009917BD" w:rsidP="009917BD">
      <w:pPr>
        <w:suppressAutoHyphens w:val="0"/>
        <w:autoSpaceDN w:val="0"/>
        <w:adjustRightInd w:val="0"/>
        <w:ind w:firstLine="708"/>
        <w:rPr>
          <w:rFonts w:ascii="Tahoma" w:hAnsi="Tahoma" w:cs="Tahoma"/>
          <w:b/>
          <w:bCs/>
          <w:lang w:eastAsia="en-US"/>
        </w:rPr>
      </w:pPr>
    </w:p>
    <w:p w14:paraId="7049122B" w14:textId="77777777" w:rsidR="009917BD" w:rsidRPr="009917BD" w:rsidRDefault="009917BD" w:rsidP="009917BD">
      <w:pPr>
        <w:suppressAutoHyphens w:val="0"/>
        <w:autoSpaceDN w:val="0"/>
        <w:adjustRightInd w:val="0"/>
        <w:ind w:firstLine="708"/>
        <w:rPr>
          <w:rFonts w:ascii="Tahoma" w:hAnsi="Tahoma" w:cs="Tahoma"/>
          <w:b/>
          <w:bCs/>
          <w:lang w:eastAsia="en-US"/>
        </w:rPr>
      </w:pPr>
      <w:r w:rsidRPr="009917BD">
        <w:rPr>
          <w:rFonts w:ascii="Tahoma" w:hAnsi="Tahoma" w:cs="Tahoma"/>
          <w:b/>
          <w:bCs/>
          <w:lang w:eastAsia="en-US"/>
        </w:rPr>
        <w:t xml:space="preserve">4) </w:t>
      </w:r>
      <w:r w:rsidRPr="009917BD">
        <w:rPr>
          <w:rFonts w:ascii="Tahoma" w:hAnsi="Tahoma" w:cs="Tahoma"/>
          <w:b/>
          <w:bCs/>
          <w:lang w:eastAsia="en-US"/>
        </w:rPr>
        <w:tab/>
        <w:t>pomoc mieszkaniowa, w tym:</w:t>
      </w:r>
    </w:p>
    <w:p w14:paraId="3E4AE30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 xml:space="preserve">a) </w:t>
      </w:r>
      <w:r w:rsidRPr="009917BD">
        <w:rPr>
          <w:rFonts w:ascii="Tahoma" w:hAnsi="Tahoma" w:cs="Tahoma"/>
          <w:bCs/>
          <w:lang w:eastAsia="en-US"/>
        </w:rPr>
        <w:tab/>
      </w:r>
      <w:r w:rsidRPr="009917BD">
        <w:rPr>
          <w:rFonts w:ascii="Tahoma" w:hAnsi="Tahoma" w:cs="Tahoma"/>
          <w:lang w:eastAsia="en-US"/>
        </w:rPr>
        <w:t>w uzyskaniu mieszkania, negocjowaniu i wnoszeniu opłat,</w:t>
      </w:r>
    </w:p>
    <w:p w14:paraId="59F42A21"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b)</w:t>
      </w:r>
      <w:r w:rsidRPr="009917BD">
        <w:rPr>
          <w:rFonts w:ascii="Tahoma" w:hAnsi="Tahoma" w:cs="Tahoma"/>
          <w:bCs/>
          <w:lang w:eastAsia="en-US"/>
        </w:rPr>
        <w:tab/>
      </w:r>
      <w:r w:rsidRPr="009917BD">
        <w:rPr>
          <w:rFonts w:ascii="Tahoma" w:hAnsi="Tahoma" w:cs="Tahoma"/>
          <w:lang w:eastAsia="en-US"/>
        </w:rPr>
        <w:t>w organizacji drobnych remontów, adaptacji, napraw, likwidacji barier architektonicznych,</w:t>
      </w:r>
    </w:p>
    <w:p w14:paraId="070122BC" w14:textId="77777777" w:rsidR="009917BD" w:rsidRPr="009917BD" w:rsidRDefault="009917BD" w:rsidP="009917BD">
      <w:pPr>
        <w:suppressAutoHyphens w:val="0"/>
        <w:autoSpaceDN w:val="0"/>
        <w:adjustRightInd w:val="0"/>
        <w:ind w:left="720"/>
        <w:contextualSpacing/>
        <w:rPr>
          <w:rFonts w:ascii="Tahoma" w:hAnsi="Tahoma" w:cs="Tahoma"/>
          <w:lang w:eastAsia="en-US"/>
        </w:rPr>
      </w:pPr>
      <w:r w:rsidRPr="009917BD">
        <w:rPr>
          <w:rFonts w:ascii="Tahoma" w:hAnsi="Tahoma" w:cs="Tahoma"/>
          <w:lang w:eastAsia="en-US"/>
        </w:rPr>
        <w:t>c)</w:t>
      </w:r>
      <w:r w:rsidRPr="009917BD">
        <w:rPr>
          <w:rFonts w:ascii="Tahoma" w:hAnsi="Tahoma" w:cs="Tahoma"/>
          <w:lang w:eastAsia="en-US"/>
        </w:rPr>
        <w:tab/>
        <w:t>kształtowanie właściwych relacji osoby uzyskującej pomoc z sąsiadami i gospodarzem</w:t>
      </w:r>
    </w:p>
    <w:p w14:paraId="519E4B9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domu;</w:t>
      </w:r>
    </w:p>
    <w:p w14:paraId="40C753D2" w14:textId="77777777" w:rsidR="009917BD" w:rsidRPr="009917BD" w:rsidRDefault="009917BD" w:rsidP="009917BD">
      <w:pPr>
        <w:suppressAutoHyphens w:val="0"/>
        <w:autoSpaceDN w:val="0"/>
        <w:adjustRightInd w:val="0"/>
        <w:ind w:left="708"/>
        <w:rPr>
          <w:rFonts w:ascii="Tahoma" w:hAnsi="Tahoma" w:cs="Tahoma"/>
          <w:b/>
          <w:bCs/>
          <w:lang w:eastAsia="en-US"/>
        </w:rPr>
      </w:pPr>
    </w:p>
    <w:p w14:paraId="39E78950" w14:textId="77777777" w:rsidR="009917BD" w:rsidRPr="009917BD" w:rsidRDefault="009917BD" w:rsidP="009917BD">
      <w:pPr>
        <w:suppressAutoHyphens w:val="0"/>
        <w:autoSpaceDN w:val="0"/>
        <w:adjustRightInd w:val="0"/>
        <w:ind w:left="708"/>
        <w:jc w:val="both"/>
        <w:rPr>
          <w:rFonts w:ascii="Tahoma" w:hAnsi="Tahoma" w:cs="Tahoma"/>
          <w:b/>
          <w:bCs/>
          <w:lang w:eastAsia="en-US"/>
        </w:rPr>
      </w:pPr>
      <w:r w:rsidRPr="009917BD">
        <w:rPr>
          <w:rFonts w:ascii="Tahoma" w:hAnsi="Tahoma" w:cs="Tahoma"/>
          <w:b/>
          <w:bCs/>
          <w:lang w:eastAsia="en-US"/>
        </w:rPr>
        <w:t>5)</w:t>
      </w:r>
      <w:r w:rsidRPr="009917BD">
        <w:rPr>
          <w:rFonts w:ascii="Tahoma" w:hAnsi="Tahoma" w:cs="Tahoma"/>
          <w:b/>
          <w:bCs/>
          <w:lang w:eastAsia="en-US"/>
        </w:rPr>
        <w:tab/>
        <w:t>zapewnienie dzieciom i młodzieży z zaburzeniami psychicznymi dost</w:t>
      </w:r>
      <w:r w:rsidRPr="009917BD">
        <w:rPr>
          <w:rFonts w:ascii="Tahoma" w:hAnsi="Tahoma" w:cs="Tahoma"/>
          <w:b/>
          <w:lang w:eastAsia="en-US"/>
        </w:rPr>
        <w:t>ę</w:t>
      </w:r>
      <w:r w:rsidRPr="009917BD">
        <w:rPr>
          <w:rFonts w:ascii="Tahoma" w:hAnsi="Tahoma" w:cs="Tahoma"/>
          <w:b/>
          <w:bCs/>
          <w:lang w:eastAsia="en-US"/>
        </w:rPr>
        <w:t>pu do zaj</w:t>
      </w:r>
      <w:r w:rsidRPr="009917BD">
        <w:rPr>
          <w:rFonts w:ascii="Tahoma" w:hAnsi="Tahoma" w:cs="Tahoma"/>
          <w:b/>
          <w:lang w:eastAsia="en-US"/>
        </w:rPr>
        <w:t xml:space="preserve">ęć </w:t>
      </w:r>
      <w:r w:rsidRPr="009917BD">
        <w:rPr>
          <w:rFonts w:ascii="Tahoma" w:hAnsi="Tahoma" w:cs="Tahoma"/>
          <w:b/>
          <w:lang w:eastAsia="en-US"/>
        </w:rPr>
        <w:tab/>
      </w:r>
      <w:r w:rsidRPr="009917BD">
        <w:rPr>
          <w:rFonts w:ascii="Tahoma" w:hAnsi="Tahoma" w:cs="Tahoma"/>
          <w:b/>
          <w:bCs/>
          <w:lang w:eastAsia="en-US"/>
        </w:rPr>
        <w:t>rehabilitacyjnych i rewalidacyjno-wychowawczych, w wyj</w:t>
      </w:r>
      <w:r w:rsidRPr="009917BD">
        <w:rPr>
          <w:rFonts w:ascii="Tahoma" w:hAnsi="Tahoma" w:cs="Tahoma"/>
          <w:b/>
          <w:lang w:eastAsia="en-US"/>
        </w:rPr>
        <w:t>ą</w:t>
      </w:r>
      <w:r w:rsidRPr="009917BD">
        <w:rPr>
          <w:rFonts w:ascii="Tahoma" w:hAnsi="Tahoma" w:cs="Tahoma"/>
          <w:b/>
          <w:bCs/>
          <w:lang w:eastAsia="en-US"/>
        </w:rPr>
        <w:t xml:space="preserve">tkowych przypadkach, </w:t>
      </w:r>
    </w:p>
    <w:p w14:paraId="028B9CBB" w14:textId="77777777" w:rsidR="009917BD" w:rsidRPr="009917BD" w:rsidRDefault="009917BD" w:rsidP="009917BD">
      <w:pPr>
        <w:suppressAutoHyphens w:val="0"/>
        <w:autoSpaceDN w:val="0"/>
        <w:adjustRightInd w:val="0"/>
        <w:ind w:left="1416"/>
        <w:rPr>
          <w:rFonts w:ascii="Tahoma" w:hAnsi="Tahoma" w:cs="Tahoma"/>
          <w:b/>
          <w:bCs/>
          <w:lang w:eastAsia="en-US"/>
        </w:rPr>
      </w:pPr>
      <w:r w:rsidRPr="009917BD">
        <w:rPr>
          <w:rFonts w:ascii="Tahoma" w:hAnsi="Tahoma" w:cs="Tahoma"/>
          <w:b/>
          <w:bCs/>
          <w:lang w:eastAsia="en-US"/>
        </w:rPr>
        <w:t>jeżeli nie maj</w:t>
      </w:r>
      <w:r w:rsidRPr="009917BD">
        <w:rPr>
          <w:rFonts w:ascii="Tahoma" w:hAnsi="Tahoma" w:cs="Tahoma"/>
          <w:b/>
          <w:lang w:eastAsia="en-US"/>
        </w:rPr>
        <w:t xml:space="preserve">ą </w:t>
      </w:r>
      <w:r w:rsidRPr="009917BD">
        <w:rPr>
          <w:rFonts w:ascii="Tahoma" w:hAnsi="Tahoma" w:cs="Tahoma"/>
          <w:b/>
          <w:bCs/>
          <w:lang w:eastAsia="en-US"/>
        </w:rPr>
        <w:t>możliwo</w:t>
      </w:r>
      <w:r w:rsidRPr="009917BD">
        <w:rPr>
          <w:rFonts w:ascii="Tahoma" w:hAnsi="Tahoma" w:cs="Tahoma"/>
          <w:b/>
          <w:lang w:eastAsia="en-US"/>
        </w:rPr>
        <w:t>ś</w:t>
      </w:r>
      <w:r w:rsidRPr="009917BD">
        <w:rPr>
          <w:rFonts w:ascii="Tahoma" w:hAnsi="Tahoma" w:cs="Tahoma"/>
          <w:b/>
          <w:bCs/>
          <w:lang w:eastAsia="en-US"/>
        </w:rPr>
        <w:t>ci uzyskania dost</w:t>
      </w:r>
      <w:r w:rsidRPr="009917BD">
        <w:rPr>
          <w:rFonts w:ascii="Tahoma" w:hAnsi="Tahoma" w:cs="Tahoma"/>
          <w:b/>
          <w:lang w:eastAsia="en-US"/>
        </w:rPr>
        <w:t>ę</w:t>
      </w:r>
      <w:r w:rsidRPr="009917BD">
        <w:rPr>
          <w:rFonts w:ascii="Tahoma" w:hAnsi="Tahoma" w:cs="Tahoma"/>
          <w:b/>
          <w:bCs/>
          <w:lang w:eastAsia="en-US"/>
        </w:rPr>
        <w:t>pu do zaj</w:t>
      </w:r>
      <w:r w:rsidRPr="009917BD">
        <w:rPr>
          <w:rFonts w:ascii="Tahoma" w:hAnsi="Tahoma" w:cs="Tahoma"/>
          <w:b/>
          <w:lang w:eastAsia="en-US"/>
        </w:rPr>
        <w:t xml:space="preserve">ęć, </w:t>
      </w:r>
      <w:r w:rsidRPr="009917BD">
        <w:rPr>
          <w:rFonts w:ascii="Tahoma" w:hAnsi="Tahoma" w:cs="Tahoma"/>
          <w:b/>
          <w:bCs/>
          <w:lang w:eastAsia="en-US"/>
        </w:rPr>
        <w:t xml:space="preserve">o których mowa w art. 7 ustawy z dnia 19 sierpnia 1994 r. o ochronie zdrowia psychicznego </w:t>
      </w:r>
    </w:p>
    <w:p w14:paraId="41085D2B" w14:textId="77777777" w:rsidR="009917BD" w:rsidRPr="009917BD" w:rsidRDefault="009917BD" w:rsidP="009917BD">
      <w:pPr>
        <w:suppressAutoHyphens w:val="0"/>
        <w:autoSpaceDN w:val="0"/>
        <w:adjustRightInd w:val="0"/>
        <w:rPr>
          <w:rFonts w:ascii="Tahoma" w:hAnsi="Tahoma" w:cs="Tahoma"/>
          <w:lang w:eastAsia="en-US"/>
        </w:rPr>
      </w:pPr>
    </w:p>
    <w:p w14:paraId="78EB0D0B" w14:textId="77777777" w:rsidR="009917BD" w:rsidRPr="009917BD" w:rsidRDefault="009917BD" w:rsidP="009917BD">
      <w:pPr>
        <w:suppressAutoHyphens w:val="0"/>
        <w:autoSpaceDN w:val="0"/>
        <w:adjustRightInd w:val="0"/>
        <w:rPr>
          <w:rFonts w:ascii="Tahoma" w:hAnsi="Tahoma" w:cs="Tahoma"/>
          <w:b/>
          <w:lang w:eastAsia="en-US"/>
        </w:rPr>
      </w:pPr>
      <w:r w:rsidRPr="009917BD">
        <w:rPr>
          <w:rFonts w:ascii="Tahoma" w:hAnsi="Tahoma" w:cs="Tahoma"/>
          <w:b/>
          <w:lang w:eastAsia="en-US"/>
        </w:rPr>
        <w:t>2. Wymagania wobec pracowników Wykonawcy:</w:t>
      </w:r>
    </w:p>
    <w:p w14:paraId="6C604858"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
          <w:bCs/>
          <w:lang w:eastAsia="en-US"/>
        </w:rPr>
        <w:t xml:space="preserve">a) </w:t>
      </w:r>
      <w:r w:rsidRPr="009917BD">
        <w:rPr>
          <w:rFonts w:ascii="Tahoma" w:hAnsi="Tahoma" w:cs="Tahoma"/>
          <w:b/>
          <w:bCs/>
          <w:lang w:eastAsia="en-US"/>
        </w:rPr>
        <w:tab/>
      </w:r>
      <w:r w:rsidRPr="009917BD">
        <w:rPr>
          <w:rFonts w:ascii="Tahoma" w:hAnsi="Tahoma" w:cs="Tahoma"/>
          <w:lang w:eastAsia="en-US"/>
        </w:rPr>
        <w:t>specjalistyczne usługi będą świadczone przez osoby posiadające kwalifikacje do wykonywania zawodu:</w:t>
      </w:r>
    </w:p>
    <w:p w14:paraId="44C440C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pracownika socjalnego,</w:t>
      </w:r>
    </w:p>
    <w:p w14:paraId="37F68A15"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psychologa,</w:t>
      </w:r>
    </w:p>
    <w:p w14:paraId="081C1569"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pedagoga,</w:t>
      </w:r>
    </w:p>
    <w:p w14:paraId="386DFF1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terapeuty zajęciowego,</w:t>
      </w:r>
    </w:p>
    <w:p w14:paraId="6EDFD3B1"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pielęgniarki,</w:t>
      </w:r>
    </w:p>
    <w:p w14:paraId="1BC9324D"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asystenta osoby niepełnosprawnej,</w:t>
      </w:r>
    </w:p>
    <w:p w14:paraId="109B775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specjalisty w zakresie rehabilitacji medycznej,</w:t>
      </w:r>
    </w:p>
    <w:p w14:paraId="373DDD08"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fizjoterapeuty.</w:t>
      </w:r>
    </w:p>
    <w:p w14:paraId="5B555DFC"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
          <w:bCs/>
          <w:lang w:eastAsia="en-US"/>
        </w:rPr>
        <w:t xml:space="preserve">b) </w:t>
      </w:r>
      <w:r w:rsidRPr="009917BD">
        <w:rPr>
          <w:rFonts w:ascii="Tahoma" w:hAnsi="Tahoma" w:cs="Tahoma"/>
          <w:b/>
          <w:bCs/>
          <w:lang w:eastAsia="en-US"/>
        </w:rPr>
        <w:tab/>
      </w:r>
      <w:r w:rsidRPr="009917BD">
        <w:rPr>
          <w:rFonts w:ascii="Tahoma" w:hAnsi="Tahoma" w:cs="Tahoma"/>
          <w:lang w:eastAsia="en-US"/>
        </w:rPr>
        <w:t xml:space="preserve">osoby świadczące specjalistyczne usługi dla osób z zaburzeniami psychicznymi muszą posiadać co </w:t>
      </w:r>
      <w:r w:rsidRPr="009917BD">
        <w:rPr>
          <w:rFonts w:ascii="Tahoma" w:hAnsi="Tahoma" w:cs="Tahoma"/>
          <w:lang w:eastAsia="en-US"/>
        </w:rPr>
        <w:tab/>
        <w:t>najmniej półroczny staż pracy w jednej z następujących jednostek:</w:t>
      </w:r>
    </w:p>
    <w:p w14:paraId="750383D4"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szpitalu psychiatrycznym,</w:t>
      </w:r>
    </w:p>
    <w:p w14:paraId="22E562D0"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jednostce organizacyjnej pomocy społecznej dla osób z zaburzeniami psychicznymi,</w:t>
      </w:r>
    </w:p>
    <w:p w14:paraId="550C96B5"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 xml:space="preserve">placówce terapii lub placówce oświatowej, do której uczęszczają dzieci z zaburzeniami rozwoju </w:t>
      </w:r>
      <w:r w:rsidRPr="009917BD">
        <w:rPr>
          <w:rFonts w:ascii="Tahoma" w:hAnsi="Tahoma" w:cs="Tahoma"/>
          <w:lang w:eastAsia="en-US"/>
        </w:rPr>
        <w:tab/>
      </w:r>
      <w:r w:rsidRPr="009917BD">
        <w:rPr>
          <w:rFonts w:ascii="Tahoma" w:hAnsi="Tahoma" w:cs="Tahoma"/>
          <w:lang w:eastAsia="en-US"/>
        </w:rPr>
        <w:tab/>
        <w:t>lub upośledzeniem umysłowym,</w:t>
      </w:r>
    </w:p>
    <w:p w14:paraId="5EFE9317"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 xml:space="preserve">ośrodku </w:t>
      </w:r>
      <w:proofErr w:type="spellStart"/>
      <w:r w:rsidRPr="009917BD">
        <w:rPr>
          <w:rFonts w:ascii="Tahoma" w:hAnsi="Tahoma" w:cs="Tahoma"/>
          <w:lang w:eastAsia="en-US"/>
        </w:rPr>
        <w:t>terapeutyczno</w:t>
      </w:r>
      <w:proofErr w:type="spellEnd"/>
      <w:r w:rsidRPr="009917BD">
        <w:rPr>
          <w:rFonts w:ascii="Tahoma" w:hAnsi="Tahoma" w:cs="Tahoma"/>
          <w:lang w:eastAsia="en-US"/>
        </w:rPr>
        <w:t xml:space="preserve"> – </w:t>
      </w:r>
      <w:proofErr w:type="spellStart"/>
      <w:r w:rsidRPr="009917BD">
        <w:rPr>
          <w:rFonts w:ascii="Tahoma" w:hAnsi="Tahoma" w:cs="Tahoma"/>
          <w:lang w:eastAsia="en-US"/>
        </w:rPr>
        <w:t>edukacyjno</w:t>
      </w:r>
      <w:proofErr w:type="spellEnd"/>
      <w:r w:rsidRPr="009917BD">
        <w:rPr>
          <w:rFonts w:ascii="Tahoma" w:hAnsi="Tahoma" w:cs="Tahoma"/>
          <w:lang w:eastAsia="en-US"/>
        </w:rPr>
        <w:t xml:space="preserve"> - wychowawczym,</w:t>
      </w:r>
    </w:p>
    <w:p w14:paraId="675DC46D"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zakładzie rehabilitacji,</w:t>
      </w:r>
    </w:p>
    <w:p w14:paraId="13457918" w14:textId="77777777" w:rsidR="009917BD" w:rsidRPr="009917BD" w:rsidRDefault="009917BD" w:rsidP="009917BD">
      <w:pPr>
        <w:suppressAutoHyphens w:val="0"/>
        <w:autoSpaceDN w:val="0"/>
        <w:adjustRightInd w:val="0"/>
        <w:ind w:left="1410" w:hanging="702"/>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 xml:space="preserve">innej jednostce niż wymienione wyżej świadczącej specjalistyczne usługi opiekuńcze dla osób z </w:t>
      </w:r>
      <w:r w:rsidRPr="009917BD">
        <w:rPr>
          <w:rFonts w:ascii="Tahoma" w:hAnsi="Tahoma" w:cs="Tahoma"/>
          <w:lang w:eastAsia="en-US"/>
        </w:rPr>
        <w:tab/>
        <w:t>zaburzeniami psychicznymi.</w:t>
      </w:r>
    </w:p>
    <w:p w14:paraId="6B434BF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
          <w:bCs/>
          <w:lang w:eastAsia="en-US"/>
        </w:rPr>
        <w:t>c)</w:t>
      </w:r>
      <w:r w:rsidRPr="009917BD">
        <w:rPr>
          <w:rFonts w:ascii="Tahoma" w:hAnsi="Tahoma" w:cs="Tahoma"/>
          <w:b/>
          <w:bCs/>
          <w:lang w:eastAsia="en-US"/>
        </w:rPr>
        <w:tab/>
      </w:r>
      <w:r w:rsidRPr="009917BD">
        <w:rPr>
          <w:rFonts w:ascii="Tahoma" w:hAnsi="Tahoma" w:cs="Tahoma"/>
          <w:lang w:eastAsia="en-US"/>
        </w:rPr>
        <w:t xml:space="preserve">w uzasadnionych przypadkach specjalistyczne usługi mogą być świadczone przez osoby, </w:t>
      </w:r>
    </w:p>
    <w:p w14:paraId="0FC6DA37"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które zdobywają lub podnoszą  wymagane kwalifikacje zawodowe określone w pkt.5 a,</w:t>
      </w:r>
    </w:p>
    <w:p w14:paraId="5AAE3789" w14:textId="77777777" w:rsidR="009917BD" w:rsidRPr="009917BD" w:rsidRDefault="009917BD" w:rsidP="009917BD">
      <w:pPr>
        <w:suppressAutoHyphens w:val="0"/>
        <w:autoSpaceDN w:val="0"/>
        <w:adjustRightInd w:val="0"/>
        <w:ind w:left="708"/>
        <w:rPr>
          <w:rFonts w:ascii="Tahoma" w:hAnsi="Tahoma" w:cs="Tahoma"/>
          <w:lang w:eastAsia="en-US"/>
        </w:rPr>
      </w:pPr>
      <w:r w:rsidRPr="009917BD">
        <w:rPr>
          <w:rFonts w:ascii="Tahoma" w:hAnsi="Tahoma" w:cs="Tahoma"/>
          <w:lang w:eastAsia="en-US"/>
        </w:rPr>
        <w:t>posiadają co najmniej roczny staż pracy w jednostkach, o których mowa w pkt. 5 b i mają zapewnioną możliwość konsultacji z osobami świadczącymi specjalistyczne usługi, posiadającymi wymagane kwalifikacje.</w:t>
      </w:r>
    </w:p>
    <w:p w14:paraId="68956E84" w14:textId="77777777" w:rsidR="009917BD" w:rsidRPr="009917BD" w:rsidRDefault="009917BD" w:rsidP="009917BD">
      <w:pPr>
        <w:suppressAutoHyphens w:val="0"/>
        <w:autoSpaceDN w:val="0"/>
        <w:adjustRightInd w:val="0"/>
        <w:rPr>
          <w:rFonts w:ascii="Tahoma" w:hAnsi="Tahoma" w:cs="Tahoma"/>
          <w:bCs/>
          <w:lang w:eastAsia="en-US"/>
        </w:rPr>
      </w:pPr>
      <w:r w:rsidRPr="009917BD">
        <w:rPr>
          <w:rFonts w:ascii="Tahoma" w:hAnsi="Tahoma" w:cs="Tahoma"/>
          <w:b/>
          <w:bCs/>
          <w:lang w:eastAsia="en-US"/>
        </w:rPr>
        <w:t>d)</w:t>
      </w:r>
      <w:r w:rsidRPr="009917BD">
        <w:rPr>
          <w:rFonts w:ascii="Tahoma" w:hAnsi="Tahoma" w:cs="Tahoma"/>
          <w:bCs/>
          <w:lang w:eastAsia="en-US"/>
        </w:rPr>
        <w:t xml:space="preserve"> </w:t>
      </w:r>
      <w:r w:rsidRPr="009917BD">
        <w:rPr>
          <w:rFonts w:ascii="Tahoma" w:hAnsi="Tahoma" w:cs="Tahoma"/>
          <w:bCs/>
          <w:lang w:eastAsia="en-US"/>
        </w:rPr>
        <w:tab/>
      </w:r>
      <w:r w:rsidRPr="009917BD">
        <w:rPr>
          <w:rFonts w:ascii="Tahoma" w:hAnsi="Tahoma" w:cs="Tahoma"/>
          <w:lang w:eastAsia="en-US"/>
        </w:rPr>
        <w:t xml:space="preserve">osoby świadczące specjalistyczne usługi dla osób z zaburzeniami psychicznymi muszą </w:t>
      </w:r>
      <w:r w:rsidRPr="009917BD">
        <w:rPr>
          <w:rFonts w:ascii="Tahoma" w:hAnsi="Tahoma" w:cs="Tahoma"/>
          <w:lang w:eastAsia="en-US"/>
        </w:rPr>
        <w:tab/>
        <w:t xml:space="preserve">posiadać </w:t>
      </w:r>
      <w:r w:rsidRPr="009917BD">
        <w:rPr>
          <w:rFonts w:ascii="Tahoma" w:hAnsi="Tahoma" w:cs="Tahoma"/>
          <w:lang w:eastAsia="en-US"/>
        </w:rPr>
        <w:tab/>
        <w:t xml:space="preserve">udokumentowane przeszkolenie i doświadczenie w zakresie prowadzenia treningów umiejętności </w:t>
      </w:r>
      <w:r w:rsidRPr="009917BD">
        <w:rPr>
          <w:rFonts w:ascii="Tahoma" w:hAnsi="Tahoma" w:cs="Tahoma"/>
          <w:lang w:eastAsia="en-US"/>
        </w:rPr>
        <w:tab/>
        <w:t>społecznych przewidywanych w zakresie specjalistycznych usług.</w:t>
      </w:r>
    </w:p>
    <w:p w14:paraId="47BD9F6F" w14:textId="77777777" w:rsidR="009917BD" w:rsidRPr="009917BD" w:rsidRDefault="009917BD" w:rsidP="009917BD">
      <w:pPr>
        <w:suppressAutoHyphens w:val="0"/>
        <w:autoSpaceDN w:val="0"/>
        <w:adjustRightInd w:val="0"/>
        <w:ind w:left="705" w:hanging="705"/>
        <w:rPr>
          <w:rFonts w:ascii="Tahoma" w:hAnsi="Tahoma" w:cs="Tahoma"/>
          <w:lang w:eastAsia="en-US"/>
        </w:rPr>
      </w:pPr>
    </w:p>
    <w:p w14:paraId="509A4B3A" w14:textId="77777777" w:rsidR="009917BD" w:rsidRPr="009917BD" w:rsidRDefault="009917BD" w:rsidP="009917BD">
      <w:pPr>
        <w:suppressAutoHyphens w:val="0"/>
        <w:autoSpaceDN w:val="0"/>
        <w:adjustRightInd w:val="0"/>
        <w:rPr>
          <w:rFonts w:ascii="Tahoma" w:hAnsi="Tahoma" w:cs="Tahoma"/>
          <w:b/>
          <w:lang w:eastAsia="en-US"/>
        </w:rPr>
      </w:pPr>
      <w:r w:rsidRPr="009917BD">
        <w:rPr>
          <w:rFonts w:ascii="Tahoma" w:hAnsi="Tahoma" w:cs="Tahoma"/>
          <w:b/>
          <w:lang w:eastAsia="en-US"/>
        </w:rPr>
        <w:t>3. Obowiązki Wykonawcy usługi.</w:t>
      </w:r>
    </w:p>
    <w:p w14:paraId="4A44CB1C" w14:textId="77777777" w:rsidR="009917BD" w:rsidRPr="009917BD" w:rsidRDefault="009917BD" w:rsidP="009917BD">
      <w:pPr>
        <w:suppressAutoHyphens w:val="0"/>
        <w:autoSpaceDN w:val="0"/>
        <w:adjustRightInd w:val="0"/>
        <w:rPr>
          <w:rFonts w:ascii="Tahoma" w:hAnsi="Tahoma" w:cs="Tahoma"/>
          <w:lang w:eastAsia="en-US"/>
        </w:rPr>
      </w:pPr>
    </w:p>
    <w:p w14:paraId="4C30BF3F" w14:textId="77777777" w:rsidR="009917BD" w:rsidRPr="009917BD" w:rsidRDefault="009917BD" w:rsidP="009917BD">
      <w:pPr>
        <w:suppressAutoHyphens w:val="0"/>
        <w:autoSpaceDN w:val="0"/>
        <w:adjustRightInd w:val="0"/>
        <w:ind w:left="708" w:hanging="708"/>
        <w:rPr>
          <w:rFonts w:ascii="Tahoma" w:hAnsi="Tahoma" w:cs="Tahoma"/>
          <w:lang w:eastAsia="en-US"/>
        </w:rPr>
      </w:pPr>
      <w:r w:rsidRPr="009917BD">
        <w:rPr>
          <w:rFonts w:ascii="Tahoma" w:hAnsi="Tahoma" w:cs="Tahoma"/>
          <w:lang w:eastAsia="en-US"/>
        </w:rPr>
        <w:t>a)</w:t>
      </w:r>
      <w:r w:rsidRPr="009917BD">
        <w:rPr>
          <w:rFonts w:ascii="Tahoma" w:hAnsi="Tahoma" w:cs="Tahoma"/>
          <w:lang w:eastAsia="en-US"/>
        </w:rPr>
        <w:tab/>
        <w:t xml:space="preserve"> Wykonawca będzie świadczył usługi na podstawie kopii indywidualnych decyzji administracyjnych przekazywanych przez Zamawiającego, precyzujących zakres usług, termin rozpoczęcia i zakończenia, wymiar godzin oraz odpłatność za usługę ze strony usługobiorcy.</w:t>
      </w:r>
    </w:p>
    <w:p w14:paraId="0525B812" w14:textId="77777777" w:rsidR="009917BD" w:rsidRPr="009917BD" w:rsidRDefault="009917BD" w:rsidP="009917BD">
      <w:pPr>
        <w:suppressAutoHyphens w:val="0"/>
        <w:autoSpaceDN w:val="0"/>
        <w:adjustRightInd w:val="0"/>
        <w:ind w:left="708" w:hanging="708"/>
        <w:rPr>
          <w:rFonts w:ascii="Tahoma" w:hAnsi="Tahoma" w:cs="Tahoma"/>
          <w:lang w:eastAsia="en-US"/>
        </w:rPr>
      </w:pPr>
    </w:p>
    <w:p w14:paraId="1313386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 xml:space="preserve">b) </w:t>
      </w:r>
      <w:r w:rsidRPr="009917BD">
        <w:rPr>
          <w:rFonts w:ascii="Tahoma" w:hAnsi="Tahoma" w:cs="Tahoma"/>
          <w:lang w:eastAsia="en-US"/>
        </w:rPr>
        <w:tab/>
        <w:t>W wyjątkowych przypadkach możliwe jest zlecenie usługi telefonicznie lub przesłanie zlecenia</w:t>
      </w:r>
    </w:p>
    <w:p w14:paraId="63675AD3" w14:textId="77777777" w:rsidR="009917BD" w:rsidRPr="009917BD" w:rsidRDefault="009917BD" w:rsidP="009917BD">
      <w:pPr>
        <w:suppressAutoHyphens w:val="0"/>
        <w:autoSpaceDN w:val="0"/>
        <w:adjustRightInd w:val="0"/>
        <w:ind w:firstLine="708"/>
        <w:jc w:val="both"/>
        <w:rPr>
          <w:rFonts w:ascii="Tahoma" w:hAnsi="Tahoma" w:cs="Tahoma"/>
          <w:lang w:eastAsia="en-US"/>
        </w:rPr>
      </w:pPr>
      <w:r w:rsidRPr="009917BD">
        <w:rPr>
          <w:rFonts w:ascii="Tahoma" w:hAnsi="Tahoma" w:cs="Tahoma"/>
          <w:lang w:eastAsia="en-US"/>
        </w:rPr>
        <w:t>wykonania usług faksem. Zlecenie takie zostanie następnie potwierdzone decyzją administracyjną</w:t>
      </w:r>
    </w:p>
    <w:p w14:paraId="0F142C38" w14:textId="77777777" w:rsidR="009917BD" w:rsidRPr="009917BD" w:rsidRDefault="009917BD" w:rsidP="009917BD">
      <w:pPr>
        <w:suppressAutoHyphens w:val="0"/>
        <w:autoSpaceDN w:val="0"/>
        <w:adjustRightInd w:val="0"/>
        <w:rPr>
          <w:rFonts w:ascii="Tahoma" w:hAnsi="Tahoma" w:cs="Tahoma"/>
          <w:lang w:eastAsia="en-US"/>
        </w:rPr>
      </w:pPr>
    </w:p>
    <w:p w14:paraId="13F11279"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 xml:space="preserve">c) </w:t>
      </w:r>
      <w:r w:rsidRPr="009917BD">
        <w:rPr>
          <w:rFonts w:ascii="Tahoma" w:hAnsi="Tahoma" w:cs="Tahoma"/>
          <w:lang w:eastAsia="en-US"/>
        </w:rPr>
        <w:tab/>
        <w:t>Wykonawca zobowiązany jest przystąpić do realizacji usługi w ciągu 2 dni od daty otrzymania</w:t>
      </w:r>
    </w:p>
    <w:p w14:paraId="225E734A" w14:textId="77777777" w:rsidR="009917BD" w:rsidRPr="009917BD" w:rsidRDefault="009917BD" w:rsidP="009917BD">
      <w:pPr>
        <w:suppressAutoHyphens w:val="0"/>
        <w:autoSpaceDN w:val="0"/>
        <w:adjustRightInd w:val="0"/>
        <w:ind w:firstLine="708"/>
        <w:rPr>
          <w:rFonts w:ascii="Tahoma" w:hAnsi="Tahoma" w:cs="Tahoma"/>
          <w:lang w:eastAsia="en-US"/>
        </w:rPr>
      </w:pPr>
      <w:r w:rsidRPr="009917BD">
        <w:rPr>
          <w:rFonts w:ascii="Tahoma" w:hAnsi="Tahoma" w:cs="Tahoma"/>
          <w:lang w:eastAsia="en-US"/>
        </w:rPr>
        <w:t>zlecenia, kierując do ich wykonania osoby o odpowiednim przygotowaniu zawodowym.</w:t>
      </w:r>
    </w:p>
    <w:p w14:paraId="1C79B4BA" w14:textId="77777777" w:rsidR="009917BD" w:rsidRPr="009917BD" w:rsidRDefault="009917BD" w:rsidP="009917BD">
      <w:pPr>
        <w:suppressAutoHyphens w:val="0"/>
        <w:autoSpaceDN w:val="0"/>
        <w:adjustRightInd w:val="0"/>
        <w:ind w:left="705" w:hanging="705"/>
        <w:rPr>
          <w:rFonts w:ascii="Tahoma" w:hAnsi="Tahoma" w:cs="Tahoma"/>
          <w:lang w:eastAsia="en-US"/>
        </w:rPr>
      </w:pPr>
    </w:p>
    <w:p w14:paraId="04170B0E" w14:textId="77777777" w:rsidR="009917BD" w:rsidRPr="009917BD" w:rsidRDefault="009917BD" w:rsidP="009917BD">
      <w:pPr>
        <w:suppressAutoHyphens w:val="0"/>
        <w:autoSpaceDN w:val="0"/>
        <w:adjustRightInd w:val="0"/>
        <w:ind w:left="705" w:hanging="705"/>
        <w:rPr>
          <w:rFonts w:ascii="Tahoma" w:hAnsi="Tahoma" w:cs="Tahoma"/>
          <w:lang w:eastAsia="en-US"/>
        </w:rPr>
      </w:pPr>
      <w:r w:rsidRPr="009917BD">
        <w:rPr>
          <w:rFonts w:ascii="Tahoma" w:hAnsi="Tahoma" w:cs="Tahoma"/>
          <w:lang w:eastAsia="en-US"/>
        </w:rPr>
        <w:t xml:space="preserve">d) </w:t>
      </w:r>
      <w:r w:rsidRPr="009917BD">
        <w:rPr>
          <w:rFonts w:ascii="Tahoma" w:hAnsi="Tahoma" w:cs="Tahoma"/>
          <w:lang w:eastAsia="en-US"/>
        </w:rPr>
        <w:tab/>
        <w:t>Wykonawca jest zobowiązany do zachowania odpowiedniej jakości i terminowości świadczonych usług.</w:t>
      </w:r>
    </w:p>
    <w:p w14:paraId="030FD681" w14:textId="77777777" w:rsidR="009917BD" w:rsidRPr="009917BD" w:rsidRDefault="009917BD" w:rsidP="009917BD">
      <w:pPr>
        <w:suppressAutoHyphens w:val="0"/>
        <w:autoSpaceDN w:val="0"/>
        <w:adjustRightInd w:val="0"/>
        <w:ind w:left="705" w:hanging="705"/>
        <w:rPr>
          <w:rFonts w:ascii="Tahoma" w:hAnsi="Tahoma" w:cs="Tahoma"/>
          <w:lang w:eastAsia="en-US"/>
        </w:rPr>
      </w:pPr>
    </w:p>
    <w:p w14:paraId="11A4D21B" w14:textId="77777777" w:rsidR="009917BD" w:rsidRPr="009917BD" w:rsidRDefault="009917BD" w:rsidP="009917BD">
      <w:pPr>
        <w:suppressAutoHyphens w:val="0"/>
        <w:autoSpaceDN w:val="0"/>
        <w:adjustRightInd w:val="0"/>
        <w:ind w:left="705" w:hanging="705"/>
        <w:rPr>
          <w:rFonts w:ascii="Tahoma" w:hAnsi="Tahoma" w:cs="Tahoma"/>
          <w:lang w:eastAsia="en-US"/>
        </w:rPr>
      </w:pPr>
      <w:r w:rsidRPr="009917BD">
        <w:rPr>
          <w:rFonts w:ascii="Tahoma" w:hAnsi="Tahoma" w:cs="Tahoma"/>
          <w:lang w:eastAsia="en-US"/>
        </w:rPr>
        <w:t xml:space="preserve">e) </w:t>
      </w:r>
      <w:r w:rsidRPr="009917BD">
        <w:rPr>
          <w:rFonts w:ascii="Tahoma" w:hAnsi="Tahoma" w:cs="Tahoma"/>
          <w:lang w:eastAsia="en-US"/>
        </w:rPr>
        <w:tab/>
        <w:t xml:space="preserve">Wykonawca zobowiązuje się do przestrzegania tajemnicy służbowej zgodnie z ustawą z dnia 12 marca 2004 r. o pomocy społecznej oraz ustawą o ochronie danych osobowych </w:t>
      </w:r>
    </w:p>
    <w:p w14:paraId="7B1D14F9" w14:textId="77777777" w:rsidR="009917BD" w:rsidRPr="009917BD" w:rsidRDefault="009917BD" w:rsidP="009917BD">
      <w:pPr>
        <w:suppressAutoHyphens w:val="0"/>
        <w:autoSpaceDN w:val="0"/>
        <w:adjustRightInd w:val="0"/>
        <w:rPr>
          <w:rFonts w:ascii="Tahoma" w:hAnsi="Tahoma" w:cs="Tahoma"/>
          <w:lang w:eastAsia="en-US"/>
        </w:rPr>
      </w:pPr>
    </w:p>
    <w:p w14:paraId="25BA8A05"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f)</w:t>
      </w:r>
      <w:r w:rsidRPr="009917BD">
        <w:rPr>
          <w:rFonts w:ascii="Tahoma" w:hAnsi="Tahoma" w:cs="Tahoma"/>
          <w:lang w:eastAsia="en-US"/>
        </w:rPr>
        <w:tab/>
        <w:t>Wykonawca zobowiązany jest do prowadzenia dokumentacji świadczonych usług w formie:</w:t>
      </w:r>
    </w:p>
    <w:p w14:paraId="004DBB83" w14:textId="77777777" w:rsidR="009917BD" w:rsidRPr="009917BD" w:rsidRDefault="009917BD" w:rsidP="009917BD">
      <w:pPr>
        <w:suppressAutoHyphens w:val="0"/>
        <w:autoSpaceDN w:val="0"/>
        <w:adjustRightInd w:val="0"/>
        <w:ind w:left="1413" w:hanging="705"/>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kart realizacji specjalistycznych usług opiekuńczych z podpisami klientów, potwierdzających czas pracy opiekunów,</w:t>
      </w:r>
    </w:p>
    <w:p w14:paraId="411F2DF6" w14:textId="77777777" w:rsidR="009917BD" w:rsidRPr="009917BD" w:rsidRDefault="009917BD" w:rsidP="009917BD">
      <w:pPr>
        <w:suppressAutoHyphens w:val="0"/>
        <w:autoSpaceDN w:val="0"/>
        <w:adjustRightInd w:val="0"/>
        <w:ind w:left="1413" w:hanging="705"/>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sprawozdań z realizacji specjalistycznych usług opiekuńczych, dołączanych do comiesięcznego rozliczenia usług,</w:t>
      </w:r>
    </w:p>
    <w:p w14:paraId="64331800" w14:textId="77777777" w:rsidR="009917BD" w:rsidRPr="009917BD" w:rsidRDefault="009917BD" w:rsidP="009917BD">
      <w:pPr>
        <w:suppressAutoHyphens w:val="0"/>
        <w:autoSpaceDN w:val="0"/>
        <w:adjustRightInd w:val="0"/>
        <w:ind w:firstLine="708"/>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kart funkcjonowania społecznego podopiecznego, aktualizowanych raz na kwartał.</w:t>
      </w:r>
    </w:p>
    <w:p w14:paraId="172C93DD" w14:textId="77777777" w:rsidR="009917BD" w:rsidRPr="009917BD" w:rsidRDefault="009917BD" w:rsidP="009917BD">
      <w:pPr>
        <w:suppressAutoHyphens w:val="0"/>
        <w:autoSpaceDN w:val="0"/>
        <w:adjustRightInd w:val="0"/>
        <w:rPr>
          <w:rFonts w:ascii="Tahoma" w:hAnsi="Tahoma" w:cs="Tahoma"/>
          <w:lang w:eastAsia="en-US"/>
        </w:rPr>
      </w:pPr>
    </w:p>
    <w:p w14:paraId="2431534A" w14:textId="77777777" w:rsidR="009917BD" w:rsidRPr="009917BD" w:rsidRDefault="009917BD" w:rsidP="009917BD">
      <w:pPr>
        <w:suppressAutoHyphens w:val="0"/>
        <w:autoSpaceDN w:val="0"/>
        <w:adjustRightInd w:val="0"/>
        <w:ind w:left="705" w:hanging="705"/>
        <w:rPr>
          <w:rFonts w:ascii="Tahoma" w:hAnsi="Tahoma" w:cs="Tahoma"/>
          <w:lang w:eastAsia="en-US"/>
        </w:rPr>
      </w:pPr>
      <w:r w:rsidRPr="009917BD">
        <w:rPr>
          <w:rFonts w:ascii="Tahoma" w:hAnsi="Tahoma" w:cs="Tahoma"/>
          <w:lang w:eastAsia="en-US"/>
        </w:rPr>
        <w:t>g)</w:t>
      </w:r>
      <w:r w:rsidRPr="009917BD">
        <w:rPr>
          <w:rFonts w:ascii="Tahoma" w:hAnsi="Tahoma" w:cs="Tahoma"/>
          <w:lang w:eastAsia="en-US"/>
        </w:rPr>
        <w:tab/>
        <w:t>Wykonawca zobowiązany jest do przekazywania Zamawiającemu rozliczenia za każdy miesiąc świadczonych usług, do 10 dnia następnego miesiąca, w formie faktury wraz z załącznikami:</w:t>
      </w:r>
    </w:p>
    <w:p w14:paraId="1354F4BC" w14:textId="77777777" w:rsidR="009917BD" w:rsidRPr="009917BD" w:rsidRDefault="009917BD" w:rsidP="009917BD">
      <w:pPr>
        <w:suppressAutoHyphens w:val="0"/>
        <w:autoSpaceDN w:val="0"/>
        <w:adjustRightInd w:val="0"/>
        <w:ind w:firstLine="705"/>
        <w:rPr>
          <w:rFonts w:ascii="Tahoma" w:hAnsi="Tahoma" w:cs="Tahoma"/>
          <w:lang w:eastAsia="en-US"/>
        </w:rPr>
      </w:pPr>
      <w:r w:rsidRPr="009917BD">
        <w:rPr>
          <w:rFonts w:ascii="Tahoma" w:hAnsi="Tahoma" w:cs="Tahoma"/>
          <w:b/>
          <w:bCs/>
          <w:i/>
          <w:iCs/>
          <w:lang w:eastAsia="en-US"/>
        </w:rPr>
        <w:t>-szczegółowe rozliczenie usług</w:t>
      </w:r>
      <w:r w:rsidRPr="009917BD">
        <w:rPr>
          <w:rFonts w:ascii="Tahoma" w:hAnsi="Tahoma" w:cs="Tahoma"/>
          <w:lang w:eastAsia="en-US"/>
        </w:rPr>
        <w:t>, zawierające:</w:t>
      </w:r>
    </w:p>
    <w:p w14:paraId="3D3D8246"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a) imienny wykaz osób, którym świadczono usługi,</w:t>
      </w:r>
    </w:p>
    <w:p w14:paraId="7BBB972F"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b) nr decyzji administracyjnej przyznającej usługi,</w:t>
      </w:r>
    </w:p>
    <w:p w14:paraId="66A3EB85"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c) miesięczną liczbę godzin usług przyznanych decyzją administracyjną</w:t>
      </w:r>
    </w:p>
    <w:p w14:paraId="398F3A7D"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d) miesięczną  liczbę godzin usług faktycznie wykonanych</w:t>
      </w:r>
    </w:p>
    <w:p w14:paraId="46C399D6" w14:textId="77777777" w:rsidR="009917BD" w:rsidRPr="009917BD" w:rsidRDefault="009917BD" w:rsidP="009917BD">
      <w:pPr>
        <w:suppressAutoHyphens w:val="0"/>
        <w:autoSpaceDN w:val="0"/>
        <w:adjustRightInd w:val="0"/>
        <w:ind w:firstLine="708"/>
        <w:rPr>
          <w:rFonts w:ascii="Tahoma" w:hAnsi="Tahoma" w:cs="Tahoma"/>
          <w:lang w:eastAsia="en-US"/>
        </w:rPr>
      </w:pPr>
      <w:r w:rsidRPr="009917BD">
        <w:rPr>
          <w:rFonts w:ascii="Tahoma" w:hAnsi="Tahoma" w:cs="Tahoma"/>
          <w:b/>
          <w:bCs/>
          <w:i/>
          <w:iCs/>
          <w:lang w:eastAsia="en-US"/>
        </w:rPr>
        <w:t>-rozliczenie zbiorcze</w:t>
      </w:r>
      <w:r w:rsidRPr="009917BD">
        <w:rPr>
          <w:rFonts w:ascii="Tahoma" w:hAnsi="Tahoma" w:cs="Tahoma"/>
          <w:lang w:eastAsia="en-US"/>
        </w:rPr>
        <w:t>, zawierające:</w:t>
      </w:r>
    </w:p>
    <w:p w14:paraId="58F18B12"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a) rodzaj usług,</w:t>
      </w:r>
    </w:p>
    <w:p w14:paraId="457113B2"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b) liczbę osób objętych pomocą,</w:t>
      </w:r>
    </w:p>
    <w:p w14:paraId="1E0D6B8F"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c) łączną liczbę godzin wykonanych usług,</w:t>
      </w:r>
    </w:p>
    <w:p w14:paraId="03E402E7" w14:textId="77777777" w:rsidR="009917BD" w:rsidRPr="009917BD" w:rsidRDefault="009917BD" w:rsidP="009917BD">
      <w:pPr>
        <w:suppressAutoHyphens w:val="0"/>
        <w:autoSpaceDN w:val="0"/>
        <w:adjustRightInd w:val="0"/>
        <w:ind w:firstLine="708"/>
        <w:rPr>
          <w:rFonts w:ascii="Tahoma" w:hAnsi="Tahoma" w:cs="Tahoma"/>
          <w:lang w:eastAsia="en-US"/>
        </w:rPr>
      </w:pPr>
      <w:r w:rsidRPr="009917BD">
        <w:rPr>
          <w:rFonts w:ascii="Tahoma" w:hAnsi="Tahoma" w:cs="Tahoma"/>
          <w:b/>
          <w:bCs/>
          <w:i/>
          <w:iCs/>
          <w:lang w:eastAsia="en-US"/>
        </w:rPr>
        <w:t xml:space="preserve">-wykaz osób, u których usługi nie były </w:t>
      </w:r>
      <w:r w:rsidRPr="009917BD">
        <w:rPr>
          <w:rFonts w:ascii="Tahoma" w:hAnsi="Tahoma" w:cs="Tahoma"/>
          <w:b/>
          <w:i/>
          <w:lang w:eastAsia="en-US"/>
        </w:rPr>
        <w:t>ś</w:t>
      </w:r>
      <w:r w:rsidRPr="009917BD">
        <w:rPr>
          <w:rFonts w:ascii="Tahoma" w:hAnsi="Tahoma" w:cs="Tahoma"/>
          <w:b/>
          <w:bCs/>
          <w:i/>
          <w:iCs/>
          <w:lang w:eastAsia="en-US"/>
        </w:rPr>
        <w:t xml:space="preserve">wiadczone </w:t>
      </w:r>
      <w:r w:rsidRPr="009917BD">
        <w:rPr>
          <w:rFonts w:ascii="Tahoma" w:hAnsi="Tahoma" w:cs="Tahoma"/>
          <w:lang w:eastAsia="en-US"/>
        </w:rPr>
        <w:t>zgodnie z decyzją,  z podaniem przyczyn</w:t>
      </w:r>
    </w:p>
    <w:p w14:paraId="5D500300" w14:textId="77777777" w:rsidR="009917BD" w:rsidRPr="009917BD" w:rsidRDefault="009917BD" w:rsidP="009917BD">
      <w:pPr>
        <w:suppressAutoHyphens w:val="0"/>
        <w:autoSpaceDN w:val="0"/>
        <w:adjustRightInd w:val="0"/>
        <w:ind w:firstLine="708"/>
        <w:rPr>
          <w:rFonts w:ascii="Tahoma" w:hAnsi="Tahoma" w:cs="Tahoma"/>
          <w:lang w:eastAsia="en-US"/>
        </w:rPr>
      </w:pPr>
      <w:r w:rsidRPr="009917BD">
        <w:rPr>
          <w:rFonts w:ascii="Tahoma" w:hAnsi="Tahoma" w:cs="Tahoma"/>
          <w:lang w:eastAsia="en-US"/>
        </w:rPr>
        <w:t xml:space="preserve">  uniemożliwiających realizacje usług w pełnym zakresie.</w:t>
      </w:r>
    </w:p>
    <w:p w14:paraId="619001D9" w14:textId="77777777" w:rsidR="009917BD" w:rsidRPr="009917BD" w:rsidRDefault="009917BD" w:rsidP="009917BD">
      <w:pPr>
        <w:suppressAutoHyphens w:val="0"/>
        <w:autoSpaceDN w:val="0"/>
        <w:adjustRightInd w:val="0"/>
        <w:rPr>
          <w:rFonts w:ascii="Tahoma" w:hAnsi="Tahoma" w:cs="Tahoma"/>
          <w:lang w:eastAsia="en-US"/>
        </w:rPr>
      </w:pPr>
    </w:p>
    <w:p w14:paraId="6CA3BC6B" w14:textId="77777777" w:rsidR="009917BD" w:rsidRPr="009917BD" w:rsidRDefault="009917BD" w:rsidP="009917BD">
      <w:pPr>
        <w:suppressAutoHyphens w:val="0"/>
        <w:autoSpaceDN w:val="0"/>
        <w:adjustRightInd w:val="0"/>
        <w:ind w:left="705" w:hanging="705"/>
        <w:rPr>
          <w:rFonts w:ascii="Tahoma" w:hAnsi="Tahoma" w:cs="Tahoma"/>
          <w:lang w:eastAsia="en-US"/>
        </w:rPr>
      </w:pPr>
      <w:r w:rsidRPr="009917BD">
        <w:rPr>
          <w:rFonts w:ascii="Tahoma" w:hAnsi="Tahoma" w:cs="Tahoma"/>
          <w:lang w:eastAsia="en-US"/>
        </w:rPr>
        <w:t xml:space="preserve">h) </w:t>
      </w:r>
      <w:r w:rsidRPr="009917BD">
        <w:rPr>
          <w:rFonts w:ascii="Tahoma" w:hAnsi="Tahoma" w:cs="Tahoma"/>
          <w:lang w:eastAsia="en-US"/>
        </w:rPr>
        <w:tab/>
        <w:t>Wykonawca ponosi pełną odpowiedzialność za szkody wyrządzone przez pracowników w związku z wykonywaniem usług.</w:t>
      </w:r>
    </w:p>
    <w:p w14:paraId="608045DC" w14:textId="77777777" w:rsidR="009917BD" w:rsidRPr="009917BD" w:rsidRDefault="009917BD" w:rsidP="009917BD">
      <w:pPr>
        <w:suppressAutoHyphens w:val="0"/>
        <w:autoSpaceDN w:val="0"/>
        <w:adjustRightInd w:val="0"/>
        <w:rPr>
          <w:rFonts w:ascii="Tahoma" w:hAnsi="Tahoma" w:cs="Tahoma"/>
          <w:lang w:eastAsia="en-US"/>
        </w:rPr>
      </w:pPr>
    </w:p>
    <w:p w14:paraId="340505D4" w14:textId="77777777" w:rsidR="009917BD" w:rsidRPr="009917BD" w:rsidRDefault="009917BD" w:rsidP="009917BD">
      <w:pPr>
        <w:suppressAutoHyphens w:val="0"/>
        <w:autoSpaceDN w:val="0"/>
        <w:adjustRightInd w:val="0"/>
        <w:rPr>
          <w:rFonts w:ascii="Tahoma" w:hAnsi="Tahoma" w:cs="Tahoma"/>
          <w:lang w:eastAsia="en-US"/>
        </w:rPr>
      </w:pPr>
    </w:p>
    <w:p w14:paraId="3FBD67FD" w14:textId="77777777" w:rsidR="009917BD" w:rsidRPr="009917BD" w:rsidRDefault="009917BD" w:rsidP="009917BD">
      <w:pPr>
        <w:suppressAutoHyphens w:val="0"/>
        <w:autoSpaceDN w:val="0"/>
        <w:adjustRightInd w:val="0"/>
        <w:rPr>
          <w:rFonts w:ascii="Tahoma" w:hAnsi="Tahoma" w:cs="Tahoma"/>
          <w:b/>
          <w:bCs/>
          <w:lang w:eastAsia="en-US"/>
        </w:rPr>
      </w:pPr>
    </w:p>
    <w:p w14:paraId="604B23CF" w14:textId="77777777" w:rsidR="009917BD" w:rsidRPr="009917BD" w:rsidRDefault="009917BD" w:rsidP="009917BD">
      <w:pPr>
        <w:suppressAutoHyphens w:val="0"/>
        <w:autoSpaceDN w:val="0"/>
        <w:adjustRightInd w:val="0"/>
        <w:rPr>
          <w:rFonts w:ascii="Tahoma" w:hAnsi="Tahoma" w:cs="Tahoma"/>
          <w:lang w:eastAsia="en-US"/>
        </w:rPr>
      </w:pPr>
    </w:p>
    <w:p w14:paraId="3DA9A04E" w14:textId="77777777" w:rsidR="009917BD" w:rsidRPr="009917BD" w:rsidRDefault="009917BD" w:rsidP="009917BD">
      <w:pPr>
        <w:suppressAutoHyphens w:val="0"/>
        <w:autoSpaceDN w:val="0"/>
        <w:adjustRightInd w:val="0"/>
        <w:rPr>
          <w:rFonts w:ascii="Tahoma" w:hAnsi="Tahoma" w:cs="Tahoma"/>
          <w:lang w:eastAsia="en-US"/>
        </w:rPr>
      </w:pPr>
    </w:p>
    <w:p w14:paraId="2F779D97" w14:textId="77777777" w:rsidR="009917BD" w:rsidRPr="009917BD" w:rsidRDefault="009917BD" w:rsidP="009917BD">
      <w:pPr>
        <w:suppressAutoHyphens w:val="0"/>
        <w:autoSpaceDN w:val="0"/>
        <w:adjustRightInd w:val="0"/>
        <w:rPr>
          <w:rFonts w:ascii="Tahoma" w:hAnsi="Tahoma" w:cs="Tahoma"/>
          <w:lang w:eastAsia="en-US"/>
        </w:rPr>
      </w:pPr>
    </w:p>
    <w:p w14:paraId="1AE567C0" w14:textId="77777777" w:rsidR="009917BD" w:rsidRPr="009917BD" w:rsidRDefault="009917BD" w:rsidP="009917BD">
      <w:pPr>
        <w:suppressAutoHyphens w:val="0"/>
        <w:autoSpaceDN w:val="0"/>
        <w:adjustRightInd w:val="0"/>
        <w:rPr>
          <w:rFonts w:ascii="Tahoma" w:hAnsi="Tahoma" w:cs="Tahoma"/>
          <w:lang w:eastAsia="en-US"/>
        </w:rPr>
      </w:pPr>
    </w:p>
    <w:p w14:paraId="6DC9E592" w14:textId="77777777" w:rsidR="009917BD" w:rsidRPr="009917BD" w:rsidRDefault="009917BD" w:rsidP="009917BD">
      <w:pPr>
        <w:suppressAutoHyphens w:val="0"/>
        <w:autoSpaceDN w:val="0"/>
        <w:adjustRightInd w:val="0"/>
        <w:rPr>
          <w:rFonts w:ascii="Tahoma" w:hAnsi="Tahoma" w:cs="Tahoma"/>
          <w:lang w:eastAsia="en-US"/>
        </w:rPr>
      </w:pPr>
    </w:p>
    <w:p w14:paraId="75791469" w14:textId="77777777" w:rsidR="009917BD" w:rsidRPr="009917BD" w:rsidRDefault="009917BD" w:rsidP="009917BD">
      <w:pPr>
        <w:suppressAutoHyphens w:val="0"/>
        <w:autoSpaceDN w:val="0"/>
        <w:adjustRightInd w:val="0"/>
        <w:rPr>
          <w:rFonts w:ascii="Tahoma" w:hAnsi="Tahoma" w:cs="Tahoma"/>
          <w:lang w:eastAsia="en-US"/>
        </w:rPr>
      </w:pPr>
    </w:p>
    <w:p w14:paraId="41110272" w14:textId="77777777" w:rsidR="009917BD" w:rsidRPr="009917BD" w:rsidRDefault="009917BD" w:rsidP="009917BD">
      <w:pPr>
        <w:suppressAutoHyphens w:val="0"/>
        <w:autoSpaceDN w:val="0"/>
        <w:adjustRightInd w:val="0"/>
        <w:rPr>
          <w:rFonts w:ascii="Tahoma" w:hAnsi="Tahoma" w:cs="Tahoma"/>
          <w:lang w:eastAsia="en-US"/>
        </w:rPr>
      </w:pPr>
    </w:p>
    <w:p w14:paraId="4497A475" w14:textId="77777777" w:rsidR="009917BD" w:rsidRPr="009917BD" w:rsidRDefault="009917BD" w:rsidP="009917BD">
      <w:pPr>
        <w:suppressAutoHyphens w:val="0"/>
        <w:autoSpaceDN w:val="0"/>
        <w:adjustRightInd w:val="0"/>
        <w:rPr>
          <w:rFonts w:ascii="Tahoma" w:hAnsi="Tahoma" w:cs="Tahoma"/>
          <w:lang w:eastAsia="en-US"/>
        </w:rPr>
      </w:pPr>
    </w:p>
    <w:p w14:paraId="088CFC91" w14:textId="77777777" w:rsidR="009917BD" w:rsidRPr="009917BD" w:rsidRDefault="009917BD" w:rsidP="009917BD">
      <w:pPr>
        <w:suppressAutoHyphens w:val="0"/>
        <w:autoSpaceDN w:val="0"/>
        <w:adjustRightInd w:val="0"/>
        <w:rPr>
          <w:rFonts w:ascii="Tahoma" w:hAnsi="Tahoma" w:cs="Tahoma"/>
          <w:lang w:eastAsia="en-US"/>
        </w:rPr>
      </w:pPr>
    </w:p>
    <w:p w14:paraId="23C1F4E9" w14:textId="77777777" w:rsidR="009917BD" w:rsidRPr="009917BD" w:rsidRDefault="009917BD" w:rsidP="009917BD">
      <w:pPr>
        <w:suppressAutoHyphens w:val="0"/>
        <w:autoSpaceDN w:val="0"/>
        <w:adjustRightInd w:val="0"/>
        <w:rPr>
          <w:rFonts w:ascii="Tahoma" w:hAnsi="Tahoma" w:cs="Tahoma"/>
          <w:lang w:eastAsia="en-US"/>
        </w:rPr>
      </w:pPr>
    </w:p>
    <w:p w14:paraId="62DD44E4" w14:textId="77777777" w:rsidR="009917BD" w:rsidRPr="009917BD" w:rsidRDefault="009917BD" w:rsidP="009917BD">
      <w:pPr>
        <w:suppressAutoHyphens w:val="0"/>
        <w:autoSpaceDN w:val="0"/>
        <w:adjustRightInd w:val="0"/>
        <w:rPr>
          <w:rFonts w:ascii="Tahoma" w:hAnsi="Tahoma" w:cs="Tahoma"/>
          <w:lang w:eastAsia="en-US"/>
        </w:rPr>
      </w:pPr>
    </w:p>
    <w:p w14:paraId="5DA8CC26" w14:textId="77777777" w:rsidR="009917BD" w:rsidRPr="009917BD" w:rsidRDefault="009917BD" w:rsidP="009917BD">
      <w:pPr>
        <w:suppressAutoHyphens w:val="0"/>
        <w:autoSpaceDN w:val="0"/>
        <w:adjustRightInd w:val="0"/>
        <w:rPr>
          <w:rFonts w:ascii="Tahoma" w:hAnsi="Tahoma" w:cs="Tahoma"/>
          <w:lang w:eastAsia="en-US"/>
        </w:rPr>
      </w:pPr>
    </w:p>
    <w:p w14:paraId="2FACA82B" w14:textId="77777777" w:rsidR="009917BD" w:rsidRPr="009917BD" w:rsidRDefault="009917BD" w:rsidP="009917BD">
      <w:pPr>
        <w:suppressAutoHyphens w:val="0"/>
        <w:autoSpaceDN w:val="0"/>
        <w:adjustRightInd w:val="0"/>
        <w:rPr>
          <w:rFonts w:ascii="Tahoma" w:hAnsi="Tahoma" w:cs="Tahoma"/>
          <w:lang w:eastAsia="en-US"/>
        </w:rPr>
      </w:pPr>
    </w:p>
    <w:p w14:paraId="0DBC55B6" w14:textId="77777777" w:rsidR="009917BD" w:rsidRPr="009917BD" w:rsidRDefault="009917BD" w:rsidP="009917BD">
      <w:pPr>
        <w:suppressAutoHyphens w:val="0"/>
        <w:autoSpaceDN w:val="0"/>
        <w:adjustRightInd w:val="0"/>
        <w:rPr>
          <w:rFonts w:ascii="Tahoma" w:hAnsi="Tahoma" w:cs="Tahoma"/>
          <w:lang w:eastAsia="en-US"/>
        </w:rPr>
      </w:pPr>
    </w:p>
    <w:p w14:paraId="0D30E3AA" w14:textId="77777777" w:rsidR="009917BD" w:rsidRPr="009917BD" w:rsidRDefault="009917BD" w:rsidP="009917BD">
      <w:pPr>
        <w:suppressAutoHyphens w:val="0"/>
        <w:autoSpaceDN w:val="0"/>
        <w:adjustRightInd w:val="0"/>
        <w:rPr>
          <w:rFonts w:ascii="Tahoma" w:hAnsi="Tahoma" w:cs="Tahoma"/>
          <w:lang w:eastAsia="en-US"/>
        </w:rPr>
      </w:pPr>
    </w:p>
    <w:p w14:paraId="279A9B3E" w14:textId="77777777" w:rsidR="009917BD" w:rsidRPr="009917BD" w:rsidRDefault="009917BD" w:rsidP="009917BD">
      <w:pPr>
        <w:suppressAutoHyphens w:val="0"/>
        <w:autoSpaceDN w:val="0"/>
        <w:adjustRightInd w:val="0"/>
        <w:rPr>
          <w:rFonts w:ascii="Tahoma" w:hAnsi="Tahoma" w:cs="Tahoma"/>
          <w:lang w:eastAsia="en-US"/>
        </w:rPr>
      </w:pPr>
    </w:p>
    <w:p w14:paraId="714272FC" w14:textId="77777777" w:rsidR="009917BD" w:rsidRPr="009917BD" w:rsidRDefault="009917BD" w:rsidP="009917BD">
      <w:pPr>
        <w:suppressAutoHyphens w:val="0"/>
        <w:autoSpaceDN w:val="0"/>
        <w:adjustRightInd w:val="0"/>
        <w:rPr>
          <w:rFonts w:ascii="Tahoma" w:hAnsi="Tahoma" w:cs="Tahoma"/>
          <w:lang w:eastAsia="en-US"/>
        </w:rPr>
      </w:pPr>
    </w:p>
    <w:p w14:paraId="1D42291B" w14:textId="77777777" w:rsidR="009917BD" w:rsidRPr="009917BD" w:rsidRDefault="009917BD" w:rsidP="009917BD">
      <w:pPr>
        <w:suppressAutoHyphens w:val="0"/>
        <w:autoSpaceDN w:val="0"/>
        <w:adjustRightInd w:val="0"/>
        <w:rPr>
          <w:rFonts w:ascii="Tahoma" w:hAnsi="Tahoma" w:cs="Tahoma"/>
          <w:lang w:eastAsia="en-US"/>
        </w:rPr>
      </w:pPr>
    </w:p>
    <w:p w14:paraId="0E2FB885" w14:textId="77777777" w:rsidR="009917BD" w:rsidRPr="009917BD" w:rsidRDefault="009917BD" w:rsidP="009917BD">
      <w:pPr>
        <w:suppressAutoHyphens w:val="0"/>
        <w:autoSpaceDN w:val="0"/>
        <w:adjustRightInd w:val="0"/>
        <w:rPr>
          <w:rFonts w:ascii="Tahoma" w:hAnsi="Tahoma" w:cs="Tahoma"/>
          <w:lang w:eastAsia="en-US"/>
        </w:rPr>
      </w:pPr>
    </w:p>
    <w:p w14:paraId="57C67346" w14:textId="77777777" w:rsidR="009917BD" w:rsidRPr="009917BD" w:rsidRDefault="009917BD" w:rsidP="009917BD">
      <w:pPr>
        <w:suppressAutoHyphens w:val="0"/>
        <w:autoSpaceDN w:val="0"/>
        <w:adjustRightInd w:val="0"/>
        <w:rPr>
          <w:rFonts w:ascii="Tahoma" w:hAnsi="Tahoma" w:cs="Tahoma"/>
          <w:lang w:eastAsia="en-US"/>
        </w:rPr>
      </w:pPr>
    </w:p>
    <w:p w14:paraId="73411DAB" w14:textId="77777777" w:rsidR="009917BD" w:rsidRPr="009917BD" w:rsidRDefault="009917BD" w:rsidP="009917BD">
      <w:pPr>
        <w:suppressAutoHyphens w:val="0"/>
        <w:autoSpaceDN w:val="0"/>
        <w:adjustRightInd w:val="0"/>
        <w:rPr>
          <w:rFonts w:ascii="Tahoma" w:hAnsi="Tahoma" w:cs="Tahoma"/>
          <w:lang w:eastAsia="en-US"/>
        </w:rPr>
      </w:pPr>
    </w:p>
    <w:p w14:paraId="241C0FC6" w14:textId="77777777" w:rsidR="009917BD" w:rsidRPr="009917BD" w:rsidRDefault="009917BD" w:rsidP="009917BD">
      <w:pPr>
        <w:suppressAutoHyphens w:val="0"/>
        <w:autoSpaceDN w:val="0"/>
        <w:adjustRightInd w:val="0"/>
        <w:rPr>
          <w:rFonts w:ascii="Tahoma" w:hAnsi="Tahoma" w:cs="Tahoma"/>
          <w:lang w:eastAsia="en-US"/>
        </w:rPr>
      </w:pPr>
    </w:p>
    <w:p w14:paraId="560410CF" w14:textId="77777777" w:rsidR="009917BD" w:rsidRPr="009917BD" w:rsidRDefault="009917BD" w:rsidP="00EC0F53">
      <w:pPr>
        <w:suppressAutoHyphens w:val="0"/>
        <w:autoSpaceDN w:val="0"/>
        <w:adjustRightInd w:val="0"/>
        <w:rPr>
          <w:rFonts w:ascii="Tahoma" w:hAnsi="Tahoma" w:cs="Tahoma"/>
          <w:b/>
          <w:lang w:eastAsia="en-US"/>
        </w:rPr>
      </w:pPr>
    </w:p>
    <w:p w14:paraId="7505C60A" w14:textId="77777777" w:rsidR="009917BD" w:rsidRPr="009917BD" w:rsidRDefault="009917BD" w:rsidP="009917BD">
      <w:pPr>
        <w:suppressAutoHyphens w:val="0"/>
        <w:autoSpaceDN w:val="0"/>
        <w:adjustRightInd w:val="0"/>
        <w:ind w:left="6372"/>
        <w:rPr>
          <w:rFonts w:ascii="Tahoma" w:hAnsi="Tahoma" w:cs="Tahoma"/>
          <w:b/>
          <w:lang w:eastAsia="en-US"/>
        </w:rPr>
      </w:pPr>
    </w:p>
    <w:p w14:paraId="798B5C99" w14:textId="77777777" w:rsidR="009917BD" w:rsidRPr="009917BD" w:rsidRDefault="009917BD" w:rsidP="009917BD">
      <w:pPr>
        <w:suppressAutoHyphens w:val="0"/>
        <w:autoSpaceDN w:val="0"/>
        <w:adjustRightInd w:val="0"/>
        <w:ind w:left="6372"/>
        <w:rPr>
          <w:rFonts w:ascii="Tahoma" w:hAnsi="Tahoma" w:cs="Tahoma"/>
          <w:b/>
          <w:lang w:eastAsia="en-US"/>
        </w:rPr>
      </w:pPr>
      <w:r w:rsidRPr="009917BD">
        <w:rPr>
          <w:rFonts w:ascii="Tahoma" w:hAnsi="Tahoma" w:cs="Tahoma"/>
          <w:b/>
          <w:lang w:eastAsia="en-US"/>
        </w:rPr>
        <w:lastRenderedPageBreak/>
        <w:t xml:space="preserve">ZAŁĄCZNIK nr 3 do umowy </w:t>
      </w:r>
    </w:p>
    <w:p w14:paraId="726C5A3B"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41CE84FE" w14:textId="77777777" w:rsidR="009917BD" w:rsidRPr="009917BD" w:rsidRDefault="009917BD" w:rsidP="009917BD">
      <w:pPr>
        <w:suppressAutoHyphens w:val="0"/>
        <w:autoSpaceDE/>
        <w:spacing w:after="200" w:line="276" w:lineRule="auto"/>
        <w:rPr>
          <w:rFonts w:ascii="Tahoma" w:hAnsi="Tahoma" w:cs="Tahoma"/>
          <w:sz w:val="22"/>
          <w:szCs w:val="22"/>
          <w:lang w:eastAsia="en-US"/>
        </w:rPr>
      </w:pPr>
      <w:r w:rsidRPr="009917BD">
        <w:rPr>
          <w:rFonts w:ascii="Tahoma" w:hAnsi="Tahoma" w:cs="Tahoma"/>
          <w:sz w:val="22"/>
          <w:szCs w:val="22"/>
          <w:lang w:eastAsia="en-US"/>
        </w:rPr>
        <w:t xml:space="preserve">  .........................................................................</w:t>
      </w:r>
    </w:p>
    <w:p w14:paraId="2AD0CBFB" w14:textId="77777777" w:rsidR="009917BD" w:rsidRPr="009917BD" w:rsidRDefault="009917BD" w:rsidP="009917BD">
      <w:pPr>
        <w:suppressAutoHyphens w:val="0"/>
        <w:autoSpaceDE/>
        <w:spacing w:after="200" w:line="276" w:lineRule="auto"/>
        <w:rPr>
          <w:rFonts w:ascii="Tahoma" w:hAnsi="Tahoma" w:cs="Tahoma"/>
          <w:sz w:val="16"/>
          <w:szCs w:val="22"/>
          <w:lang w:eastAsia="en-US"/>
        </w:rPr>
      </w:pPr>
      <w:r w:rsidRPr="009917BD">
        <w:rPr>
          <w:rFonts w:ascii="Tahoma" w:hAnsi="Tahoma" w:cs="Tahoma"/>
          <w:sz w:val="22"/>
          <w:szCs w:val="22"/>
          <w:lang w:eastAsia="en-US"/>
        </w:rPr>
        <w:t xml:space="preserve">                 </w:t>
      </w:r>
      <w:r w:rsidRPr="009917BD">
        <w:rPr>
          <w:rFonts w:ascii="Tahoma" w:hAnsi="Tahoma" w:cs="Tahoma"/>
          <w:sz w:val="16"/>
          <w:szCs w:val="22"/>
          <w:lang w:eastAsia="en-US"/>
        </w:rPr>
        <w:t xml:space="preserve">Nazwa i adres Wykonawcy                                                                                     </w:t>
      </w:r>
    </w:p>
    <w:p w14:paraId="272E2F81" w14:textId="77777777" w:rsidR="009917BD" w:rsidRPr="009917BD" w:rsidRDefault="009917BD" w:rsidP="009917BD">
      <w:pPr>
        <w:widowControl w:val="0"/>
        <w:suppressAutoHyphens w:val="0"/>
        <w:autoSpaceDN w:val="0"/>
        <w:spacing w:after="144"/>
        <w:rPr>
          <w:rFonts w:ascii="Tahoma" w:eastAsia="Calibri" w:hAnsi="Tahoma" w:cs="Tahoma"/>
          <w:sz w:val="16"/>
          <w:lang w:eastAsia="pl-PL"/>
        </w:rPr>
      </w:pPr>
    </w:p>
    <w:p w14:paraId="31E1411B"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298B6919"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r w:rsidRPr="009917BD">
        <w:rPr>
          <w:rFonts w:ascii="Tahoma" w:hAnsi="Tahoma" w:cs="Tahoma"/>
          <w:b/>
          <w:sz w:val="24"/>
          <w:szCs w:val="24"/>
          <w:lang w:eastAsia="en-US"/>
        </w:rPr>
        <w:t>ROZLICZENIE</w:t>
      </w:r>
    </w:p>
    <w:p w14:paraId="644BB813"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Dla Ośrodka Pomocy Społecznej w Nysie za wykonanie usług specjalistycznych w okresie </w:t>
      </w:r>
    </w:p>
    <w:p w14:paraId="47E1A27E"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od dnia ……………………………… do  dnia …………………………………… </w:t>
      </w:r>
    </w:p>
    <w:p w14:paraId="3623A3B3" w14:textId="77777777" w:rsidR="009917BD" w:rsidRPr="009917BD" w:rsidRDefault="009917BD" w:rsidP="009917BD">
      <w:pPr>
        <w:suppressAutoHyphens w:val="0"/>
        <w:autoSpaceDN w:val="0"/>
        <w:adjustRightInd w:val="0"/>
        <w:jc w:val="center"/>
        <w:rPr>
          <w:rFonts w:ascii="Tahoma" w:hAnsi="Tahoma" w:cs="Tahoma"/>
          <w:lang w:eastAsia="en-US"/>
        </w:rPr>
      </w:pPr>
    </w:p>
    <w:p w14:paraId="104BE166" w14:textId="77777777" w:rsidR="009917BD" w:rsidRPr="009917BD" w:rsidRDefault="009917BD" w:rsidP="009917BD">
      <w:pPr>
        <w:suppressAutoHyphens w:val="0"/>
        <w:autoSpaceDN w:val="0"/>
        <w:adjustRightInd w:val="0"/>
        <w:jc w:val="center"/>
        <w:rPr>
          <w:rFonts w:ascii="Tahoma" w:hAnsi="Tahoma" w:cs="Tahoma"/>
          <w:lang w:eastAsia="en-US"/>
        </w:rPr>
      </w:pPr>
    </w:p>
    <w:p w14:paraId="4A12B196" w14:textId="77777777" w:rsidR="009917BD" w:rsidRPr="009917BD" w:rsidRDefault="009917BD" w:rsidP="009917BD">
      <w:pPr>
        <w:suppressAutoHyphens w:val="0"/>
        <w:autoSpaceDN w:val="0"/>
        <w:adjustRightInd w:val="0"/>
        <w:jc w:val="center"/>
        <w:rPr>
          <w:rFonts w:ascii="Tahoma" w:hAnsi="Tahoma" w:cs="Tahom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835"/>
        <w:gridCol w:w="1985"/>
        <w:gridCol w:w="2551"/>
        <w:gridCol w:w="1733"/>
      </w:tblGrid>
      <w:tr w:rsidR="009917BD" w:rsidRPr="009917BD" w14:paraId="6B761627" w14:textId="77777777" w:rsidTr="009917BD">
        <w:tc>
          <w:tcPr>
            <w:tcW w:w="675" w:type="dxa"/>
            <w:tcBorders>
              <w:top w:val="single" w:sz="4" w:space="0" w:color="000000"/>
              <w:left w:val="single" w:sz="4" w:space="0" w:color="000000"/>
              <w:bottom w:val="single" w:sz="4" w:space="0" w:color="000000"/>
              <w:right w:val="single" w:sz="4" w:space="0" w:color="000000"/>
            </w:tcBorders>
          </w:tcPr>
          <w:p w14:paraId="4A33B5C9"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Lp.</w:t>
            </w:r>
          </w:p>
        </w:tc>
        <w:tc>
          <w:tcPr>
            <w:tcW w:w="2835" w:type="dxa"/>
            <w:tcBorders>
              <w:top w:val="single" w:sz="4" w:space="0" w:color="000000"/>
              <w:left w:val="single" w:sz="4" w:space="0" w:color="000000"/>
              <w:bottom w:val="single" w:sz="4" w:space="0" w:color="000000"/>
              <w:right w:val="single" w:sz="4" w:space="0" w:color="000000"/>
            </w:tcBorders>
          </w:tcPr>
          <w:p w14:paraId="3CD1C83F"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Nazwisko i imię</w:t>
            </w:r>
          </w:p>
        </w:tc>
        <w:tc>
          <w:tcPr>
            <w:tcW w:w="1985" w:type="dxa"/>
            <w:tcBorders>
              <w:top w:val="single" w:sz="4" w:space="0" w:color="000000"/>
              <w:left w:val="single" w:sz="4" w:space="0" w:color="000000"/>
              <w:bottom w:val="single" w:sz="4" w:space="0" w:color="000000"/>
              <w:right w:val="single" w:sz="4" w:space="0" w:color="000000"/>
            </w:tcBorders>
          </w:tcPr>
          <w:p w14:paraId="56FBE5C3"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Nr decyzji administracyjnej</w:t>
            </w:r>
          </w:p>
        </w:tc>
        <w:tc>
          <w:tcPr>
            <w:tcW w:w="2551" w:type="dxa"/>
            <w:tcBorders>
              <w:top w:val="single" w:sz="4" w:space="0" w:color="000000"/>
              <w:left w:val="single" w:sz="4" w:space="0" w:color="000000"/>
              <w:bottom w:val="single" w:sz="4" w:space="0" w:color="000000"/>
              <w:right w:val="single" w:sz="4" w:space="0" w:color="000000"/>
            </w:tcBorders>
          </w:tcPr>
          <w:p w14:paraId="18AA519E"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Liczba godzin usług w miesiącu przyznanych decyzją administracyjną</w:t>
            </w:r>
          </w:p>
        </w:tc>
        <w:tc>
          <w:tcPr>
            <w:tcW w:w="1733" w:type="dxa"/>
            <w:tcBorders>
              <w:top w:val="single" w:sz="4" w:space="0" w:color="000000"/>
              <w:left w:val="single" w:sz="4" w:space="0" w:color="000000"/>
              <w:bottom w:val="single" w:sz="4" w:space="0" w:color="000000"/>
              <w:right w:val="single" w:sz="4" w:space="0" w:color="000000"/>
            </w:tcBorders>
          </w:tcPr>
          <w:p w14:paraId="5909E3D4"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Liczba godzin usług wykonanych w miesiącu</w:t>
            </w:r>
          </w:p>
        </w:tc>
      </w:tr>
      <w:tr w:rsidR="009917BD" w:rsidRPr="009917BD" w14:paraId="58E9C6E0" w14:textId="77777777" w:rsidTr="009917BD">
        <w:tc>
          <w:tcPr>
            <w:tcW w:w="675" w:type="dxa"/>
            <w:tcBorders>
              <w:top w:val="single" w:sz="4" w:space="0" w:color="000000"/>
              <w:left w:val="single" w:sz="4" w:space="0" w:color="000000"/>
              <w:bottom w:val="single" w:sz="4" w:space="0" w:color="000000"/>
              <w:right w:val="single" w:sz="4" w:space="0" w:color="000000"/>
            </w:tcBorders>
          </w:tcPr>
          <w:p w14:paraId="2C3CC3B7" w14:textId="77777777" w:rsidR="009917BD" w:rsidRPr="009917BD" w:rsidRDefault="009917BD" w:rsidP="009917BD">
            <w:pPr>
              <w:suppressAutoHyphens w:val="0"/>
              <w:autoSpaceDN w:val="0"/>
              <w:adjustRightInd w:val="0"/>
              <w:jc w:val="center"/>
              <w:rPr>
                <w:rFonts w:ascii="Tahoma" w:hAnsi="Tahoma" w:cs="Tahoma"/>
                <w:lang w:eastAsia="en-US"/>
              </w:rPr>
            </w:pPr>
          </w:p>
          <w:p w14:paraId="322D0C89"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0546C16F"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067774C0"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2FC6B0C9"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000000"/>
              <w:bottom w:val="single" w:sz="4" w:space="0" w:color="000000"/>
              <w:right w:val="single" w:sz="4" w:space="0" w:color="000000"/>
            </w:tcBorders>
          </w:tcPr>
          <w:p w14:paraId="7478C9FC"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73C7CBA8" w14:textId="77777777" w:rsidTr="009917BD">
        <w:tc>
          <w:tcPr>
            <w:tcW w:w="675" w:type="dxa"/>
            <w:tcBorders>
              <w:top w:val="single" w:sz="4" w:space="0" w:color="000000"/>
              <w:left w:val="single" w:sz="4" w:space="0" w:color="000000"/>
              <w:bottom w:val="single" w:sz="4" w:space="0" w:color="000000"/>
              <w:right w:val="single" w:sz="4" w:space="0" w:color="000000"/>
            </w:tcBorders>
          </w:tcPr>
          <w:p w14:paraId="1B7F62CF" w14:textId="77777777" w:rsidR="009917BD" w:rsidRPr="009917BD" w:rsidRDefault="009917BD" w:rsidP="009917BD">
            <w:pPr>
              <w:suppressAutoHyphens w:val="0"/>
              <w:autoSpaceDN w:val="0"/>
              <w:adjustRightInd w:val="0"/>
              <w:jc w:val="center"/>
              <w:rPr>
                <w:rFonts w:ascii="Tahoma" w:hAnsi="Tahoma" w:cs="Tahoma"/>
                <w:lang w:eastAsia="en-US"/>
              </w:rPr>
            </w:pPr>
          </w:p>
          <w:p w14:paraId="00FE541A"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37ED2610"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1FDA0BA2"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0AFD004D"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000000"/>
              <w:bottom w:val="single" w:sz="4" w:space="0" w:color="000000"/>
              <w:right w:val="single" w:sz="4" w:space="0" w:color="000000"/>
            </w:tcBorders>
          </w:tcPr>
          <w:p w14:paraId="27013129"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78897DCF" w14:textId="77777777" w:rsidTr="009917BD">
        <w:tc>
          <w:tcPr>
            <w:tcW w:w="675" w:type="dxa"/>
            <w:tcBorders>
              <w:top w:val="single" w:sz="4" w:space="0" w:color="000000"/>
              <w:left w:val="single" w:sz="4" w:space="0" w:color="000000"/>
              <w:bottom w:val="single" w:sz="4" w:space="0" w:color="000000"/>
              <w:right w:val="single" w:sz="4" w:space="0" w:color="000000"/>
            </w:tcBorders>
          </w:tcPr>
          <w:p w14:paraId="52DCDD19" w14:textId="77777777" w:rsidR="009917BD" w:rsidRPr="009917BD" w:rsidRDefault="009917BD" w:rsidP="009917BD">
            <w:pPr>
              <w:suppressAutoHyphens w:val="0"/>
              <w:autoSpaceDN w:val="0"/>
              <w:adjustRightInd w:val="0"/>
              <w:jc w:val="center"/>
              <w:rPr>
                <w:rFonts w:ascii="Tahoma" w:hAnsi="Tahoma" w:cs="Tahoma"/>
                <w:lang w:eastAsia="en-US"/>
              </w:rPr>
            </w:pPr>
          </w:p>
          <w:p w14:paraId="7E1AE5AA"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68E9A5F0"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668FD9B4"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379FAF59"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000000"/>
              <w:bottom w:val="single" w:sz="4" w:space="0" w:color="000000"/>
              <w:right w:val="single" w:sz="4" w:space="0" w:color="000000"/>
            </w:tcBorders>
          </w:tcPr>
          <w:p w14:paraId="0416C4D3"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43B6A58E" w14:textId="77777777" w:rsidTr="009917BD">
        <w:tc>
          <w:tcPr>
            <w:tcW w:w="675" w:type="dxa"/>
            <w:tcBorders>
              <w:top w:val="single" w:sz="4" w:space="0" w:color="000000"/>
              <w:left w:val="single" w:sz="4" w:space="0" w:color="000000"/>
              <w:bottom w:val="single" w:sz="4" w:space="0" w:color="000000"/>
              <w:right w:val="single" w:sz="4" w:space="0" w:color="000000"/>
            </w:tcBorders>
          </w:tcPr>
          <w:p w14:paraId="4DAC6004" w14:textId="77777777" w:rsidR="009917BD" w:rsidRPr="009917BD" w:rsidRDefault="009917BD" w:rsidP="009917BD">
            <w:pPr>
              <w:suppressAutoHyphens w:val="0"/>
              <w:autoSpaceDN w:val="0"/>
              <w:adjustRightInd w:val="0"/>
              <w:jc w:val="center"/>
              <w:rPr>
                <w:rFonts w:ascii="Tahoma" w:hAnsi="Tahoma" w:cs="Tahoma"/>
                <w:lang w:eastAsia="en-US"/>
              </w:rPr>
            </w:pPr>
          </w:p>
          <w:p w14:paraId="68EC4FFE"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CC5BB9C"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58BB1E92"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1D90AB25"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000000"/>
              <w:bottom w:val="single" w:sz="4" w:space="0" w:color="000000"/>
              <w:right w:val="single" w:sz="4" w:space="0" w:color="000000"/>
            </w:tcBorders>
          </w:tcPr>
          <w:p w14:paraId="520277B1"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594DE7AB" w14:textId="77777777" w:rsidTr="009917BD">
        <w:tc>
          <w:tcPr>
            <w:tcW w:w="675" w:type="dxa"/>
            <w:tcBorders>
              <w:top w:val="single" w:sz="4" w:space="0" w:color="000000"/>
              <w:left w:val="single" w:sz="4" w:space="0" w:color="000000"/>
              <w:bottom w:val="single" w:sz="4" w:space="0" w:color="000000"/>
              <w:right w:val="single" w:sz="4" w:space="0" w:color="000000"/>
            </w:tcBorders>
          </w:tcPr>
          <w:p w14:paraId="50FA13C6" w14:textId="77777777" w:rsidR="009917BD" w:rsidRPr="009917BD" w:rsidRDefault="009917BD" w:rsidP="009917BD">
            <w:pPr>
              <w:suppressAutoHyphens w:val="0"/>
              <w:autoSpaceDN w:val="0"/>
              <w:adjustRightInd w:val="0"/>
              <w:jc w:val="center"/>
              <w:rPr>
                <w:rFonts w:ascii="Tahoma" w:hAnsi="Tahoma" w:cs="Tahoma"/>
                <w:lang w:eastAsia="en-US"/>
              </w:rPr>
            </w:pPr>
          </w:p>
          <w:p w14:paraId="24D56EF2"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2B0DEF7D"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50A96361"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0D565955"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000000"/>
              <w:bottom w:val="single" w:sz="4" w:space="0" w:color="000000"/>
              <w:right w:val="single" w:sz="4" w:space="0" w:color="000000"/>
            </w:tcBorders>
          </w:tcPr>
          <w:p w14:paraId="44ADC43B"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720A33AF" w14:textId="77777777" w:rsidTr="009917BD">
        <w:tc>
          <w:tcPr>
            <w:tcW w:w="675" w:type="dxa"/>
            <w:tcBorders>
              <w:top w:val="single" w:sz="4" w:space="0" w:color="000000"/>
              <w:left w:val="single" w:sz="4" w:space="0" w:color="000000"/>
              <w:bottom w:val="single" w:sz="4" w:space="0" w:color="000000"/>
              <w:right w:val="single" w:sz="4" w:space="0" w:color="000000"/>
            </w:tcBorders>
          </w:tcPr>
          <w:p w14:paraId="1CBD7BF7" w14:textId="77777777" w:rsidR="009917BD" w:rsidRPr="009917BD" w:rsidRDefault="009917BD" w:rsidP="009917BD">
            <w:pPr>
              <w:suppressAutoHyphens w:val="0"/>
              <w:autoSpaceDN w:val="0"/>
              <w:adjustRightInd w:val="0"/>
              <w:jc w:val="center"/>
              <w:rPr>
                <w:rFonts w:ascii="Tahoma" w:hAnsi="Tahoma" w:cs="Tahoma"/>
                <w:lang w:eastAsia="en-US"/>
              </w:rPr>
            </w:pPr>
          </w:p>
          <w:p w14:paraId="2C497B56"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1A0D6C75"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100692A8"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6734FBD0"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000000"/>
              <w:bottom w:val="single" w:sz="4" w:space="0" w:color="000000"/>
              <w:right w:val="single" w:sz="4" w:space="0" w:color="000000"/>
            </w:tcBorders>
          </w:tcPr>
          <w:p w14:paraId="76AD5105"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0B2BB220" w14:textId="77777777" w:rsidTr="009917BD">
        <w:tc>
          <w:tcPr>
            <w:tcW w:w="675" w:type="dxa"/>
            <w:tcBorders>
              <w:top w:val="single" w:sz="4" w:space="0" w:color="000000"/>
              <w:left w:val="single" w:sz="4" w:space="0" w:color="000000"/>
              <w:bottom w:val="single" w:sz="4" w:space="0" w:color="000000"/>
              <w:right w:val="single" w:sz="4" w:space="0" w:color="000000"/>
            </w:tcBorders>
          </w:tcPr>
          <w:p w14:paraId="0C6DBEFB" w14:textId="77777777" w:rsidR="009917BD" w:rsidRPr="009917BD" w:rsidRDefault="009917BD" w:rsidP="009917BD">
            <w:pPr>
              <w:suppressAutoHyphens w:val="0"/>
              <w:autoSpaceDN w:val="0"/>
              <w:adjustRightInd w:val="0"/>
              <w:jc w:val="center"/>
              <w:rPr>
                <w:rFonts w:ascii="Tahoma" w:hAnsi="Tahoma" w:cs="Tahoma"/>
                <w:lang w:eastAsia="en-US"/>
              </w:rPr>
            </w:pPr>
          </w:p>
          <w:p w14:paraId="69446724"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0035C69E"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2A115C83"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7716E182"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000000"/>
              <w:bottom w:val="single" w:sz="4" w:space="0" w:color="000000"/>
              <w:right w:val="single" w:sz="4" w:space="0" w:color="000000"/>
            </w:tcBorders>
          </w:tcPr>
          <w:p w14:paraId="43D6313C"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6FD89202" w14:textId="77777777" w:rsidTr="009917BD">
        <w:tc>
          <w:tcPr>
            <w:tcW w:w="675" w:type="dxa"/>
            <w:tcBorders>
              <w:top w:val="single" w:sz="4" w:space="0" w:color="000000"/>
              <w:left w:val="single" w:sz="4" w:space="0" w:color="000000"/>
              <w:bottom w:val="single" w:sz="4" w:space="0" w:color="000000"/>
              <w:right w:val="single" w:sz="4" w:space="0" w:color="000000"/>
            </w:tcBorders>
          </w:tcPr>
          <w:p w14:paraId="265D3B9C" w14:textId="77777777" w:rsidR="009917BD" w:rsidRPr="009917BD" w:rsidRDefault="009917BD" w:rsidP="009917BD">
            <w:pPr>
              <w:suppressAutoHyphens w:val="0"/>
              <w:autoSpaceDN w:val="0"/>
              <w:adjustRightInd w:val="0"/>
              <w:jc w:val="center"/>
              <w:rPr>
                <w:rFonts w:ascii="Tahoma" w:hAnsi="Tahoma" w:cs="Tahoma"/>
                <w:lang w:eastAsia="en-US"/>
              </w:rPr>
            </w:pPr>
          </w:p>
          <w:p w14:paraId="61C49C2C"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EA82F48"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252ABB31"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735C1F10"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000000"/>
              <w:bottom w:val="single" w:sz="4" w:space="0" w:color="000000"/>
              <w:right w:val="single" w:sz="4" w:space="0" w:color="000000"/>
            </w:tcBorders>
          </w:tcPr>
          <w:p w14:paraId="3020A7F8"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758F8BC4" w14:textId="77777777" w:rsidTr="009917BD">
        <w:tc>
          <w:tcPr>
            <w:tcW w:w="675" w:type="dxa"/>
            <w:tcBorders>
              <w:top w:val="single" w:sz="4" w:space="0" w:color="000000"/>
              <w:left w:val="single" w:sz="4" w:space="0" w:color="000000"/>
              <w:bottom w:val="single" w:sz="4" w:space="0" w:color="000000"/>
              <w:right w:val="single" w:sz="4" w:space="0" w:color="000000"/>
            </w:tcBorders>
          </w:tcPr>
          <w:p w14:paraId="62664A6A" w14:textId="77777777" w:rsidR="009917BD" w:rsidRPr="009917BD" w:rsidRDefault="009917BD" w:rsidP="009917BD">
            <w:pPr>
              <w:suppressAutoHyphens w:val="0"/>
              <w:autoSpaceDN w:val="0"/>
              <w:adjustRightInd w:val="0"/>
              <w:jc w:val="center"/>
              <w:rPr>
                <w:rFonts w:ascii="Tahoma" w:hAnsi="Tahoma" w:cs="Tahoma"/>
                <w:lang w:eastAsia="en-US"/>
              </w:rPr>
            </w:pPr>
          </w:p>
          <w:p w14:paraId="0941AFBC"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37FF7000"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5D788C63"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74AE8A61"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000000"/>
              <w:bottom w:val="single" w:sz="4" w:space="0" w:color="000000"/>
              <w:right w:val="single" w:sz="4" w:space="0" w:color="000000"/>
            </w:tcBorders>
          </w:tcPr>
          <w:p w14:paraId="66FF91F7"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3740EE0A" w14:textId="77777777" w:rsidTr="009917BD">
        <w:tc>
          <w:tcPr>
            <w:tcW w:w="675" w:type="dxa"/>
            <w:tcBorders>
              <w:top w:val="single" w:sz="4" w:space="0" w:color="000000"/>
              <w:left w:val="single" w:sz="4" w:space="0" w:color="000000"/>
              <w:bottom w:val="single" w:sz="4" w:space="0" w:color="auto"/>
              <w:right w:val="single" w:sz="4" w:space="0" w:color="000000"/>
            </w:tcBorders>
          </w:tcPr>
          <w:p w14:paraId="1EF1D2A5" w14:textId="77777777" w:rsidR="009917BD" w:rsidRPr="009917BD" w:rsidRDefault="009917BD" w:rsidP="009917BD">
            <w:pPr>
              <w:suppressAutoHyphens w:val="0"/>
              <w:autoSpaceDN w:val="0"/>
              <w:adjustRightInd w:val="0"/>
              <w:jc w:val="center"/>
              <w:rPr>
                <w:rFonts w:ascii="Tahoma" w:hAnsi="Tahoma" w:cs="Tahoma"/>
                <w:lang w:eastAsia="en-US"/>
              </w:rPr>
            </w:pPr>
          </w:p>
          <w:p w14:paraId="3E2AC1E8"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000000"/>
              <w:left w:val="single" w:sz="4" w:space="0" w:color="000000"/>
              <w:bottom w:val="single" w:sz="4" w:space="0" w:color="auto"/>
              <w:right w:val="single" w:sz="4" w:space="0" w:color="000000"/>
            </w:tcBorders>
          </w:tcPr>
          <w:p w14:paraId="095DC371"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000000"/>
              <w:left w:val="single" w:sz="4" w:space="0" w:color="000000"/>
              <w:bottom w:val="single" w:sz="4" w:space="0" w:color="auto"/>
              <w:right w:val="single" w:sz="4" w:space="0" w:color="000000"/>
            </w:tcBorders>
          </w:tcPr>
          <w:p w14:paraId="6D1F7793"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000000"/>
              <w:left w:val="single" w:sz="4" w:space="0" w:color="000000"/>
              <w:bottom w:val="single" w:sz="4" w:space="0" w:color="auto"/>
              <w:right w:val="single" w:sz="4" w:space="0" w:color="000000"/>
            </w:tcBorders>
          </w:tcPr>
          <w:p w14:paraId="6B3B4513"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000000"/>
              <w:bottom w:val="single" w:sz="4" w:space="0" w:color="000000"/>
              <w:right w:val="single" w:sz="4" w:space="0" w:color="000000"/>
            </w:tcBorders>
          </w:tcPr>
          <w:p w14:paraId="5BD5E1B6"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77E7EAF8" w14:textId="77777777" w:rsidTr="009917BD">
        <w:tc>
          <w:tcPr>
            <w:tcW w:w="675" w:type="dxa"/>
            <w:tcBorders>
              <w:top w:val="single" w:sz="4" w:space="0" w:color="auto"/>
              <w:left w:val="single" w:sz="4" w:space="0" w:color="auto"/>
              <w:bottom w:val="single" w:sz="4" w:space="0" w:color="auto"/>
              <w:right w:val="single" w:sz="4" w:space="0" w:color="auto"/>
            </w:tcBorders>
          </w:tcPr>
          <w:p w14:paraId="50F8D730" w14:textId="77777777" w:rsidR="009917BD" w:rsidRPr="009917BD" w:rsidRDefault="009917BD" w:rsidP="009917BD">
            <w:pPr>
              <w:suppressAutoHyphens w:val="0"/>
              <w:autoSpaceDN w:val="0"/>
              <w:adjustRightInd w:val="0"/>
              <w:jc w:val="center"/>
              <w:rPr>
                <w:rFonts w:ascii="Tahoma" w:hAnsi="Tahoma" w:cs="Tahoma"/>
                <w:lang w:eastAsia="en-US"/>
              </w:rPr>
            </w:pPr>
          </w:p>
          <w:p w14:paraId="7564394E"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auto"/>
              <w:left w:val="single" w:sz="4" w:space="0" w:color="auto"/>
              <w:bottom w:val="single" w:sz="4" w:space="0" w:color="auto"/>
              <w:right w:val="single" w:sz="4" w:space="0" w:color="auto"/>
            </w:tcBorders>
          </w:tcPr>
          <w:p w14:paraId="20F7629E"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auto"/>
              <w:left w:val="single" w:sz="4" w:space="0" w:color="auto"/>
              <w:bottom w:val="single" w:sz="4" w:space="0" w:color="auto"/>
              <w:right w:val="single" w:sz="4" w:space="0" w:color="auto"/>
            </w:tcBorders>
          </w:tcPr>
          <w:p w14:paraId="4D8F15D9"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auto"/>
              <w:left w:val="single" w:sz="4" w:space="0" w:color="auto"/>
              <w:bottom w:val="single" w:sz="4" w:space="0" w:color="auto"/>
              <w:right w:val="single" w:sz="4" w:space="0" w:color="auto"/>
            </w:tcBorders>
          </w:tcPr>
          <w:p w14:paraId="0546067E"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auto"/>
              <w:bottom w:val="single" w:sz="4" w:space="0" w:color="000000"/>
              <w:right w:val="single" w:sz="4" w:space="0" w:color="000000"/>
            </w:tcBorders>
          </w:tcPr>
          <w:p w14:paraId="6A73CF63"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62063DE7" w14:textId="77777777" w:rsidTr="009917BD">
        <w:tc>
          <w:tcPr>
            <w:tcW w:w="675" w:type="dxa"/>
            <w:tcBorders>
              <w:top w:val="single" w:sz="4" w:space="0" w:color="auto"/>
              <w:left w:val="nil"/>
              <w:bottom w:val="nil"/>
              <w:right w:val="nil"/>
            </w:tcBorders>
          </w:tcPr>
          <w:p w14:paraId="172E1C6A"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835" w:type="dxa"/>
            <w:tcBorders>
              <w:top w:val="single" w:sz="4" w:space="0" w:color="auto"/>
              <w:left w:val="nil"/>
              <w:bottom w:val="nil"/>
              <w:right w:val="nil"/>
            </w:tcBorders>
          </w:tcPr>
          <w:p w14:paraId="5F04CCC6"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985" w:type="dxa"/>
            <w:tcBorders>
              <w:top w:val="single" w:sz="4" w:space="0" w:color="auto"/>
              <w:left w:val="nil"/>
              <w:bottom w:val="nil"/>
              <w:right w:val="single" w:sz="4" w:space="0" w:color="auto"/>
            </w:tcBorders>
          </w:tcPr>
          <w:p w14:paraId="56309F98"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551" w:type="dxa"/>
            <w:tcBorders>
              <w:top w:val="single" w:sz="4" w:space="0" w:color="auto"/>
              <w:left w:val="single" w:sz="4" w:space="0" w:color="auto"/>
              <w:bottom w:val="single" w:sz="4" w:space="0" w:color="auto"/>
              <w:right w:val="single" w:sz="4" w:space="0" w:color="auto"/>
            </w:tcBorders>
          </w:tcPr>
          <w:p w14:paraId="226777FE" w14:textId="77777777" w:rsidR="009917BD" w:rsidRPr="009917BD" w:rsidRDefault="009917BD" w:rsidP="009917BD">
            <w:pPr>
              <w:suppressAutoHyphens w:val="0"/>
              <w:autoSpaceDN w:val="0"/>
              <w:adjustRightInd w:val="0"/>
              <w:jc w:val="center"/>
              <w:rPr>
                <w:rFonts w:ascii="Tahoma" w:hAnsi="Tahoma" w:cs="Tahoma"/>
                <w:b/>
                <w:lang w:eastAsia="en-US"/>
              </w:rPr>
            </w:pPr>
            <w:r w:rsidRPr="009917BD">
              <w:rPr>
                <w:rFonts w:ascii="Tahoma" w:hAnsi="Tahoma" w:cs="Tahoma"/>
                <w:b/>
                <w:lang w:eastAsia="en-US"/>
              </w:rPr>
              <w:t xml:space="preserve">Razem </w:t>
            </w:r>
          </w:p>
          <w:p w14:paraId="767302B8"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733" w:type="dxa"/>
            <w:tcBorders>
              <w:top w:val="single" w:sz="4" w:space="0" w:color="000000"/>
              <w:left w:val="single" w:sz="4" w:space="0" w:color="auto"/>
              <w:bottom w:val="single" w:sz="4" w:space="0" w:color="000000"/>
              <w:right w:val="single" w:sz="4" w:space="0" w:color="000000"/>
            </w:tcBorders>
          </w:tcPr>
          <w:p w14:paraId="353C3692" w14:textId="77777777" w:rsidR="009917BD" w:rsidRPr="009917BD" w:rsidRDefault="009917BD" w:rsidP="009917BD">
            <w:pPr>
              <w:suppressAutoHyphens w:val="0"/>
              <w:autoSpaceDN w:val="0"/>
              <w:adjustRightInd w:val="0"/>
              <w:jc w:val="center"/>
              <w:rPr>
                <w:rFonts w:ascii="Tahoma" w:hAnsi="Tahoma" w:cs="Tahoma"/>
                <w:lang w:eastAsia="en-US"/>
              </w:rPr>
            </w:pPr>
          </w:p>
        </w:tc>
      </w:tr>
    </w:tbl>
    <w:p w14:paraId="2481AFF8" w14:textId="77777777" w:rsidR="009917BD" w:rsidRPr="009917BD" w:rsidRDefault="009917BD" w:rsidP="009917BD">
      <w:pPr>
        <w:suppressAutoHyphens w:val="0"/>
        <w:autoSpaceDN w:val="0"/>
        <w:adjustRightInd w:val="0"/>
        <w:jc w:val="center"/>
        <w:rPr>
          <w:rFonts w:ascii="Tahoma" w:hAnsi="Tahoma" w:cs="Tahoma"/>
          <w:lang w:eastAsia="en-US"/>
        </w:rPr>
      </w:pPr>
    </w:p>
    <w:p w14:paraId="1E4889E6" w14:textId="77777777" w:rsidR="009917BD" w:rsidRPr="009917BD" w:rsidRDefault="009917BD" w:rsidP="009917BD">
      <w:pPr>
        <w:suppressAutoHyphens w:val="0"/>
        <w:autoSpaceDN w:val="0"/>
        <w:adjustRightInd w:val="0"/>
        <w:jc w:val="center"/>
        <w:rPr>
          <w:rFonts w:ascii="Tahoma" w:hAnsi="Tahoma" w:cs="Tahoma"/>
          <w:lang w:eastAsia="en-US"/>
        </w:rPr>
      </w:pPr>
    </w:p>
    <w:p w14:paraId="5FDEF6FF" w14:textId="77777777" w:rsidR="009917BD" w:rsidRPr="009917BD" w:rsidRDefault="009917BD" w:rsidP="009917BD">
      <w:pPr>
        <w:suppressAutoHyphens w:val="0"/>
        <w:autoSpaceDN w:val="0"/>
        <w:adjustRightInd w:val="0"/>
        <w:jc w:val="center"/>
        <w:rPr>
          <w:rFonts w:ascii="Tahoma" w:hAnsi="Tahoma" w:cs="Tahoma"/>
          <w:lang w:eastAsia="en-US"/>
        </w:rPr>
      </w:pPr>
    </w:p>
    <w:p w14:paraId="07B6888E" w14:textId="77777777" w:rsidR="009917BD" w:rsidRPr="009917BD" w:rsidRDefault="009917BD" w:rsidP="009917BD">
      <w:pPr>
        <w:suppressAutoHyphens w:val="0"/>
        <w:autoSpaceDN w:val="0"/>
        <w:adjustRightInd w:val="0"/>
        <w:jc w:val="center"/>
        <w:rPr>
          <w:rFonts w:ascii="Tahoma" w:hAnsi="Tahoma" w:cs="Tahoma"/>
          <w:lang w:eastAsia="en-US"/>
        </w:rPr>
      </w:pPr>
    </w:p>
    <w:p w14:paraId="00A162FE" w14:textId="77777777" w:rsidR="009917BD" w:rsidRPr="009917BD" w:rsidRDefault="009917BD" w:rsidP="009917BD">
      <w:pPr>
        <w:widowControl w:val="0"/>
        <w:suppressAutoHyphens w:val="0"/>
        <w:autoSpaceDN w:val="0"/>
        <w:spacing w:after="144"/>
        <w:rPr>
          <w:rFonts w:ascii="Tahoma" w:eastAsia="Calibri" w:hAnsi="Tahoma" w:cs="Tahoma"/>
          <w:sz w:val="16"/>
          <w:lang w:eastAsia="pl-PL"/>
        </w:rPr>
      </w:pPr>
      <w:r w:rsidRPr="009917BD">
        <w:rPr>
          <w:rFonts w:ascii="Tahoma" w:eastAsia="Calibri" w:hAnsi="Tahoma" w:cs="Tahoma"/>
          <w:sz w:val="16"/>
          <w:lang w:eastAsia="pl-PL"/>
        </w:rPr>
        <w:t>...................................., dnia .....................................</w:t>
      </w:r>
    </w:p>
    <w:p w14:paraId="4A5F4E9D" w14:textId="77777777" w:rsidR="009917BD" w:rsidRPr="009917BD" w:rsidRDefault="009917BD" w:rsidP="009917BD">
      <w:pPr>
        <w:suppressAutoHyphens w:val="0"/>
        <w:autoSpaceDE/>
        <w:spacing w:after="200" w:line="276" w:lineRule="auto"/>
        <w:ind w:left="426"/>
        <w:jc w:val="both"/>
        <w:rPr>
          <w:rFonts w:ascii="Tahoma" w:hAnsi="Tahoma" w:cs="Tahoma"/>
          <w:sz w:val="22"/>
          <w:szCs w:val="22"/>
          <w:lang w:eastAsia="en-US"/>
        </w:rPr>
      </w:pPr>
    </w:p>
    <w:p w14:paraId="4557BA8C" w14:textId="77777777" w:rsidR="009917BD" w:rsidRPr="009917BD" w:rsidRDefault="009917BD" w:rsidP="009917BD">
      <w:pPr>
        <w:widowControl w:val="0"/>
        <w:suppressAutoHyphens w:val="0"/>
        <w:autoSpaceDN w:val="0"/>
        <w:spacing w:after="144"/>
        <w:ind w:left="3600"/>
        <w:rPr>
          <w:rFonts w:ascii="Tahoma" w:eastAsia="Calibri" w:hAnsi="Tahoma" w:cs="Tahoma"/>
          <w:sz w:val="16"/>
          <w:szCs w:val="16"/>
          <w:lang w:eastAsia="pl-PL"/>
        </w:rPr>
      </w:pPr>
      <w:r w:rsidRPr="009917BD">
        <w:rPr>
          <w:rFonts w:ascii="Tahoma" w:eastAsia="Calibri" w:hAnsi="Tahoma" w:cs="Tahoma"/>
          <w:sz w:val="16"/>
          <w:lang w:eastAsia="pl-PL"/>
        </w:rPr>
        <w:tab/>
      </w:r>
      <w:r w:rsidRPr="009917BD">
        <w:rPr>
          <w:rFonts w:ascii="Tahoma" w:eastAsia="Calibri" w:hAnsi="Tahoma" w:cs="Tahoma"/>
          <w:sz w:val="16"/>
          <w:lang w:eastAsia="pl-PL"/>
        </w:rPr>
        <w:tab/>
        <w:t xml:space="preserve">      </w:t>
      </w:r>
      <w:r w:rsidRPr="009917BD">
        <w:rPr>
          <w:rFonts w:ascii="Tahoma" w:eastAsia="Calibri" w:hAnsi="Tahoma" w:cs="Tahoma"/>
          <w:sz w:val="16"/>
          <w:szCs w:val="24"/>
          <w:lang w:eastAsia="pl-PL"/>
        </w:rPr>
        <w:t xml:space="preserve">                                                                                                            </w:t>
      </w:r>
      <w:r w:rsidRPr="009917BD">
        <w:rPr>
          <w:rFonts w:ascii="Tahoma" w:eastAsia="Calibri" w:hAnsi="Tahoma" w:cs="Tahoma"/>
          <w:sz w:val="16"/>
          <w:szCs w:val="16"/>
          <w:lang w:eastAsia="pl-PL"/>
        </w:rPr>
        <w:t>…………………………………………………………………………………………………</w:t>
      </w:r>
    </w:p>
    <w:p w14:paraId="519C662C" w14:textId="77777777" w:rsidR="009917BD" w:rsidRPr="009917BD" w:rsidRDefault="009917BD" w:rsidP="009917BD">
      <w:pPr>
        <w:suppressAutoHyphens w:val="0"/>
        <w:autoSpaceDE/>
        <w:spacing w:after="200" w:line="276" w:lineRule="auto"/>
        <w:ind w:left="1440" w:firstLine="720"/>
        <w:rPr>
          <w:rFonts w:ascii="Tahoma" w:hAnsi="Tahoma" w:cs="Tahoma"/>
          <w:sz w:val="16"/>
          <w:szCs w:val="16"/>
          <w:lang w:eastAsia="en-US"/>
        </w:rPr>
      </w:pPr>
      <w:r w:rsidRPr="009917BD">
        <w:rPr>
          <w:rFonts w:ascii="Tahoma" w:hAnsi="Tahoma" w:cs="Tahoma"/>
          <w:sz w:val="16"/>
          <w:szCs w:val="16"/>
          <w:lang w:eastAsia="en-US"/>
        </w:rPr>
        <w:tab/>
        <w:t xml:space="preserve">( podpis Wykonawcy  lub podpis osoby/ </w:t>
      </w:r>
      <w:proofErr w:type="spellStart"/>
      <w:r w:rsidRPr="009917BD">
        <w:rPr>
          <w:rFonts w:ascii="Tahoma" w:hAnsi="Tahoma" w:cs="Tahoma"/>
          <w:sz w:val="16"/>
          <w:szCs w:val="16"/>
          <w:lang w:eastAsia="en-US"/>
        </w:rPr>
        <w:t>ób</w:t>
      </w:r>
      <w:proofErr w:type="spellEnd"/>
      <w:r w:rsidRPr="009917BD">
        <w:rPr>
          <w:rFonts w:ascii="Tahoma" w:hAnsi="Tahoma" w:cs="Tahoma"/>
          <w:sz w:val="16"/>
          <w:szCs w:val="16"/>
          <w:lang w:eastAsia="en-US"/>
        </w:rPr>
        <w:t xml:space="preserve"> uprawnionej /</w:t>
      </w:r>
      <w:proofErr w:type="spellStart"/>
      <w:r w:rsidRPr="009917BD">
        <w:rPr>
          <w:rFonts w:ascii="Tahoma" w:hAnsi="Tahoma" w:cs="Tahoma"/>
          <w:sz w:val="16"/>
          <w:szCs w:val="16"/>
          <w:lang w:eastAsia="en-US"/>
        </w:rPr>
        <w:t>ych</w:t>
      </w:r>
      <w:proofErr w:type="spellEnd"/>
      <w:r w:rsidRPr="009917BD">
        <w:rPr>
          <w:rFonts w:ascii="Tahoma" w:hAnsi="Tahoma" w:cs="Tahoma"/>
          <w:sz w:val="16"/>
          <w:szCs w:val="16"/>
          <w:lang w:eastAsia="en-US"/>
        </w:rPr>
        <w:t xml:space="preserve">  do  reprezentowania Wykonawcy)</w:t>
      </w:r>
    </w:p>
    <w:p w14:paraId="7808939A" w14:textId="77777777" w:rsidR="009917BD" w:rsidRPr="009917BD" w:rsidRDefault="009917BD" w:rsidP="009917BD">
      <w:pPr>
        <w:suppressAutoHyphens w:val="0"/>
        <w:autoSpaceDN w:val="0"/>
        <w:adjustRightInd w:val="0"/>
        <w:jc w:val="center"/>
        <w:rPr>
          <w:rFonts w:ascii="Tahoma" w:hAnsi="Tahoma" w:cs="Tahoma"/>
          <w:lang w:eastAsia="en-US"/>
        </w:rPr>
      </w:pPr>
    </w:p>
    <w:p w14:paraId="7C13712E" w14:textId="77777777" w:rsidR="009917BD" w:rsidRPr="009917BD" w:rsidRDefault="009917BD" w:rsidP="009917BD">
      <w:pPr>
        <w:suppressAutoHyphens w:val="0"/>
        <w:autoSpaceDN w:val="0"/>
        <w:adjustRightInd w:val="0"/>
        <w:jc w:val="center"/>
        <w:rPr>
          <w:rFonts w:ascii="Tahoma" w:hAnsi="Tahoma" w:cs="Tahoma"/>
          <w:lang w:eastAsia="en-US"/>
        </w:rPr>
      </w:pPr>
    </w:p>
    <w:p w14:paraId="10E9E3D4" w14:textId="77777777" w:rsidR="009917BD" w:rsidRPr="009917BD" w:rsidRDefault="009917BD" w:rsidP="009917BD">
      <w:pPr>
        <w:suppressAutoHyphens w:val="0"/>
        <w:autoSpaceDN w:val="0"/>
        <w:adjustRightInd w:val="0"/>
        <w:jc w:val="center"/>
        <w:rPr>
          <w:rFonts w:ascii="Tahoma" w:hAnsi="Tahoma" w:cs="Tahoma"/>
          <w:lang w:eastAsia="en-US"/>
        </w:rPr>
      </w:pPr>
    </w:p>
    <w:p w14:paraId="77D60811" w14:textId="77777777" w:rsidR="009917BD" w:rsidRPr="009917BD" w:rsidRDefault="009917BD" w:rsidP="009917BD">
      <w:pPr>
        <w:suppressAutoHyphens w:val="0"/>
        <w:autoSpaceDN w:val="0"/>
        <w:adjustRightInd w:val="0"/>
        <w:jc w:val="center"/>
        <w:rPr>
          <w:rFonts w:ascii="Tahoma" w:hAnsi="Tahoma" w:cs="Tahoma"/>
          <w:lang w:eastAsia="en-US"/>
        </w:rPr>
      </w:pPr>
    </w:p>
    <w:p w14:paraId="69005C06" w14:textId="77777777" w:rsidR="009917BD" w:rsidRPr="009917BD" w:rsidRDefault="009917BD" w:rsidP="009917BD">
      <w:pPr>
        <w:suppressAutoHyphens w:val="0"/>
        <w:autoSpaceDN w:val="0"/>
        <w:adjustRightInd w:val="0"/>
        <w:jc w:val="center"/>
        <w:rPr>
          <w:rFonts w:ascii="Tahoma" w:hAnsi="Tahoma" w:cs="Tahoma"/>
          <w:lang w:eastAsia="en-US"/>
        </w:rPr>
      </w:pPr>
    </w:p>
    <w:p w14:paraId="4DD74917" w14:textId="77777777" w:rsidR="009917BD" w:rsidRPr="009917BD" w:rsidRDefault="009917BD" w:rsidP="009917BD">
      <w:pPr>
        <w:suppressAutoHyphens w:val="0"/>
        <w:autoSpaceDN w:val="0"/>
        <w:adjustRightInd w:val="0"/>
        <w:jc w:val="center"/>
        <w:rPr>
          <w:rFonts w:ascii="Tahoma" w:hAnsi="Tahoma" w:cs="Tahoma"/>
          <w:lang w:eastAsia="en-US"/>
        </w:rPr>
      </w:pPr>
    </w:p>
    <w:p w14:paraId="571BDB4F" w14:textId="77777777" w:rsidR="009917BD" w:rsidRPr="009917BD" w:rsidRDefault="009917BD" w:rsidP="009917BD">
      <w:pPr>
        <w:suppressAutoHyphens w:val="0"/>
        <w:autoSpaceDN w:val="0"/>
        <w:adjustRightInd w:val="0"/>
        <w:jc w:val="center"/>
        <w:rPr>
          <w:rFonts w:ascii="Tahoma" w:hAnsi="Tahoma" w:cs="Tahoma"/>
          <w:lang w:eastAsia="en-US"/>
        </w:rPr>
      </w:pPr>
    </w:p>
    <w:p w14:paraId="62B94B60" w14:textId="77777777" w:rsidR="009917BD" w:rsidRPr="009917BD" w:rsidRDefault="009917BD" w:rsidP="009917BD">
      <w:pPr>
        <w:suppressAutoHyphens w:val="0"/>
        <w:autoSpaceDN w:val="0"/>
        <w:adjustRightInd w:val="0"/>
        <w:jc w:val="center"/>
        <w:rPr>
          <w:rFonts w:ascii="Tahoma" w:hAnsi="Tahoma" w:cs="Tahoma"/>
          <w:lang w:eastAsia="en-US"/>
        </w:rPr>
      </w:pPr>
    </w:p>
    <w:p w14:paraId="798D8E5E" w14:textId="77777777" w:rsidR="009917BD" w:rsidRPr="009917BD" w:rsidRDefault="009917BD" w:rsidP="009917BD">
      <w:pPr>
        <w:suppressAutoHyphens w:val="0"/>
        <w:autoSpaceDN w:val="0"/>
        <w:adjustRightInd w:val="0"/>
        <w:ind w:left="6372"/>
        <w:rPr>
          <w:rFonts w:ascii="Tahoma" w:hAnsi="Tahoma" w:cs="Tahoma"/>
          <w:b/>
          <w:lang w:eastAsia="en-US"/>
        </w:rPr>
      </w:pPr>
      <w:r w:rsidRPr="009917BD">
        <w:rPr>
          <w:rFonts w:ascii="Tahoma" w:hAnsi="Tahoma" w:cs="Tahoma"/>
          <w:b/>
          <w:lang w:eastAsia="en-US"/>
        </w:rPr>
        <w:t xml:space="preserve">ZAŁĄCZNIK nr 4 do umowy </w:t>
      </w:r>
    </w:p>
    <w:p w14:paraId="469BACF3"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5D46C968" w14:textId="77777777" w:rsidR="009917BD" w:rsidRPr="009917BD" w:rsidRDefault="009917BD" w:rsidP="009917BD">
      <w:pPr>
        <w:suppressAutoHyphens w:val="0"/>
        <w:autoSpaceDE/>
        <w:spacing w:after="200" w:line="276" w:lineRule="auto"/>
        <w:rPr>
          <w:rFonts w:ascii="Tahoma" w:hAnsi="Tahoma" w:cs="Tahoma"/>
          <w:sz w:val="22"/>
          <w:szCs w:val="22"/>
          <w:lang w:eastAsia="en-US"/>
        </w:rPr>
      </w:pPr>
      <w:r w:rsidRPr="009917BD">
        <w:rPr>
          <w:rFonts w:ascii="Tahoma" w:hAnsi="Tahoma" w:cs="Tahoma"/>
          <w:sz w:val="22"/>
          <w:szCs w:val="22"/>
          <w:lang w:eastAsia="en-US"/>
        </w:rPr>
        <w:t xml:space="preserve">  .........................................................................</w:t>
      </w:r>
    </w:p>
    <w:p w14:paraId="7FA98088" w14:textId="77777777" w:rsidR="009917BD" w:rsidRPr="009917BD" w:rsidRDefault="009917BD" w:rsidP="009917BD">
      <w:pPr>
        <w:suppressAutoHyphens w:val="0"/>
        <w:autoSpaceDE/>
        <w:spacing w:after="200" w:line="276" w:lineRule="auto"/>
        <w:rPr>
          <w:rFonts w:ascii="Tahoma" w:hAnsi="Tahoma" w:cs="Tahoma"/>
          <w:sz w:val="16"/>
          <w:szCs w:val="22"/>
          <w:lang w:eastAsia="en-US"/>
        </w:rPr>
      </w:pPr>
      <w:r w:rsidRPr="009917BD">
        <w:rPr>
          <w:rFonts w:ascii="Tahoma" w:hAnsi="Tahoma" w:cs="Tahoma"/>
          <w:sz w:val="22"/>
          <w:szCs w:val="22"/>
          <w:lang w:eastAsia="en-US"/>
        </w:rPr>
        <w:t xml:space="preserve">                       </w:t>
      </w:r>
      <w:r w:rsidRPr="009917BD">
        <w:rPr>
          <w:rFonts w:ascii="Tahoma" w:hAnsi="Tahoma" w:cs="Tahoma"/>
          <w:sz w:val="16"/>
          <w:szCs w:val="22"/>
          <w:lang w:eastAsia="en-US"/>
        </w:rPr>
        <w:t xml:space="preserve">Nazwa i adres Wykonawcy                                                                                     </w:t>
      </w:r>
    </w:p>
    <w:p w14:paraId="24B4D4DF" w14:textId="77777777" w:rsidR="009917BD" w:rsidRPr="009917BD" w:rsidRDefault="009917BD" w:rsidP="009917BD">
      <w:pPr>
        <w:widowControl w:val="0"/>
        <w:suppressAutoHyphens w:val="0"/>
        <w:autoSpaceDN w:val="0"/>
        <w:spacing w:after="144"/>
        <w:rPr>
          <w:rFonts w:ascii="Tahoma" w:eastAsia="Calibri" w:hAnsi="Tahoma" w:cs="Tahoma"/>
          <w:sz w:val="16"/>
          <w:lang w:eastAsia="pl-PL"/>
        </w:rPr>
      </w:pPr>
    </w:p>
    <w:p w14:paraId="48574567"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570E6AD1"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r w:rsidRPr="009917BD">
        <w:rPr>
          <w:rFonts w:ascii="Tahoma" w:hAnsi="Tahoma" w:cs="Tahoma"/>
          <w:b/>
          <w:sz w:val="24"/>
          <w:szCs w:val="24"/>
          <w:lang w:eastAsia="en-US"/>
        </w:rPr>
        <w:t xml:space="preserve">ROZLICZENIE - ZESTAWIENIE ZBIORCZE </w:t>
      </w:r>
    </w:p>
    <w:p w14:paraId="5F24AB11"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Dla Ośrodka Pomocy Społecznej w Nysie za wykonanie usług specjalistycznych w okresie </w:t>
      </w:r>
    </w:p>
    <w:p w14:paraId="1CC38E88"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od dnia ……………………………… do  dnia …………………………………… </w:t>
      </w:r>
    </w:p>
    <w:p w14:paraId="153FCBB4" w14:textId="77777777" w:rsidR="009917BD" w:rsidRPr="009917BD" w:rsidRDefault="009917BD" w:rsidP="009917BD">
      <w:pPr>
        <w:suppressAutoHyphens w:val="0"/>
        <w:autoSpaceDN w:val="0"/>
        <w:adjustRightInd w:val="0"/>
        <w:jc w:val="center"/>
        <w:rPr>
          <w:rFonts w:ascii="Tahoma" w:hAnsi="Tahoma" w:cs="Tahoma"/>
          <w:lang w:eastAsia="en-US"/>
        </w:rPr>
      </w:pPr>
    </w:p>
    <w:p w14:paraId="4B767921" w14:textId="77777777" w:rsidR="009917BD" w:rsidRPr="009917BD" w:rsidRDefault="009917BD" w:rsidP="009917BD">
      <w:pPr>
        <w:suppressAutoHyphens w:val="0"/>
        <w:autoSpaceDN w:val="0"/>
        <w:adjustRightInd w:val="0"/>
        <w:jc w:val="center"/>
        <w:rPr>
          <w:rFonts w:ascii="Tahoma" w:hAnsi="Tahoma" w:cs="Tahoma"/>
          <w:lang w:eastAsia="en-US"/>
        </w:rPr>
      </w:pPr>
    </w:p>
    <w:p w14:paraId="1B11BE6F" w14:textId="77777777" w:rsidR="009917BD" w:rsidRPr="009917BD" w:rsidRDefault="009917BD" w:rsidP="009917BD">
      <w:pPr>
        <w:suppressAutoHyphens w:val="0"/>
        <w:autoSpaceDN w:val="0"/>
        <w:adjustRightInd w:val="0"/>
        <w:jc w:val="center"/>
        <w:rPr>
          <w:rFonts w:ascii="Tahoma" w:hAnsi="Tahoma" w:cs="Tahom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1993"/>
        <w:gridCol w:w="1986"/>
        <w:gridCol w:w="1970"/>
        <w:gridCol w:w="1971"/>
      </w:tblGrid>
      <w:tr w:rsidR="009917BD" w:rsidRPr="009917BD" w14:paraId="78C71827" w14:textId="77777777" w:rsidTr="009917BD">
        <w:tc>
          <w:tcPr>
            <w:tcW w:w="2012" w:type="dxa"/>
            <w:tcBorders>
              <w:top w:val="single" w:sz="4" w:space="0" w:color="000000"/>
              <w:left w:val="single" w:sz="4" w:space="0" w:color="000000"/>
              <w:bottom w:val="single" w:sz="4" w:space="0" w:color="000000"/>
              <w:right w:val="single" w:sz="4" w:space="0" w:color="000000"/>
            </w:tcBorders>
          </w:tcPr>
          <w:p w14:paraId="12C35AD4"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Rodzaj usługi </w:t>
            </w:r>
          </w:p>
        </w:tc>
        <w:tc>
          <w:tcPr>
            <w:tcW w:w="2012" w:type="dxa"/>
            <w:tcBorders>
              <w:top w:val="single" w:sz="4" w:space="0" w:color="000000"/>
              <w:left w:val="single" w:sz="4" w:space="0" w:color="000000"/>
              <w:bottom w:val="single" w:sz="4" w:space="0" w:color="000000"/>
              <w:right w:val="single" w:sz="4" w:space="0" w:color="000000"/>
            </w:tcBorders>
          </w:tcPr>
          <w:p w14:paraId="6B803AD3"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Liczba podopiecznych objętych pomocą </w:t>
            </w:r>
          </w:p>
        </w:tc>
        <w:tc>
          <w:tcPr>
            <w:tcW w:w="2013" w:type="dxa"/>
            <w:tcBorders>
              <w:top w:val="single" w:sz="4" w:space="0" w:color="000000"/>
              <w:left w:val="single" w:sz="4" w:space="0" w:color="000000"/>
              <w:bottom w:val="single" w:sz="4" w:space="0" w:color="000000"/>
              <w:right w:val="single" w:sz="4" w:space="0" w:color="000000"/>
            </w:tcBorders>
          </w:tcPr>
          <w:p w14:paraId="315D9941"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Łączna liczba godzin wykonanych usług </w:t>
            </w:r>
          </w:p>
        </w:tc>
        <w:tc>
          <w:tcPr>
            <w:tcW w:w="2013" w:type="dxa"/>
            <w:tcBorders>
              <w:top w:val="single" w:sz="4" w:space="0" w:color="000000"/>
              <w:left w:val="single" w:sz="4" w:space="0" w:color="000000"/>
              <w:bottom w:val="single" w:sz="4" w:space="0" w:color="000000"/>
              <w:right w:val="single" w:sz="4" w:space="0" w:color="000000"/>
            </w:tcBorders>
          </w:tcPr>
          <w:p w14:paraId="6ECD1BF7"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Stawka za godzinę usługi brutto w zł.</w:t>
            </w:r>
          </w:p>
        </w:tc>
        <w:tc>
          <w:tcPr>
            <w:tcW w:w="2013" w:type="dxa"/>
            <w:tcBorders>
              <w:top w:val="single" w:sz="4" w:space="0" w:color="000000"/>
              <w:left w:val="single" w:sz="4" w:space="0" w:color="000000"/>
              <w:bottom w:val="single" w:sz="4" w:space="0" w:color="000000"/>
              <w:right w:val="single" w:sz="4" w:space="0" w:color="000000"/>
            </w:tcBorders>
          </w:tcPr>
          <w:p w14:paraId="4DB6CC43"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Wartość  usług brutto w zł.</w:t>
            </w:r>
          </w:p>
        </w:tc>
      </w:tr>
      <w:tr w:rsidR="009917BD" w:rsidRPr="009917BD" w14:paraId="2B8A32EE" w14:textId="77777777" w:rsidTr="009917BD">
        <w:tc>
          <w:tcPr>
            <w:tcW w:w="2012" w:type="dxa"/>
            <w:tcBorders>
              <w:top w:val="single" w:sz="4" w:space="0" w:color="000000"/>
              <w:left w:val="single" w:sz="4" w:space="0" w:color="000000"/>
              <w:bottom w:val="single" w:sz="4" w:space="0" w:color="000000"/>
              <w:right w:val="single" w:sz="4" w:space="0" w:color="000000"/>
            </w:tcBorders>
          </w:tcPr>
          <w:p w14:paraId="08F68D01" w14:textId="77777777" w:rsidR="009917BD" w:rsidRPr="009917BD" w:rsidRDefault="009917BD" w:rsidP="009917BD">
            <w:pPr>
              <w:suppressAutoHyphens w:val="0"/>
              <w:autoSpaceDN w:val="0"/>
              <w:adjustRightInd w:val="0"/>
              <w:jc w:val="center"/>
              <w:rPr>
                <w:rFonts w:ascii="Tahoma" w:hAnsi="Tahoma" w:cs="Tahoma"/>
                <w:lang w:eastAsia="en-US"/>
              </w:rPr>
            </w:pPr>
          </w:p>
          <w:p w14:paraId="758C0426"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Usługi specjalistyczne dla osób z zaburzeniami psychicznymi </w:t>
            </w:r>
          </w:p>
          <w:p w14:paraId="17882D21" w14:textId="77777777" w:rsidR="009917BD" w:rsidRPr="009917BD" w:rsidRDefault="009917BD" w:rsidP="009917BD">
            <w:pPr>
              <w:suppressAutoHyphens w:val="0"/>
              <w:autoSpaceDN w:val="0"/>
              <w:adjustRightInd w:val="0"/>
              <w:jc w:val="center"/>
              <w:rPr>
                <w:rFonts w:ascii="Tahoma" w:hAnsi="Tahoma" w:cs="Tahoma"/>
                <w:lang w:eastAsia="en-US"/>
              </w:rPr>
            </w:pPr>
          </w:p>
          <w:p w14:paraId="5E380043"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012" w:type="dxa"/>
            <w:tcBorders>
              <w:top w:val="single" w:sz="4" w:space="0" w:color="000000"/>
              <w:left w:val="single" w:sz="4" w:space="0" w:color="000000"/>
              <w:bottom w:val="single" w:sz="4" w:space="0" w:color="000000"/>
              <w:right w:val="single" w:sz="4" w:space="0" w:color="000000"/>
            </w:tcBorders>
          </w:tcPr>
          <w:p w14:paraId="256EE9CD"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013" w:type="dxa"/>
            <w:tcBorders>
              <w:top w:val="single" w:sz="4" w:space="0" w:color="000000"/>
              <w:left w:val="single" w:sz="4" w:space="0" w:color="000000"/>
              <w:bottom w:val="single" w:sz="4" w:space="0" w:color="000000"/>
              <w:right w:val="single" w:sz="4" w:space="0" w:color="000000"/>
            </w:tcBorders>
          </w:tcPr>
          <w:p w14:paraId="2B0C20AF"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013" w:type="dxa"/>
            <w:tcBorders>
              <w:top w:val="single" w:sz="4" w:space="0" w:color="000000"/>
              <w:left w:val="single" w:sz="4" w:space="0" w:color="000000"/>
              <w:bottom w:val="single" w:sz="4" w:space="0" w:color="000000"/>
              <w:right w:val="single" w:sz="4" w:space="0" w:color="000000"/>
            </w:tcBorders>
          </w:tcPr>
          <w:p w14:paraId="0B4EB0CB"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013" w:type="dxa"/>
            <w:tcBorders>
              <w:top w:val="single" w:sz="4" w:space="0" w:color="000000"/>
              <w:left w:val="single" w:sz="4" w:space="0" w:color="000000"/>
              <w:bottom w:val="single" w:sz="4" w:space="0" w:color="000000"/>
              <w:right w:val="single" w:sz="4" w:space="0" w:color="000000"/>
            </w:tcBorders>
          </w:tcPr>
          <w:p w14:paraId="64E11FB4" w14:textId="77777777" w:rsidR="009917BD" w:rsidRPr="009917BD" w:rsidRDefault="009917BD" w:rsidP="009917BD">
            <w:pPr>
              <w:suppressAutoHyphens w:val="0"/>
              <w:autoSpaceDN w:val="0"/>
              <w:adjustRightInd w:val="0"/>
              <w:jc w:val="center"/>
              <w:rPr>
                <w:rFonts w:ascii="Tahoma" w:hAnsi="Tahoma" w:cs="Tahoma"/>
                <w:lang w:eastAsia="en-US"/>
              </w:rPr>
            </w:pPr>
          </w:p>
        </w:tc>
      </w:tr>
    </w:tbl>
    <w:p w14:paraId="6FD09592" w14:textId="77777777" w:rsidR="009917BD" w:rsidRPr="009917BD" w:rsidRDefault="009917BD" w:rsidP="009917BD">
      <w:pPr>
        <w:suppressAutoHyphens w:val="0"/>
        <w:autoSpaceDN w:val="0"/>
        <w:adjustRightInd w:val="0"/>
        <w:jc w:val="center"/>
        <w:rPr>
          <w:rFonts w:ascii="Tahoma" w:hAnsi="Tahoma" w:cs="Tahoma"/>
          <w:lang w:eastAsia="en-US"/>
        </w:rPr>
      </w:pPr>
    </w:p>
    <w:p w14:paraId="3006FC53" w14:textId="77777777" w:rsidR="009917BD" w:rsidRPr="009917BD" w:rsidRDefault="009917BD" w:rsidP="009917BD">
      <w:pPr>
        <w:suppressAutoHyphens w:val="0"/>
        <w:autoSpaceDN w:val="0"/>
        <w:adjustRightInd w:val="0"/>
        <w:jc w:val="center"/>
        <w:rPr>
          <w:rFonts w:ascii="Tahoma" w:hAnsi="Tahoma" w:cs="Tahoma"/>
          <w:lang w:eastAsia="en-US"/>
        </w:rPr>
      </w:pPr>
    </w:p>
    <w:p w14:paraId="170AC06A" w14:textId="77777777" w:rsidR="009917BD" w:rsidRPr="009917BD" w:rsidRDefault="009917BD" w:rsidP="009917BD">
      <w:pPr>
        <w:suppressAutoHyphens w:val="0"/>
        <w:autoSpaceDN w:val="0"/>
        <w:adjustRightInd w:val="0"/>
        <w:jc w:val="center"/>
        <w:rPr>
          <w:rFonts w:ascii="Tahoma" w:hAnsi="Tahoma" w:cs="Tahoma"/>
          <w:lang w:eastAsia="en-US"/>
        </w:rPr>
      </w:pPr>
    </w:p>
    <w:p w14:paraId="12846832" w14:textId="77777777" w:rsidR="009917BD" w:rsidRPr="009917BD" w:rsidRDefault="009917BD" w:rsidP="009917BD">
      <w:pPr>
        <w:suppressAutoHyphens w:val="0"/>
        <w:autoSpaceDN w:val="0"/>
        <w:adjustRightInd w:val="0"/>
        <w:jc w:val="center"/>
        <w:rPr>
          <w:rFonts w:ascii="Tahoma" w:hAnsi="Tahoma" w:cs="Tahoma"/>
          <w:lang w:eastAsia="en-US"/>
        </w:rPr>
      </w:pPr>
    </w:p>
    <w:p w14:paraId="7C9DF6CA" w14:textId="77777777" w:rsidR="009917BD" w:rsidRPr="009917BD" w:rsidRDefault="009917BD" w:rsidP="009917BD">
      <w:pPr>
        <w:widowControl w:val="0"/>
        <w:suppressAutoHyphens w:val="0"/>
        <w:autoSpaceDN w:val="0"/>
        <w:spacing w:after="144"/>
        <w:rPr>
          <w:rFonts w:ascii="Tahoma" w:eastAsia="Calibri" w:hAnsi="Tahoma" w:cs="Tahoma"/>
          <w:sz w:val="16"/>
          <w:lang w:eastAsia="pl-PL"/>
        </w:rPr>
      </w:pPr>
      <w:r w:rsidRPr="009917BD">
        <w:rPr>
          <w:rFonts w:ascii="Tahoma" w:eastAsia="Calibri" w:hAnsi="Tahoma" w:cs="Tahoma"/>
          <w:sz w:val="16"/>
          <w:lang w:eastAsia="pl-PL"/>
        </w:rPr>
        <w:t>...................................., dnia .....................................</w:t>
      </w:r>
    </w:p>
    <w:p w14:paraId="53119F2A" w14:textId="77777777" w:rsidR="009917BD" w:rsidRPr="009917BD" w:rsidRDefault="009917BD" w:rsidP="009917BD">
      <w:pPr>
        <w:suppressAutoHyphens w:val="0"/>
        <w:autoSpaceDE/>
        <w:spacing w:after="200" w:line="276" w:lineRule="auto"/>
        <w:ind w:left="426"/>
        <w:jc w:val="both"/>
        <w:rPr>
          <w:rFonts w:ascii="Tahoma" w:hAnsi="Tahoma" w:cs="Tahoma"/>
          <w:sz w:val="22"/>
          <w:szCs w:val="22"/>
          <w:lang w:eastAsia="en-US"/>
        </w:rPr>
      </w:pPr>
    </w:p>
    <w:p w14:paraId="6613EACB" w14:textId="77777777" w:rsidR="009917BD" w:rsidRPr="009917BD" w:rsidRDefault="009917BD" w:rsidP="009917BD">
      <w:pPr>
        <w:widowControl w:val="0"/>
        <w:suppressAutoHyphens w:val="0"/>
        <w:autoSpaceDN w:val="0"/>
        <w:spacing w:after="144"/>
        <w:ind w:left="3600"/>
        <w:rPr>
          <w:rFonts w:ascii="Tahoma" w:eastAsia="Calibri" w:hAnsi="Tahoma" w:cs="Tahoma"/>
          <w:sz w:val="16"/>
          <w:szCs w:val="16"/>
          <w:lang w:eastAsia="pl-PL"/>
        </w:rPr>
      </w:pPr>
      <w:r w:rsidRPr="009917BD">
        <w:rPr>
          <w:rFonts w:ascii="Tahoma" w:eastAsia="Calibri" w:hAnsi="Tahoma" w:cs="Tahoma"/>
          <w:sz w:val="16"/>
          <w:lang w:eastAsia="pl-PL"/>
        </w:rPr>
        <w:tab/>
      </w:r>
      <w:r w:rsidRPr="009917BD">
        <w:rPr>
          <w:rFonts w:ascii="Tahoma" w:eastAsia="Calibri" w:hAnsi="Tahoma" w:cs="Tahoma"/>
          <w:sz w:val="16"/>
          <w:lang w:eastAsia="pl-PL"/>
        </w:rPr>
        <w:tab/>
        <w:t xml:space="preserve">      </w:t>
      </w:r>
      <w:r w:rsidRPr="009917BD">
        <w:rPr>
          <w:rFonts w:ascii="Tahoma" w:eastAsia="Calibri" w:hAnsi="Tahoma" w:cs="Tahoma"/>
          <w:sz w:val="16"/>
          <w:szCs w:val="24"/>
          <w:lang w:eastAsia="pl-PL"/>
        </w:rPr>
        <w:t xml:space="preserve">                                                                                                            </w:t>
      </w:r>
      <w:r w:rsidRPr="009917BD">
        <w:rPr>
          <w:rFonts w:ascii="Tahoma" w:eastAsia="Calibri" w:hAnsi="Tahoma" w:cs="Tahoma"/>
          <w:sz w:val="16"/>
          <w:szCs w:val="16"/>
          <w:lang w:eastAsia="pl-PL"/>
        </w:rPr>
        <w:t>…………………………………………………………………………………………………</w:t>
      </w:r>
    </w:p>
    <w:p w14:paraId="2523541A" w14:textId="77777777" w:rsidR="009917BD" w:rsidRPr="009917BD" w:rsidRDefault="009917BD" w:rsidP="009917BD">
      <w:pPr>
        <w:suppressAutoHyphens w:val="0"/>
        <w:autoSpaceDE/>
        <w:spacing w:after="200" w:line="276" w:lineRule="auto"/>
        <w:ind w:left="1440" w:firstLine="720"/>
        <w:rPr>
          <w:rFonts w:ascii="Tahoma" w:hAnsi="Tahoma" w:cs="Tahoma"/>
          <w:sz w:val="16"/>
          <w:szCs w:val="16"/>
          <w:lang w:eastAsia="en-US"/>
        </w:rPr>
      </w:pPr>
      <w:r w:rsidRPr="009917BD">
        <w:rPr>
          <w:rFonts w:ascii="Tahoma" w:hAnsi="Tahoma" w:cs="Tahoma"/>
          <w:sz w:val="16"/>
          <w:szCs w:val="16"/>
          <w:lang w:eastAsia="en-US"/>
        </w:rPr>
        <w:tab/>
        <w:t xml:space="preserve">( podpis Wykonawcy  lub podpis osoby/ </w:t>
      </w:r>
      <w:proofErr w:type="spellStart"/>
      <w:r w:rsidRPr="009917BD">
        <w:rPr>
          <w:rFonts w:ascii="Tahoma" w:hAnsi="Tahoma" w:cs="Tahoma"/>
          <w:sz w:val="16"/>
          <w:szCs w:val="16"/>
          <w:lang w:eastAsia="en-US"/>
        </w:rPr>
        <w:t>ób</w:t>
      </w:r>
      <w:proofErr w:type="spellEnd"/>
      <w:r w:rsidRPr="009917BD">
        <w:rPr>
          <w:rFonts w:ascii="Tahoma" w:hAnsi="Tahoma" w:cs="Tahoma"/>
          <w:sz w:val="16"/>
          <w:szCs w:val="16"/>
          <w:lang w:eastAsia="en-US"/>
        </w:rPr>
        <w:t xml:space="preserve"> uprawnionej /</w:t>
      </w:r>
      <w:proofErr w:type="spellStart"/>
      <w:r w:rsidRPr="009917BD">
        <w:rPr>
          <w:rFonts w:ascii="Tahoma" w:hAnsi="Tahoma" w:cs="Tahoma"/>
          <w:sz w:val="16"/>
          <w:szCs w:val="16"/>
          <w:lang w:eastAsia="en-US"/>
        </w:rPr>
        <w:t>ych</w:t>
      </w:r>
      <w:proofErr w:type="spellEnd"/>
      <w:r w:rsidRPr="009917BD">
        <w:rPr>
          <w:rFonts w:ascii="Tahoma" w:hAnsi="Tahoma" w:cs="Tahoma"/>
          <w:sz w:val="16"/>
          <w:szCs w:val="16"/>
          <w:lang w:eastAsia="en-US"/>
        </w:rPr>
        <w:t xml:space="preserve">  do  reprezentowania Wykonawcy)</w:t>
      </w:r>
    </w:p>
    <w:p w14:paraId="575E2191" w14:textId="77777777" w:rsidR="009917BD" w:rsidRPr="009917BD" w:rsidRDefault="009917BD" w:rsidP="009917BD">
      <w:pPr>
        <w:suppressAutoHyphens w:val="0"/>
        <w:autoSpaceDN w:val="0"/>
        <w:adjustRightInd w:val="0"/>
        <w:jc w:val="center"/>
        <w:rPr>
          <w:rFonts w:ascii="Tahoma" w:hAnsi="Tahoma" w:cs="Tahoma"/>
          <w:lang w:eastAsia="en-US"/>
        </w:rPr>
      </w:pPr>
    </w:p>
    <w:p w14:paraId="513A9363" w14:textId="77777777" w:rsidR="009917BD" w:rsidRPr="009917BD" w:rsidRDefault="009917BD" w:rsidP="009917BD">
      <w:pPr>
        <w:suppressAutoHyphens w:val="0"/>
        <w:autoSpaceDN w:val="0"/>
        <w:adjustRightInd w:val="0"/>
        <w:jc w:val="center"/>
        <w:rPr>
          <w:rFonts w:ascii="Tahoma" w:hAnsi="Tahoma" w:cs="Tahoma"/>
          <w:lang w:eastAsia="en-US"/>
        </w:rPr>
      </w:pPr>
    </w:p>
    <w:p w14:paraId="4F352364"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449B98C8"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20410840"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79E63FAF"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112624DF"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7F614212"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51309C2E"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50E4836D"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6992C9F5"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3F5AA248"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13107BAD"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7A655550"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1C86EA7B"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7EDE3371"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2D68702F"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1AA497EA"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364B9E7B" w14:textId="77777777" w:rsidR="00303E88" w:rsidRDefault="00303E88" w:rsidP="00EC0F53">
      <w:pPr>
        <w:suppressAutoHyphens w:val="0"/>
        <w:autoSpaceDN w:val="0"/>
        <w:adjustRightInd w:val="0"/>
        <w:jc w:val="right"/>
        <w:rPr>
          <w:rFonts w:ascii="Tahoma" w:hAnsi="Tahoma" w:cs="Tahoma"/>
          <w:b/>
          <w:lang w:eastAsia="en-US"/>
        </w:rPr>
      </w:pPr>
    </w:p>
    <w:p w14:paraId="0E0BB62B" w14:textId="77777777" w:rsidR="00303E88" w:rsidRDefault="00303E88" w:rsidP="00EC0F53">
      <w:pPr>
        <w:suppressAutoHyphens w:val="0"/>
        <w:autoSpaceDN w:val="0"/>
        <w:adjustRightInd w:val="0"/>
        <w:jc w:val="right"/>
        <w:rPr>
          <w:rFonts w:ascii="Tahoma" w:hAnsi="Tahoma" w:cs="Tahoma"/>
          <w:b/>
          <w:lang w:eastAsia="en-US"/>
        </w:rPr>
      </w:pPr>
    </w:p>
    <w:p w14:paraId="7CD79F86" w14:textId="77777777" w:rsidR="009917BD" w:rsidRPr="009917BD" w:rsidRDefault="009917BD" w:rsidP="00EC0F53">
      <w:pPr>
        <w:suppressAutoHyphens w:val="0"/>
        <w:autoSpaceDN w:val="0"/>
        <w:adjustRightInd w:val="0"/>
        <w:jc w:val="right"/>
        <w:rPr>
          <w:rFonts w:ascii="Tahoma" w:hAnsi="Tahoma" w:cs="Tahoma"/>
          <w:b/>
          <w:lang w:eastAsia="en-US"/>
        </w:rPr>
      </w:pPr>
      <w:r w:rsidRPr="009917BD">
        <w:rPr>
          <w:rFonts w:ascii="Tahoma" w:hAnsi="Tahoma" w:cs="Tahoma"/>
          <w:b/>
          <w:lang w:eastAsia="en-US"/>
        </w:rPr>
        <w:lastRenderedPageBreak/>
        <w:t xml:space="preserve">ZAŁĄCZNIK nr 5 do umowy </w:t>
      </w:r>
    </w:p>
    <w:p w14:paraId="770FC380"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32CBEE07" w14:textId="77777777" w:rsidR="009917BD" w:rsidRPr="009917BD" w:rsidRDefault="009917BD" w:rsidP="009917BD">
      <w:pPr>
        <w:suppressAutoHyphens w:val="0"/>
        <w:autoSpaceDE/>
        <w:spacing w:after="200" w:line="276" w:lineRule="auto"/>
        <w:rPr>
          <w:rFonts w:ascii="Tahoma" w:hAnsi="Tahoma" w:cs="Tahoma"/>
          <w:sz w:val="22"/>
          <w:szCs w:val="22"/>
          <w:lang w:eastAsia="en-US"/>
        </w:rPr>
      </w:pPr>
      <w:r w:rsidRPr="009917BD">
        <w:rPr>
          <w:rFonts w:ascii="Tahoma" w:hAnsi="Tahoma" w:cs="Tahoma"/>
          <w:sz w:val="22"/>
          <w:szCs w:val="22"/>
          <w:lang w:eastAsia="en-US"/>
        </w:rPr>
        <w:t xml:space="preserve">  .........................................................................</w:t>
      </w:r>
    </w:p>
    <w:p w14:paraId="54774501" w14:textId="77777777" w:rsidR="009917BD" w:rsidRPr="009917BD" w:rsidRDefault="009917BD" w:rsidP="009917BD">
      <w:pPr>
        <w:suppressAutoHyphens w:val="0"/>
        <w:autoSpaceDE/>
        <w:spacing w:after="200" w:line="276" w:lineRule="auto"/>
        <w:rPr>
          <w:rFonts w:ascii="Tahoma" w:hAnsi="Tahoma" w:cs="Tahoma"/>
          <w:sz w:val="16"/>
          <w:szCs w:val="22"/>
          <w:lang w:eastAsia="en-US"/>
        </w:rPr>
      </w:pPr>
      <w:r w:rsidRPr="009917BD">
        <w:rPr>
          <w:rFonts w:ascii="Tahoma" w:hAnsi="Tahoma" w:cs="Tahoma"/>
          <w:sz w:val="22"/>
          <w:szCs w:val="22"/>
          <w:lang w:eastAsia="en-US"/>
        </w:rPr>
        <w:t xml:space="preserve">                 </w:t>
      </w:r>
      <w:r w:rsidRPr="009917BD">
        <w:rPr>
          <w:rFonts w:ascii="Tahoma" w:hAnsi="Tahoma" w:cs="Tahoma"/>
          <w:sz w:val="16"/>
          <w:szCs w:val="22"/>
          <w:lang w:eastAsia="en-US"/>
        </w:rPr>
        <w:t xml:space="preserve">Nazwa i adres Wykonawcy                                                                                     </w:t>
      </w:r>
    </w:p>
    <w:p w14:paraId="7E9F159F" w14:textId="77777777" w:rsidR="009917BD" w:rsidRPr="009917BD" w:rsidRDefault="009917BD" w:rsidP="009917BD">
      <w:pPr>
        <w:widowControl w:val="0"/>
        <w:suppressAutoHyphens w:val="0"/>
        <w:autoSpaceDN w:val="0"/>
        <w:spacing w:after="144"/>
        <w:rPr>
          <w:rFonts w:ascii="Tahoma" w:eastAsia="Calibri" w:hAnsi="Tahoma" w:cs="Tahoma"/>
          <w:sz w:val="16"/>
          <w:lang w:eastAsia="pl-PL"/>
        </w:rPr>
      </w:pPr>
    </w:p>
    <w:p w14:paraId="380D61EF"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472DA53"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r w:rsidRPr="009917BD">
        <w:rPr>
          <w:rFonts w:ascii="Tahoma" w:hAnsi="Tahoma" w:cs="Tahoma"/>
          <w:b/>
          <w:sz w:val="24"/>
          <w:szCs w:val="24"/>
          <w:lang w:eastAsia="en-US"/>
        </w:rPr>
        <w:t xml:space="preserve">WYKAZ OSÓB, </w:t>
      </w:r>
    </w:p>
    <w:p w14:paraId="752E8D72" w14:textId="520392C9" w:rsidR="009917BD" w:rsidRPr="009917BD" w:rsidRDefault="009917BD" w:rsidP="009917BD">
      <w:pPr>
        <w:suppressAutoHyphens w:val="0"/>
        <w:autoSpaceDN w:val="0"/>
        <w:adjustRightInd w:val="0"/>
        <w:jc w:val="center"/>
        <w:rPr>
          <w:rFonts w:ascii="Tahoma" w:hAnsi="Tahoma" w:cs="Tahoma"/>
          <w:b/>
          <w:sz w:val="24"/>
          <w:szCs w:val="24"/>
          <w:lang w:eastAsia="en-US"/>
        </w:rPr>
      </w:pPr>
      <w:r w:rsidRPr="009917BD">
        <w:rPr>
          <w:rFonts w:ascii="Tahoma" w:hAnsi="Tahoma" w:cs="Tahoma"/>
          <w:b/>
          <w:sz w:val="24"/>
          <w:szCs w:val="24"/>
          <w:lang w:eastAsia="en-US"/>
        </w:rPr>
        <w:t xml:space="preserve">u których nie były świadczone specjalistyczne usługi opiekuńcze zgodnie </w:t>
      </w:r>
      <w:r w:rsidRPr="009917BD">
        <w:rPr>
          <w:rFonts w:ascii="Tahoma" w:hAnsi="Tahoma" w:cs="Tahoma"/>
          <w:b/>
          <w:sz w:val="24"/>
          <w:szCs w:val="24"/>
          <w:lang w:eastAsia="en-US"/>
        </w:rPr>
        <w:br/>
        <w:t>z decyzją administr</w:t>
      </w:r>
      <w:r w:rsidR="00C850C7">
        <w:rPr>
          <w:rFonts w:ascii="Tahoma" w:hAnsi="Tahoma" w:cs="Tahoma"/>
          <w:b/>
          <w:sz w:val="24"/>
          <w:szCs w:val="24"/>
          <w:lang w:eastAsia="en-US"/>
        </w:rPr>
        <w:t>acyjną w miesiącu ……………………. 2022</w:t>
      </w:r>
      <w:r w:rsidRPr="009917BD">
        <w:rPr>
          <w:rFonts w:ascii="Tahoma" w:hAnsi="Tahoma" w:cs="Tahoma"/>
          <w:b/>
          <w:sz w:val="24"/>
          <w:szCs w:val="24"/>
          <w:lang w:eastAsia="en-US"/>
        </w:rPr>
        <w:t xml:space="preserve"> r. </w:t>
      </w:r>
    </w:p>
    <w:p w14:paraId="15F552D1"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p>
    <w:p w14:paraId="7F76CDE6" w14:textId="77777777" w:rsidR="009917BD" w:rsidRPr="009917BD" w:rsidRDefault="009917BD" w:rsidP="009917BD">
      <w:pPr>
        <w:suppressAutoHyphens w:val="0"/>
        <w:autoSpaceDN w:val="0"/>
        <w:adjustRightInd w:val="0"/>
        <w:jc w:val="center"/>
        <w:rPr>
          <w:rFonts w:ascii="Tahoma" w:hAnsi="Tahoma" w:cs="Tahom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9"/>
        <w:gridCol w:w="3206"/>
        <w:gridCol w:w="2231"/>
        <w:gridCol w:w="3667"/>
      </w:tblGrid>
      <w:tr w:rsidR="009917BD" w:rsidRPr="009917BD" w14:paraId="1C4701A4" w14:textId="77777777" w:rsidTr="009917BD">
        <w:tc>
          <w:tcPr>
            <w:tcW w:w="817" w:type="dxa"/>
            <w:tcBorders>
              <w:top w:val="single" w:sz="4" w:space="0" w:color="000000"/>
              <w:left w:val="single" w:sz="4" w:space="0" w:color="000000"/>
              <w:bottom w:val="single" w:sz="4" w:space="0" w:color="000000"/>
              <w:right w:val="single" w:sz="4" w:space="0" w:color="000000"/>
            </w:tcBorders>
          </w:tcPr>
          <w:p w14:paraId="0BC5F6AE"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Lp.</w:t>
            </w:r>
          </w:p>
        </w:tc>
        <w:tc>
          <w:tcPr>
            <w:tcW w:w="3260" w:type="dxa"/>
            <w:tcBorders>
              <w:top w:val="single" w:sz="4" w:space="0" w:color="000000"/>
              <w:left w:val="single" w:sz="4" w:space="0" w:color="000000"/>
              <w:bottom w:val="single" w:sz="4" w:space="0" w:color="000000"/>
              <w:right w:val="single" w:sz="4" w:space="0" w:color="000000"/>
            </w:tcBorders>
          </w:tcPr>
          <w:p w14:paraId="44952A15"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14:paraId="297C3C4D"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Okres / data </w:t>
            </w:r>
          </w:p>
        </w:tc>
        <w:tc>
          <w:tcPr>
            <w:tcW w:w="3718" w:type="dxa"/>
            <w:tcBorders>
              <w:top w:val="single" w:sz="4" w:space="0" w:color="000000"/>
              <w:left w:val="single" w:sz="4" w:space="0" w:color="000000"/>
              <w:bottom w:val="single" w:sz="4" w:space="0" w:color="000000"/>
              <w:right w:val="single" w:sz="4" w:space="0" w:color="000000"/>
            </w:tcBorders>
          </w:tcPr>
          <w:p w14:paraId="1E221331"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Przyczyny nie wykonania usług zgodnie z decyzją administracyjną </w:t>
            </w:r>
          </w:p>
        </w:tc>
      </w:tr>
      <w:tr w:rsidR="009917BD" w:rsidRPr="009917BD" w14:paraId="1861F1FD" w14:textId="77777777" w:rsidTr="009917BD">
        <w:tc>
          <w:tcPr>
            <w:tcW w:w="817" w:type="dxa"/>
            <w:tcBorders>
              <w:top w:val="single" w:sz="4" w:space="0" w:color="000000"/>
              <w:left w:val="single" w:sz="4" w:space="0" w:color="000000"/>
              <w:bottom w:val="single" w:sz="4" w:space="0" w:color="000000"/>
              <w:right w:val="single" w:sz="4" w:space="0" w:color="000000"/>
            </w:tcBorders>
          </w:tcPr>
          <w:p w14:paraId="6B16A4F3"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260" w:type="dxa"/>
            <w:tcBorders>
              <w:top w:val="single" w:sz="4" w:space="0" w:color="000000"/>
              <w:left w:val="single" w:sz="4" w:space="0" w:color="000000"/>
              <w:bottom w:val="single" w:sz="4" w:space="0" w:color="000000"/>
              <w:right w:val="single" w:sz="4" w:space="0" w:color="000000"/>
            </w:tcBorders>
          </w:tcPr>
          <w:p w14:paraId="5EC2FD34" w14:textId="77777777" w:rsidR="009917BD" w:rsidRPr="009917BD" w:rsidRDefault="009917BD" w:rsidP="009917BD">
            <w:pPr>
              <w:suppressAutoHyphens w:val="0"/>
              <w:autoSpaceDN w:val="0"/>
              <w:adjustRightInd w:val="0"/>
              <w:jc w:val="center"/>
              <w:rPr>
                <w:rFonts w:ascii="Tahoma" w:hAnsi="Tahoma" w:cs="Tahoma"/>
                <w:lang w:eastAsia="en-US"/>
              </w:rPr>
            </w:pPr>
          </w:p>
          <w:p w14:paraId="7978A8B3" w14:textId="77777777" w:rsidR="009917BD" w:rsidRPr="009917BD" w:rsidRDefault="009917BD" w:rsidP="009917BD">
            <w:pPr>
              <w:suppressAutoHyphens w:val="0"/>
              <w:autoSpaceDN w:val="0"/>
              <w:adjustRightInd w:val="0"/>
              <w:jc w:val="center"/>
              <w:rPr>
                <w:rFonts w:ascii="Tahoma" w:hAnsi="Tahoma" w:cs="Tahoma"/>
                <w:lang w:eastAsia="en-US"/>
              </w:rPr>
            </w:pPr>
          </w:p>
          <w:p w14:paraId="24ECE20D"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2EA8CC7D"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1CB9A0FE"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3A0B365A" w14:textId="77777777" w:rsidTr="009917BD">
        <w:tc>
          <w:tcPr>
            <w:tcW w:w="817" w:type="dxa"/>
            <w:tcBorders>
              <w:top w:val="single" w:sz="4" w:space="0" w:color="000000"/>
              <w:left w:val="single" w:sz="4" w:space="0" w:color="000000"/>
              <w:bottom w:val="single" w:sz="4" w:space="0" w:color="000000"/>
              <w:right w:val="single" w:sz="4" w:space="0" w:color="000000"/>
            </w:tcBorders>
          </w:tcPr>
          <w:p w14:paraId="008D35DB"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260" w:type="dxa"/>
            <w:tcBorders>
              <w:top w:val="single" w:sz="4" w:space="0" w:color="000000"/>
              <w:left w:val="single" w:sz="4" w:space="0" w:color="000000"/>
              <w:bottom w:val="single" w:sz="4" w:space="0" w:color="000000"/>
              <w:right w:val="single" w:sz="4" w:space="0" w:color="000000"/>
            </w:tcBorders>
          </w:tcPr>
          <w:p w14:paraId="4457B5DA"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73E834E0" w14:textId="77777777" w:rsidR="009917BD" w:rsidRPr="009917BD" w:rsidRDefault="009917BD" w:rsidP="009917BD">
            <w:pPr>
              <w:suppressAutoHyphens w:val="0"/>
              <w:autoSpaceDN w:val="0"/>
              <w:adjustRightInd w:val="0"/>
              <w:jc w:val="center"/>
              <w:rPr>
                <w:rFonts w:ascii="Tahoma" w:hAnsi="Tahoma" w:cs="Tahoma"/>
                <w:lang w:eastAsia="en-US"/>
              </w:rPr>
            </w:pPr>
          </w:p>
          <w:p w14:paraId="2E416206" w14:textId="77777777" w:rsidR="009917BD" w:rsidRPr="009917BD" w:rsidRDefault="009917BD" w:rsidP="009917BD">
            <w:pPr>
              <w:suppressAutoHyphens w:val="0"/>
              <w:autoSpaceDN w:val="0"/>
              <w:adjustRightInd w:val="0"/>
              <w:jc w:val="center"/>
              <w:rPr>
                <w:rFonts w:ascii="Tahoma" w:hAnsi="Tahoma" w:cs="Tahoma"/>
                <w:lang w:eastAsia="en-US"/>
              </w:rPr>
            </w:pPr>
          </w:p>
          <w:p w14:paraId="1D5A4258"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2AAFEC5B"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5934E52F" w14:textId="77777777" w:rsidTr="009917BD">
        <w:tc>
          <w:tcPr>
            <w:tcW w:w="817" w:type="dxa"/>
            <w:tcBorders>
              <w:top w:val="single" w:sz="4" w:space="0" w:color="000000"/>
              <w:left w:val="single" w:sz="4" w:space="0" w:color="000000"/>
              <w:bottom w:val="single" w:sz="4" w:space="0" w:color="000000"/>
              <w:right w:val="single" w:sz="4" w:space="0" w:color="000000"/>
            </w:tcBorders>
          </w:tcPr>
          <w:p w14:paraId="5B30E59F"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260" w:type="dxa"/>
            <w:tcBorders>
              <w:top w:val="single" w:sz="4" w:space="0" w:color="000000"/>
              <w:left w:val="single" w:sz="4" w:space="0" w:color="000000"/>
              <w:bottom w:val="single" w:sz="4" w:space="0" w:color="000000"/>
              <w:right w:val="single" w:sz="4" w:space="0" w:color="000000"/>
            </w:tcBorders>
          </w:tcPr>
          <w:p w14:paraId="7DE5F72C"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7A486132" w14:textId="77777777" w:rsidR="009917BD" w:rsidRPr="009917BD" w:rsidRDefault="009917BD" w:rsidP="009917BD">
            <w:pPr>
              <w:suppressAutoHyphens w:val="0"/>
              <w:autoSpaceDN w:val="0"/>
              <w:adjustRightInd w:val="0"/>
              <w:jc w:val="center"/>
              <w:rPr>
                <w:rFonts w:ascii="Tahoma" w:hAnsi="Tahoma" w:cs="Tahoma"/>
                <w:lang w:eastAsia="en-US"/>
              </w:rPr>
            </w:pPr>
          </w:p>
          <w:p w14:paraId="45C5B213" w14:textId="77777777" w:rsidR="009917BD" w:rsidRPr="009917BD" w:rsidRDefault="009917BD" w:rsidP="009917BD">
            <w:pPr>
              <w:suppressAutoHyphens w:val="0"/>
              <w:autoSpaceDN w:val="0"/>
              <w:adjustRightInd w:val="0"/>
              <w:jc w:val="center"/>
              <w:rPr>
                <w:rFonts w:ascii="Tahoma" w:hAnsi="Tahoma" w:cs="Tahoma"/>
                <w:lang w:eastAsia="en-US"/>
              </w:rPr>
            </w:pPr>
          </w:p>
          <w:p w14:paraId="4C4D66EE"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5072A51B"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44640E1B" w14:textId="77777777" w:rsidTr="009917BD">
        <w:tc>
          <w:tcPr>
            <w:tcW w:w="817" w:type="dxa"/>
            <w:tcBorders>
              <w:top w:val="single" w:sz="4" w:space="0" w:color="000000"/>
              <w:left w:val="single" w:sz="4" w:space="0" w:color="000000"/>
              <w:bottom w:val="single" w:sz="4" w:space="0" w:color="000000"/>
              <w:right w:val="single" w:sz="4" w:space="0" w:color="000000"/>
            </w:tcBorders>
          </w:tcPr>
          <w:p w14:paraId="5D4916E3"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260" w:type="dxa"/>
            <w:tcBorders>
              <w:top w:val="single" w:sz="4" w:space="0" w:color="000000"/>
              <w:left w:val="single" w:sz="4" w:space="0" w:color="000000"/>
              <w:bottom w:val="single" w:sz="4" w:space="0" w:color="000000"/>
              <w:right w:val="single" w:sz="4" w:space="0" w:color="000000"/>
            </w:tcBorders>
          </w:tcPr>
          <w:p w14:paraId="57FFE1FF"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0E8DE42F" w14:textId="77777777" w:rsidR="009917BD" w:rsidRPr="009917BD" w:rsidRDefault="009917BD" w:rsidP="009917BD">
            <w:pPr>
              <w:suppressAutoHyphens w:val="0"/>
              <w:autoSpaceDN w:val="0"/>
              <w:adjustRightInd w:val="0"/>
              <w:jc w:val="center"/>
              <w:rPr>
                <w:rFonts w:ascii="Tahoma" w:hAnsi="Tahoma" w:cs="Tahoma"/>
                <w:lang w:eastAsia="en-US"/>
              </w:rPr>
            </w:pPr>
          </w:p>
          <w:p w14:paraId="74778BCE" w14:textId="77777777" w:rsidR="009917BD" w:rsidRPr="009917BD" w:rsidRDefault="009917BD" w:rsidP="009917BD">
            <w:pPr>
              <w:suppressAutoHyphens w:val="0"/>
              <w:autoSpaceDN w:val="0"/>
              <w:adjustRightInd w:val="0"/>
              <w:jc w:val="center"/>
              <w:rPr>
                <w:rFonts w:ascii="Tahoma" w:hAnsi="Tahoma" w:cs="Tahoma"/>
                <w:lang w:eastAsia="en-US"/>
              </w:rPr>
            </w:pPr>
          </w:p>
          <w:p w14:paraId="293B4889"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625A7C6B"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1A07AD36" w14:textId="77777777" w:rsidTr="009917BD">
        <w:tc>
          <w:tcPr>
            <w:tcW w:w="817" w:type="dxa"/>
            <w:tcBorders>
              <w:top w:val="single" w:sz="4" w:space="0" w:color="000000"/>
              <w:left w:val="single" w:sz="4" w:space="0" w:color="000000"/>
              <w:bottom w:val="single" w:sz="4" w:space="0" w:color="000000"/>
              <w:right w:val="single" w:sz="4" w:space="0" w:color="000000"/>
            </w:tcBorders>
          </w:tcPr>
          <w:p w14:paraId="4D7DF79A"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260" w:type="dxa"/>
            <w:tcBorders>
              <w:top w:val="single" w:sz="4" w:space="0" w:color="000000"/>
              <w:left w:val="single" w:sz="4" w:space="0" w:color="000000"/>
              <w:bottom w:val="single" w:sz="4" w:space="0" w:color="000000"/>
              <w:right w:val="single" w:sz="4" w:space="0" w:color="000000"/>
            </w:tcBorders>
          </w:tcPr>
          <w:p w14:paraId="7490A7F5"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6C885A1D" w14:textId="77777777" w:rsidR="009917BD" w:rsidRPr="009917BD" w:rsidRDefault="009917BD" w:rsidP="009917BD">
            <w:pPr>
              <w:suppressAutoHyphens w:val="0"/>
              <w:autoSpaceDN w:val="0"/>
              <w:adjustRightInd w:val="0"/>
              <w:jc w:val="center"/>
              <w:rPr>
                <w:rFonts w:ascii="Tahoma" w:hAnsi="Tahoma" w:cs="Tahoma"/>
                <w:lang w:eastAsia="en-US"/>
              </w:rPr>
            </w:pPr>
          </w:p>
          <w:p w14:paraId="45F5EAF8" w14:textId="77777777" w:rsidR="009917BD" w:rsidRPr="009917BD" w:rsidRDefault="009917BD" w:rsidP="009917BD">
            <w:pPr>
              <w:suppressAutoHyphens w:val="0"/>
              <w:autoSpaceDN w:val="0"/>
              <w:adjustRightInd w:val="0"/>
              <w:jc w:val="center"/>
              <w:rPr>
                <w:rFonts w:ascii="Tahoma" w:hAnsi="Tahoma" w:cs="Tahoma"/>
                <w:lang w:eastAsia="en-US"/>
              </w:rPr>
            </w:pPr>
          </w:p>
          <w:p w14:paraId="0643FD3F"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7957027F"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24690F2A" w14:textId="77777777" w:rsidTr="009917BD">
        <w:tc>
          <w:tcPr>
            <w:tcW w:w="817" w:type="dxa"/>
            <w:tcBorders>
              <w:top w:val="single" w:sz="4" w:space="0" w:color="000000"/>
              <w:left w:val="single" w:sz="4" w:space="0" w:color="000000"/>
              <w:bottom w:val="single" w:sz="4" w:space="0" w:color="000000"/>
              <w:right w:val="single" w:sz="4" w:space="0" w:color="000000"/>
            </w:tcBorders>
          </w:tcPr>
          <w:p w14:paraId="338CB9D3"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260" w:type="dxa"/>
            <w:tcBorders>
              <w:top w:val="single" w:sz="4" w:space="0" w:color="000000"/>
              <w:left w:val="single" w:sz="4" w:space="0" w:color="000000"/>
              <w:bottom w:val="single" w:sz="4" w:space="0" w:color="000000"/>
              <w:right w:val="single" w:sz="4" w:space="0" w:color="000000"/>
            </w:tcBorders>
          </w:tcPr>
          <w:p w14:paraId="38C198E3"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76131002" w14:textId="77777777" w:rsidR="009917BD" w:rsidRPr="009917BD" w:rsidRDefault="009917BD" w:rsidP="009917BD">
            <w:pPr>
              <w:suppressAutoHyphens w:val="0"/>
              <w:autoSpaceDN w:val="0"/>
              <w:adjustRightInd w:val="0"/>
              <w:jc w:val="center"/>
              <w:rPr>
                <w:rFonts w:ascii="Tahoma" w:hAnsi="Tahoma" w:cs="Tahoma"/>
                <w:lang w:eastAsia="en-US"/>
              </w:rPr>
            </w:pPr>
          </w:p>
          <w:p w14:paraId="545A0ADF" w14:textId="77777777" w:rsidR="009917BD" w:rsidRPr="009917BD" w:rsidRDefault="009917BD" w:rsidP="009917BD">
            <w:pPr>
              <w:suppressAutoHyphens w:val="0"/>
              <w:autoSpaceDN w:val="0"/>
              <w:adjustRightInd w:val="0"/>
              <w:jc w:val="center"/>
              <w:rPr>
                <w:rFonts w:ascii="Tahoma" w:hAnsi="Tahoma" w:cs="Tahoma"/>
                <w:lang w:eastAsia="en-US"/>
              </w:rPr>
            </w:pPr>
          </w:p>
          <w:p w14:paraId="1D5FE774"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033F09D6" w14:textId="77777777" w:rsidR="009917BD" w:rsidRPr="009917BD" w:rsidRDefault="009917BD" w:rsidP="009917BD">
            <w:pPr>
              <w:suppressAutoHyphens w:val="0"/>
              <w:autoSpaceDN w:val="0"/>
              <w:adjustRightInd w:val="0"/>
              <w:jc w:val="center"/>
              <w:rPr>
                <w:rFonts w:ascii="Tahoma" w:hAnsi="Tahoma" w:cs="Tahoma"/>
                <w:lang w:eastAsia="en-US"/>
              </w:rPr>
            </w:pPr>
          </w:p>
        </w:tc>
      </w:tr>
    </w:tbl>
    <w:p w14:paraId="6D778F7B" w14:textId="77777777" w:rsidR="009917BD" w:rsidRPr="009917BD" w:rsidRDefault="009917BD" w:rsidP="009917BD">
      <w:pPr>
        <w:suppressAutoHyphens w:val="0"/>
        <w:autoSpaceDN w:val="0"/>
        <w:adjustRightInd w:val="0"/>
        <w:jc w:val="center"/>
        <w:rPr>
          <w:rFonts w:ascii="Tahoma" w:hAnsi="Tahoma" w:cs="Tahoma"/>
          <w:lang w:eastAsia="en-US"/>
        </w:rPr>
      </w:pPr>
    </w:p>
    <w:p w14:paraId="1EC84EA2" w14:textId="77777777" w:rsidR="009917BD" w:rsidRPr="009917BD" w:rsidRDefault="009917BD" w:rsidP="009917BD">
      <w:pPr>
        <w:suppressAutoHyphens w:val="0"/>
        <w:autoSpaceDN w:val="0"/>
        <w:adjustRightInd w:val="0"/>
        <w:jc w:val="center"/>
        <w:rPr>
          <w:rFonts w:ascii="Tahoma" w:hAnsi="Tahoma" w:cs="Tahoma"/>
          <w:lang w:eastAsia="en-US"/>
        </w:rPr>
      </w:pPr>
    </w:p>
    <w:p w14:paraId="057D5487" w14:textId="77777777" w:rsidR="009917BD" w:rsidRPr="009917BD" w:rsidRDefault="009917BD" w:rsidP="009917BD">
      <w:pPr>
        <w:suppressAutoHyphens w:val="0"/>
        <w:autoSpaceDN w:val="0"/>
        <w:adjustRightInd w:val="0"/>
        <w:jc w:val="center"/>
        <w:rPr>
          <w:rFonts w:ascii="Tahoma" w:hAnsi="Tahoma" w:cs="Tahoma"/>
          <w:lang w:eastAsia="en-US"/>
        </w:rPr>
      </w:pPr>
    </w:p>
    <w:p w14:paraId="342070F2" w14:textId="77777777" w:rsidR="009917BD" w:rsidRPr="009917BD" w:rsidRDefault="009917BD" w:rsidP="009917BD">
      <w:pPr>
        <w:suppressAutoHyphens w:val="0"/>
        <w:autoSpaceDN w:val="0"/>
        <w:adjustRightInd w:val="0"/>
        <w:jc w:val="center"/>
        <w:rPr>
          <w:rFonts w:ascii="Tahoma" w:hAnsi="Tahoma" w:cs="Tahoma"/>
          <w:lang w:eastAsia="en-US"/>
        </w:rPr>
      </w:pPr>
    </w:p>
    <w:p w14:paraId="5B99CCB4" w14:textId="77777777" w:rsidR="009917BD" w:rsidRPr="009917BD" w:rsidRDefault="009917BD" w:rsidP="009917BD">
      <w:pPr>
        <w:widowControl w:val="0"/>
        <w:suppressAutoHyphens w:val="0"/>
        <w:autoSpaceDN w:val="0"/>
        <w:spacing w:after="144"/>
        <w:rPr>
          <w:rFonts w:ascii="Tahoma" w:eastAsia="Calibri" w:hAnsi="Tahoma" w:cs="Tahoma"/>
          <w:sz w:val="16"/>
          <w:lang w:eastAsia="pl-PL"/>
        </w:rPr>
      </w:pPr>
      <w:r w:rsidRPr="009917BD">
        <w:rPr>
          <w:rFonts w:ascii="Tahoma" w:eastAsia="Calibri" w:hAnsi="Tahoma" w:cs="Tahoma"/>
          <w:sz w:val="16"/>
          <w:lang w:eastAsia="pl-PL"/>
        </w:rPr>
        <w:t>...................................., dnia .....................................</w:t>
      </w:r>
    </w:p>
    <w:p w14:paraId="364EF899" w14:textId="77777777" w:rsidR="009917BD" w:rsidRPr="009917BD" w:rsidRDefault="009917BD" w:rsidP="009917BD">
      <w:pPr>
        <w:suppressAutoHyphens w:val="0"/>
        <w:autoSpaceDE/>
        <w:spacing w:after="200" w:line="276" w:lineRule="auto"/>
        <w:ind w:left="426"/>
        <w:jc w:val="both"/>
        <w:rPr>
          <w:rFonts w:ascii="Tahoma" w:hAnsi="Tahoma" w:cs="Tahoma"/>
          <w:sz w:val="22"/>
          <w:szCs w:val="22"/>
          <w:lang w:eastAsia="en-US"/>
        </w:rPr>
      </w:pPr>
    </w:p>
    <w:p w14:paraId="0EA3CBF1" w14:textId="77777777" w:rsidR="009917BD" w:rsidRPr="009917BD" w:rsidRDefault="009917BD" w:rsidP="009917BD">
      <w:pPr>
        <w:widowControl w:val="0"/>
        <w:suppressAutoHyphens w:val="0"/>
        <w:autoSpaceDN w:val="0"/>
        <w:spacing w:after="144"/>
        <w:ind w:left="3600"/>
        <w:rPr>
          <w:rFonts w:ascii="Tahoma" w:eastAsia="Calibri" w:hAnsi="Tahoma" w:cs="Tahoma"/>
          <w:sz w:val="16"/>
          <w:szCs w:val="16"/>
          <w:lang w:eastAsia="pl-PL"/>
        </w:rPr>
      </w:pPr>
      <w:r w:rsidRPr="009917BD">
        <w:rPr>
          <w:rFonts w:ascii="Tahoma" w:eastAsia="Calibri" w:hAnsi="Tahoma" w:cs="Tahoma"/>
          <w:sz w:val="16"/>
          <w:lang w:eastAsia="pl-PL"/>
        </w:rPr>
        <w:tab/>
      </w:r>
      <w:r w:rsidRPr="009917BD">
        <w:rPr>
          <w:rFonts w:ascii="Tahoma" w:eastAsia="Calibri" w:hAnsi="Tahoma" w:cs="Tahoma"/>
          <w:sz w:val="16"/>
          <w:lang w:eastAsia="pl-PL"/>
        </w:rPr>
        <w:tab/>
        <w:t xml:space="preserve">      </w:t>
      </w:r>
      <w:r w:rsidRPr="009917BD">
        <w:rPr>
          <w:rFonts w:ascii="Tahoma" w:eastAsia="Calibri" w:hAnsi="Tahoma" w:cs="Tahoma"/>
          <w:sz w:val="16"/>
          <w:szCs w:val="24"/>
          <w:lang w:eastAsia="pl-PL"/>
        </w:rPr>
        <w:t xml:space="preserve">                                                                                                            </w:t>
      </w:r>
      <w:r w:rsidRPr="009917BD">
        <w:rPr>
          <w:rFonts w:ascii="Tahoma" w:eastAsia="Calibri" w:hAnsi="Tahoma" w:cs="Tahoma"/>
          <w:sz w:val="16"/>
          <w:szCs w:val="16"/>
          <w:lang w:eastAsia="pl-PL"/>
        </w:rPr>
        <w:t>…………………………………………………………………………………………………</w:t>
      </w:r>
    </w:p>
    <w:p w14:paraId="3CD3A588" w14:textId="77777777" w:rsidR="009917BD" w:rsidRPr="009917BD" w:rsidRDefault="009917BD" w:rsidP="009917BD">
      <w:pPr>
        <w:suppressAutoHyphens w:val="0"/>
        <w:autoSpaceDE/>
        <w:spacing w:after="200" w:line="276" w:lineRule="auto"/>
        <w:ind w:left="1440" w:firstLine="720"/>
        <w:rPr>
          <w:rFonts w:ascii="Tahoma" w:hAnsi="Tahoma" w:cs="Tahoma"/>
          <w:sz w:val="16"/>
          <w:szCs w:val="16"/>
          <w:lang w:eastAsia="en-US"/>
        </w:rPr>
      </w:pPr>
      <w:r w:rsidRPr="009917BD">
        <w:rPr>
          <w:rFonts w:ascii="Tahoma" w:hAnsi="Tahoma" w:cs="Tahoma"/>
          <w:sz w:val="16"/>
          <w:szCs w:val="16"/>
          <w:lang w:eastAsia="en-US"/>
        </w:rPr>
        <w:tab/>
        <w:t xml:space="preserve">( podpis Wykonawcy  lub podpis osoby/ </w:t>
      </w:r>
      <w:proofErr w:type="spellStart"/>
      <w:r w:rsidRPr="009917BD">
        <w:rPr>
          <w:rFonts w:ascii="Tahoma" w:hAnsi="Tahoma" w:cs="Tahoma"/>
          <w:sz w:val="16"/>
          <w:szCs w:val="16"/>
          <w:lang w:eastAsia="en-US"/>
        </w:rPr>
        <w:t>ób</w:t>
      </w:r>
      <w:proofErr w:type="spellEnd"/>
      <w:r w:rsidRPr="009917BD">
        <w:rPr>
          <w:rFonts w:ascii="Tahoma" w:hAnsi="Tahoma" w:cs="Tahoma"/>
          <w:sz w:val="16"/>
          <w:szCs w:val="16"/>
          <w:lang w:eastAsia="en-US"/>
        </w:rPr>
        <w:t xml:space="preserve"> uprawnionej /</w:t>
      </w:r>
      <w:proofErr w:type="spellStart"/>
      <w:r w:rsidRPr="009917BD">
        <w:rPr>
          <w:rFonts w:ascii="Tahoma" w:hAnsi="Tahoma" w:cs="Tahoma"/>
          <w:sz w:val="16"/>
          <w:szCs w:val="16"/>
          <w:lang w:eastAsia="en-US"/>
        </w:rPr>
        <w:t>ych</w:t>
      </w:r>
      <w:proofErr w:type="spellEnd"/>
      <w:r w:rsidRPr="009917BD">
        <w:rPr>
          <w:rFonts w:ascii="Tahoma" w:hAnsi="Tahoma" w:cs="Tahoma"/>
          <w:sz w:val="16"/>
          <w:szCs w:val="16"/>
          <w:lang w:eastAsia="en-US"/>
        </w:rPr>
        <w:t xml:space="preserve">  do  reprezentowania Wykonawcy)</w:t>
      </w:r>
    </w:p>
    <w:p w14:paraId="1E82291A" w14:textId="77777777" w:rsidR="009917BD" w:rsidRPr="009917BD" w:rsidRDefault="009917BD" w:rsidP="009917BD">
      <w:pPr>
        <w:suppressAutoHyphens w:val="0"/>
        <w:autoSpaceDN w:val="0"/>
        <w:adjustRightInd w:val="0"/>
        <w:jc w:val="center"/>
        <w:rPr>
          <w:rFonts w:ascii="Tahoma" w:hAnsi="Tahoma" w:cs="Tahoma"/>
          <w:lang w:eastAsia="en-US"/>
        </w:rPr>
      </w:pPr>
    </w:p>
    <w:p w14:paraId="026F83FF" w14:textId="77777777" w:rsidR="009917BD" w:rsidRPr="009917BD" w:rsidRDefault="009917BD" w:rsidP="009917BD">
      <w:pPr>
        <w:suppressAutoHyphens w:val="0"/>
        <w:autoSpaceDN w:val="0"/>
        <w:adjustRightInd w:val="0"/>
        <w:jc w:val="center"/>
        <w:rPr>
          <w:rFonts w:ascii="Tahoma" w:hAnsi="Tahoma" w:cs="Tahoma"/>
          <w:lang w:eastAsia="en-US"/>
        </w:rPr>
      </w:pPr>
    </w:p>
    <w:p w14:paraId="0B276DEF" w14:textId="77777777" w:rsidR="009917BD" w:rsidRPr="009917BD" w:rsidRDefault="009917BD" w:rsidP="009917BD">
      <w:pPr>
        <w:suppressAutoHyphens w:val="0"/>
        <w:autoSpaceDN w:val="0"/>
        <w:adjustRightInd w:val="0"/>
        <w:jc w:val="center"/>
        <w:rPr>
          <w:rFonts w:ascii="Tahoma" w:hAnsi="Tahoma" w:cs="Tahoma"/>
          <w:lang w:eastAsia="en-US"/>
        </w:rPr>
      </w:pPr>
    </w:p>
    <w:p w14:paraId="02B12852" w14:textId="77777777" w:rsidR="009917BD" w:rsidRPr="009917BD" w:rsidRDefault="009917BD" w:rsidP="009917BD">
      <w:pPr>
        <w:suppressAutoHyphens w:val="0"/>
        <w:autoSpaceDN w:val="0"/>
        <w:adjustRightInd w:val="0"/>
        <w:jc w:val="center"/>
        <w:rPr>
          <w:rFonts w:ascii="Tahoma" w:hAnsi="Tahoma" w:cs="Tahoma"/>
          <w:lang w:eastAsia="en-US"/>
        </w:rPr>
      </w:pPr>
    </w:p>
    <w:p w14:paraId="616488A0" w14:textId="77777777" w:rsidR="009917BD" w:rsidRPr="009917BD" w:rsidRDefault="009917BD" w:rsidP="009917BD">
      <w:pPr>
        <w:suppressAutoHyphens w:val="0"/>
        <w:autoSpaceDN w:val="0"/>
        <w:adjustRightInd w:val="0"/>
        <w:jc w:val="center"/>
        <w:rPr>
          <w:rFonts w:ascii="Tahoma" w:hAnsi="Tahoma" w:cs="Tahoma"/>
          <w:lang w:eastAsia="en-US"/>
        </w:rPr>
      </w:pPr>
    </w:p>
    <w:p w14:paraId="68DA5192"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1A784A1F"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13C05950"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552F0191"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075BF7AA"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6E38DC05"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165D8C8D"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1DE5C3E2"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12987398"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7D97546C"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318EBB01" w14:textId="67C0C4A8" w:rsidR="009917BD" w:rsidRPr="009917BD" w:rsidRDefault="009917BD" w:rsidP="009917BD">
      <w:pPr>
        <w:suppressAutoHyphens w:val="0"/>
        <w:autoSpaceDN w:val="0"/>
        <w:adjustRightInd w:val="0"/>
        <w:ind w:left="4956" w:firstLine="708"/>
        <w:rPr>
          <w:rFonts w:ascii="Tahoma" w:hAnsi="Tahoma" w:cs="Tahoma"/>
          <w:b/>
          <w:lang w:eastAsia="en-US"/>
        </w:rPr>
      </w:pPr>
      <w:r w:rsidRPr="009917BD">
        <w:rPr>
          <w:rFonts w:ascii="Tahoma" w:hAnsi="Tahoma" w:cs="Tahoma"/>
          <w:b/>
          <w:lang w:eastAsia="en-US"/>
        </w:rPr>
        <w:t xml:space="preserve">       </w:t>
      </w:r>
      <w:r w:rsidR="00EC0F53">
        <w:rPr>
          <w:rFonts w:ascii="Tahoma" w:hAnsi="Tahoma" w:cs="Tahoma"/>
          <w:b/>
          <w:lang w:eastAsia="en-US"/>
        </w:rPr>
        <w:t xml:space="preserve">           </w:t>
      </w:r>
      <w:r w:rsidRPr="009917BD">
        <w:rPr>
          <w:rFonts w:ascii="Tahoma" w:hAnsi="Tahoma" w:cs="Tahoma"/>
          <w:b/>
          <w:lang w:eastAsia="en-US"/>
        </w:rPr>
        <w:t xml:space="preserve">ZAŁĄCZNIK nr 6 do umowy </w:t>
      </w:r>
    </w:p>
    <w:p w14:paraId="4BA8F44C"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2BB0E6C5" w14:textId="77777777" w:rsidR="009917BD" w:rsidRPr="009917BD" w:rsidRDefault="009917BD" w:rsidP="009917BD">
      <w:pPr>
        <w:suppressAutoHyphens w:val="0"/>
        <w:autoSpaceDE/>
        <w:spacing w:after="200" w:line="276" w:lineRule="auto"/>
        <w:rPr>
          <w:rFonts w:ascii="Tahoma" w:hAnsi="Tahoma" w:cs="Tahoma"/>
          <w:sz w:val="22"/>
          <w:szCs w:val="22"/>
          <w:lang w:eastAsia="en-US"/>
        </w:rPr>
      </w:pPr>
      <w:r w:rsidRPr="009917BD">
        <w:rPr>
          <w:rFonts w:ascii="Tahoma" w:hAnsi="Tahoma" w:cs="Tahoma"/>
          <w:sz w:val="22"/>
          <w:szCs w:val="22"/>
          <w:lang w:eastAsia="en-US"/>
        </w:rPr>
        <w:t xml:space="preserve">  .........................................................................</w:t>
      </w:r>
    </w:p>
    <w:p w14:paraId="3C91E145" w14:textId="77777777" w:rsidR="009917BD" w:rsidRPr="009917BD" w:rsidRDefault="009917BD" w:rsidP="009917BD">
      <w:pPr>
        <w:suppressAutoHyphens w:val="0"/>
        <w:autoSpaceDE/>
        <w:spacing w:after="200" w:line="276" w:lineRule="auto"/>
        <w:rPr>
          <w:rFonts w:ascii="Tahoma" w:hAnsi="Tahoma" w:cs="Tahoma"/>
          <w:sz w:val="16"/>
          <w:szCs w:val="22"/>
          <w:lang w:eastAsia="en-US"/>
        </w:rPr>
      </w:pPr>
      <w:r w:rsidRPr="009917BD">
        <w:rPr>
          <w:rFonts w:ascii="Tahoma" w:hAnsi="Tahoma" w:cs="Tahoma"/>
          <w:sz w:val="22"/>
          <w:szCs w:val="22"/>
          <w:lang w:eastAsia="en-US"/>
        </w:rPr>
        <w:t xml:space="preserve">                 </w:t>
      </w:r>
      <w:r w:rsidRPr="009917BD">
        <w:rPr>
          <w:rFonts w:ascii="Tahoma" w:hAnsi="Tahoma" w:cs="Tahoma"/>
          <w:sz w:val="16"/>
          <w:szCs w:val="22"/>
          <w:lang w:eastAsia="en-US"/>
        </w:rPr>
        <w:t xml:space="preserve">Nazwa i adres Wykonawcy                                                                                     </w:t>
      </w:r>
    </w:p>
    <w:p w14:paraId="437BD567" w14:textId="77777777" w:rsidR="009917BD" w:rsidRPr="009917BD" w:rsidRDefault="009917BD" w:rsidP="009917BD">
      <w:pPr>
        <w:widowControl w:val="0"/>
        <w:suppressAutoHyphens w:val="0"/>
        <w:autoSpaceDN w:val="0"/>
        <w:spacing w:after="144"/>
        <w:rPr>
          <w:rFonts w:ascii="Tahoma" w:eastAsia="Calibri" w:hAnsi="Tahoma" w:cs="Tahoma"/>
          <w:sz w:val="1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5"/>
        <w:gridCol w:w="6018"/>
      </w:tblGrid>
      <w:tr w:rsidR="009917BD" w:rsidRPr="009917BD" w14:paraId="0EC6D30F" w14:textId="77777777" w:rsidTr="009917BD">
        <w:tc>
          <w:tcPr>
            <w:tcW w:w="3936" w:type="dxa"/>
            <w:tcBorders>
              <w:top w:val="single" w:sz="4" w:space="0" w:color="000000"/>
              <w:left w:val="single" w:sz="4" w:space="0" w:color="000000"/>
              <w:bottom w:val="single" w:sz="4" w:space="0" w:color="000000"/>
              <w:right w:val="single" w:sz="4" w:space="0" w:color="000000"/>
            </w:tcBorders>
          </w:tcPr>
          <w:p w14:paraId="00B6B93F"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Imię i nazwisko, adres osoby objętej specjalistycznymi usługami opiekuńczymi</w:t>
            </w:r>
          </w:p>
          <w:p w14:paraId="7CED5DC8" w14:textId="77777777" w:rsidR="009917BD" w:rsidRPr="009917BD" w:rsidRDefault="009917BD" w:rsidP="009917BD">
            <w:pPr>
              <w:suppressAutoHyphens w:val="0"/>
              <w:autoSpaceDN w:val="0"/>
              <w:adjustRightInd w:val="0"/>
              <w:jc w:val="center"/>
              <w:rPr>
                <w:rFonts w:ascii="Tahoma" w:hAnsi="Tahoma" w:cs="Tahoma"/>
                <w:lang w:eastAsia="en-US"/>
              </w:rPr>
            </w:pPr>
          </w:p>
        </w:tc>
        <w:tc>
          <w:tcPr>
            <w:tcW w:w="6127" w:type="dxa"/>
            <w:tcBorders>
              <w:top w:val="single" w:sz="4" w:space="0" w:color="000000"/>
              <w:left w:val="single" w:sz="4" w:space="0" w:color="000000"/>
              <w:bottom w:val="single" w:sz="4" w:space="0" w:color="000000"/>
              <w:right w:val="single" w:sz="4" w:space="0" w:color="000000"/>
            </w:tcBorders>
          </w:tcPr>
          <w:p w14:paraId="3933AED4"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221AE195" w14:textId="77777777" w:rsidTr="009917BD">
        <w:tc>
          <w:tcPr>
            <w:tcW w:w="3936" w:type="dxa"/>
            <w:tcBorders>
              <w:top w:val="single" w:sz="4" w:space="0" w:color="000000"/>
              <w:left w:val="single" w:sz="4" w:space="0" w:color="000000"/>
              <w:bottom w:val="single" w:sz="4" w:space="0" w:color="000000"/>
              <w:right w:val="single" w:sz="4" w:space="0" w:color="000000"/>
            </w:tcBorders>
          </w:tcPr>
          <w:p w14:paraId="7C9BAA55"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Wymiar godzin usług miesięcznie</w:t>
            </w:r>
          </w:p>
          <w:p w14:paraId="7AE26E72" w14:textId="77777777" w:rsidR="009917BD" w:rsidRPr="009917BD" w:rsidRDefault="009917BD" w:rsidP="009917BD">
            <w:pPr>
              <w:suppressAutoHyphens w:val="0"/>
              <w:autoSpaceDN w:val="0"/>
              <w:adjustRightInd w:val="0"/>
              <w:jc w:val="center"/>
              <w:rPr>
                <w:rFonts w:ascii="Tahoma" w:hAnsi="Tahoma" w:cs="Tahoma"/>
                <w:lang w:eastAsia="en-US"/>
              </w:rPr>
            </w:pPr>
          </w:p>
        </w:tc>
        <w:tc>
          <w:tcPr>
            <w:tcW w:w="6127" w:type="dxa"/>
            <w:tcBorders>
              <w:top w:val="single" w:sz="4" w:space="0" w:color="000000"/>
              <w:left w:val="single" w:sz="4" w:space="0" w:color="000000"/>
              <w:bottom w:val="single" w:sz="4" w:space="0" w:color="000000"/>
              <w:right w:val="single" w:sz="4" w:space="0" w:color="000000"/>
            </w:tcBorders>
          </w:tcPr>
          <w:p w14:paraId="5BB3F716" w14:textId="77777777" w:rsidR="009917BD" w:rsidRPr="009917BD" w:rsidRDefault="009917BD" w:rsidP="009917BD">
            <w:pPr>
              <w:suppressAutoHyphens w:val="0"/>
              <w:autoSpaceDN w:val="0"/>
              <w:adjustRightInd w:val="0"/>
              <w:rPr>
                <w:rFonts w:ascii="Tahoma" w:hAnsi="Tahoma" w:cs="Tahoma"/>
                <w:lang w:eastAsia="en-US"/>
              </w:rPr>
            </w:pPr>
          </w:p>
        </w:tc>
      </w:tr>
    </w:tbl>
    <w:p w14:paraId="7C4CDBC1" w14:textId="77777777" w:rsidR="009917BD" w:rsidRPr="009917BD" w:rsidRDefault="009917BD" w:rsidP="009917BD">
      <w:pPr>
        <w:suppressAutoHyphens w:val="0"/>
        <w:autoSpaceDN w:val="0"/>
        <w:adjustRightInd w:val="0"/>
        <w:rPr>
          <w:rFonts w:ascii="Tahoma" w:hAnsi="Tahoma" w:cs="Tahoma"/>
          <w:lang w:eastAsia="en-US"/>
        </w:rPr>
      </w:pPr>
    </w:p>
    <w:p w14:paraId="2B977805"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r w:rsidRPr="009917BD">
        <w:rPr>
          <w:rFonts w:ascii="Tahoma" w:hAnsi="Tahoma" w:cs="Tahoma"/>
          <w:b/>
          <w:sz w:val="24"/>
          <w:szCs w:val="24"/>
          <w:lang w:eastAsia="en-US"/>
        </w:rPr>
        <w:t xml:space="preserve">KARTA REALIZACJI SPECJALISTYCZNYCH USŁUG OPIEKUŃCZYCH NA TERENIE MIASTA I GMINY NYSA </w:t>
      </w:r>
    </w:p>
    <w:p w14:paraId="6CE429DC"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9"/>
        <w:gridCol w:w="6024"/>
      </w:tblGrid>
      <w:tr w:rsidR="009917BD" w:rsidRPr="009917BD" w14:paraId="4AD0C642" w14:textId="77777777" w:rsidTr="009917BD">
        <w:tc>
          <w:tcPr>
            <w:tcW w:w="3936" w:type="dxa"/>
            <w:tcBorders>
              <w:top w:val="single" w:sz="4" w:space="0" w:color="000000"/>
              <w:left w:val="single" w:sz="4" w:space="0" w:color="000000"/>
              <w:bottom w:val="single" w:sz="4" w:space="0" w:color="000000"/>
              <w:right w:val="single" w:sz="4" w:space="0" w:color="000000"/>
            </w:tcBorders>
          </w:tcPr>
          <w:p w14:paraId="0826D928"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Usługi świadczone przez opiekuna</w:t>
            </w:r>
          </w:p>
          <w:p w14:paraId="55658D4D"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(Imię i nazwisko)</w:t>
            </w:r>
          </w:p>
        </w:tc>
        <w:tc>
          <w:tcPr>
            <w:tcW w:w="6127" w:type="dxa"/>
            <w:tcBorders>
              <w:top w:val="single" w:sz="4" w:space="0" w:color="000000"/>
              <w:left w:val="single" w:sz="4" w:space="0" w:color="000000"/>
              <w:bottom w:val="single" w:sz="4" w:space="0" w:color="000000"/>
              <w:right w:val="single" w:sz="4" w:space="0" w:color="000000"/>
            </w:tcBorders>
          </w:tcPr>
          <w:p w14:paraId="33EA9E89"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24185BDB" w14:textId="77777777" w:rsidTr="009917BD">
        <w:tc>
          <w:tcPr>
            <w:tcW w:w="3936" w:type="dxa"/>
            <w:tcBorders>
              <w:top w:val="single" w:sz="4" w:space="0" w:color="000000"/>
              <w:left w:val="single" w:sz="4" w:space="0" w:color="000000"/>
              <w:bottom w:val="single" w:sz="4" w:space="0" w:color="000000"/>
              <w:right w:val="single" w:sz="4" w:space="0" w:color="000000"/>
            </w:tcBorders>
          </w:tcPr>
          <w:p w14:paraId="4652BFAC"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W miesiącu </w:t>
            </w:r>
          </w:p>
          <w:p w14:paraId="6F900053"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(2019r.)</w:t>
            </w:r>
          </w:p>
        </w:tc>
        <w:tc>
          <w:tcPr>
            <w:tcW w:w="6127" w:type="dxa"/>
            <w:tcBorders>
              <w:top w:val="single" w:sz="4" w:space="0" w:color="000000"/>
              <w:left w:val="single" w:sz="4" w:space="0" w:color="000000"/>
              <w:bottom w:val="single" w:sz="4" w:space="0" w:color="000000"/>
              <w:right w:val="single" w:sz="4" w:space="0" w:color="000000"/>
            </w:tcBorders>
          </w:tcPr>
          <w:p w14:paraId="02695E00" w14:textId="77777777" w:rsidR="009917BD" w:rsidRPr="009917BD" w:rsidRDefault="009917BD" w:rsidP="009917BD">
            <w:pPr>
              <w:suppressAutoHyphens w:val="0"/>
              <w:autoSpaceDN w:val="0"/>
              <w:adjustRightInd w:val="0"/>
              <w:rPr>
                <w:rFonts w:ascii="Tahoma" w:hAnsi="Tahoma" w:cs="Tahoma"/>
                <w:lang w:eastAsia="en-US"/>
              </w:rPr>
            </w:pPr>
          </w:p>
          <w:p w14:paraId="1F47E491" w14:textId="77777777" w:rsidR="009917BD" w:rsidRPr="009917BD" w:rsidRDefault="009917BD" w:rsidP="009917BD">
            <w:pPr>
              <w:suppressAutoHyphens w:val="0"/>
              <w:autoSpaceDN w:val="0"/>
              <w:adjustRightInd w:val="0"/>
              <w:rPr>
                <w:rFonts w:ascii="Tahoma" w:hAnsi="Tahoma" w:cs="Tahoma"/>
                <w:lang w:eastAsia="en-US"/>
              </w:rPr>
            </w:pPr>
          </w:p>
        </w:tc>
      </w:tr>
    </w:tbl>
    <w:p w14:paraId="5588AE7C" w14:textId="77777777" w:rsidR="009917BD" w:rsidRPr="009917BD" w:rsidRDefault="009917BD" w:rsidP="009917BD">
      <w:pPr>
        <w:suppressAutoHyphens w:val="0"/>
        <w:autoSpaceDN w:val="0"/>
        <w:adjustRightInd w:val="0"/>
        <w:jc w:val="center"/>
        <w:rPr>
          <w:rFonts w:ascii="Tahoma" w:hAnsi="Tahoma" w:cs="Tahoma"/>
          <w:lang w:eastAsia="en-US"/>
        </w:rPr>
      </w:pPr>
    </w:p>
    <w:p w14:paraId="779AA149" w14:textId="77777777" w:rsidR="009917BD" w:rsidRPr="009917BD" w:rsidRDefault="009917BD" w:rsidP="009917BD">
      <w:pPr>
        <w:suppressAutoHyphens w:val="0"/>
        <w:autoSpaceDN w:val="0"/>
        <w:adjustRightInd w:val="0"/>
        <w:jc w:val="center"/>
        <w:rPr>
          <w:rFonts w:ascii="Tahoma" w:hAnsi="Tahoma" w:cs="Tahom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1"/>
        <w:gridCol w:w="2374"/>
        <w:gridCol w:w="1817"/>
        <w:gridCol w:w="3661"/>
      </w:tblGrid>
      <w:tr w:rsidR="009917BD" w:rsidRPr="009917BD" w14:paraId="54C5DC59" w14:textId="77777777" w:rsidTr="009917BD">
        <w:tc>
          <w:tcPr>
            <w:tcW w:w="2093" w:type="dxa"/>
            <w:tcBorders>
              <w:top w:val="single" w:sz="4" w:space="0" w:color="000000"/>
              <w:left w:val="single" w:sz="4" w:space="0" w:color="000000"/>
              <w:bottom w:val="single" w:sz="4" w:space="0" w:color="000000"/>
              <w:right w:val="single" w:sz="4" w:space="0" w:color="000000"/>
            </w:tcBorders>
          </w:tcPr>
          <w:p w14:paraId="022A7059"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Data usługi </w:t>
            </w:r>
          </w:p>
        </w:tc>
        <w:tc>
          <w:tcPr>
            <w:tcW w:w="2410" w:type="dxa"/>
            <w:tcBorders>
              <w:top w:val="single" w:sz="4" w:space="0" w:color="000000"/>
              <w:left w:val="single" w:sz="4" w:space="0" w:color="000000"/>
              <w:bottom w:val="single" w:sz="4" w:space="0" w:color="000000"/>
              <w:right w:val="single" w:sz="4" w:space="0" w:color="000000"/>
            </w:tcBorders>
          </w:tcPr>
          <w:p w14:paraId="3124BF81"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Godziny wizyt od …. do …..</w:t>
            </w:r>
          </w:p>
        </w:tc>
        <w:tc>
          <w:tcPr>
            <w:tcW w:w="1842" w:type="dxa"/>
            <w:tcBorders>
              <w:top w:val="single" w:sz="4" w:space="0" w:color="000000"/>
              <w:left w:val="single" w:sz="4" w:space="0" w:color="000000"/>
              <w:bottom w:val="single" w:sz="4" w:space="0" w:color="000000"/>
              <w:right w:val="single" w:sz="4" w:space="0" w:color="000000"/>
            </w:tcBorders>
          </w:tcPr>
          <w:p w14:paraId="69D3820B"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Ilość godzin  </w:t>
            </w:r>
          </w:p>
        </w:tc>
        <w:tc>
          <w:tcPr>
            <w:tcW w:w="3718" w:type="dxa"/>
            <w:tcBorders>
              <w:top w:val="single" w:sz="4" w:space="0" w:color="000000"/>
              <w:left w:val="single" w:sz="4" w:space="0" w:color="000000"/>
              <w:bottom w:val="single" w:sz="4" w:space="0" w:color="000000"/>
              <w:right w:val="single" w:sz="4" w:space="0" w:color="000000"/>
            </w:tcBorders>
          </w:tcPr>
          <w:p w14:paraId="7230CA18" w14:textId="77777777" w:rsidR="009917BD" w:rsidRPr="009917BD" w:rsidRDefault="009917BD" w:rsidP="009917BD">
            <w:pPr>
              <w:suppressAutoHyphens w:val="0"/>
              <w:autoSpaceDN w:val="0"/>
              <w:adjustRightInd w:val="0"/>
              <w:jc w:val="center"/>
              <w:rPr>
                <w:rFonts w:ascii="Tahoma" w:hAnsi="Tahoma" w:cs="Tahoma"/>
                <w:lang w:eastAsia="en-US"/>
              </w:rPr>
            </w:pPr>
            <w:r w:rsidRPr="009917BD">
              <w:rPr>
                <w:rFonts w:ascii="Tahoma" w:hAnsi="Tahoma" w:cs="Tahoma"/>
                <w:lang w:eastAsia="en-US"/>
              </w:rPr>
              <w:t xml:space="preserve">Podpis usługobiorcy </w:t>
            </w:r>
          </w:p>
        </w:tc>
      </w:tr>
      <w:tr w:rsidR="009917BD" w:rsidRPr="009917BD" w14:paraId="02B5BE4C" w14:textId="77777777" w:rsidTr="009917BD">
        <w:tc>
          <w:tcPr>
            <w:tcW w:w="2093" w:type="dxa"/>
            <w:tcBorders>
              <w:top w:val="single" w:sz="4" w:space="0" w:color="000000"/>
              <w:left w:val="single" w:sz="4" w:space="0" w:color="000000"/>
              <w:bottom w:val="single" w:sz="4" w:space="0" w:color="000000"/>
              <w:right w:val="single" w:sz="4" w:space="0" w:color="000000"/>
            </w:tcBorders>
          </w:tcPr>
          <w:p w14:paraId="45A3363F"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2164E8A7" w14:textId="77777777" w:rsidR="009917BD" w:rsidRPr="009917BD" w:rsidRDefault="009917BD" w:rsidP="009917BD">
            <w:pPr>
              <w:suppressAutoHyphens w:val="0"/>
              <w:autoSpaceDN w:val="0"/>
              <w:adjustRightInd w:val="0"/>
              <w:jc w:val="center"/>
              <w:rPr>
                <w:rFonts w:ascii="Tahoma" w:hAnsi="Tahoma" w:cs="Tahoma"/>
                <w:lang w:eastAsia="en-US"/>
              </w:rPr>
            </w:pPr>
          </w:p>
          <w:p w14:paraId="373E195F" w14:textId="77777777" w:rsidR="009917BD" w:rsidRPr="009917BD" w:rsidRDefault="009917BD" w:rsidP="009917BD">
            <w:pPr>
              <w:suppressAutoHyphens w:val="0"/>
              <w:autoSpaceDN w:val="0"/>
              <w:adjustRightInd w:val="0"/>
              <w:jc w:val="center"/>
              <w:rPr>
                <w:rFonts w:ascii="Tahoma" w:hAnsi="Tahoma" w:cs="Tahoma"/>
                <w:lang w:eastAsia="en-US"/>
              </w:rPr>
            </w:pPr>
          </w:p>
          <w:p w14:paraId="64602F05"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58F8C707"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5AF84D2E"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5861D055" w14:textId="77777777" w:rsidTr="009917BD">
        <w:tc>
          <w:tcPr>
            <w:tcW w:w="2093" w:type="dxa"/>
            <w:tcBorders>
              <w:top w:val="single" w:sz="4" w:space="0" w:color="000000"/>
              <w:left w:val="single" w:sz="4" w:space="0" w:color="000000"/>
              <w:bottom w:val="single" w:sz="4" w:space="0" w:color="000000"/>
              <w:right w:val="single" w:sz="4" w:space="0" w:color="000000"/>
            </w:tcBorders>
          </w:tcPr>
          <w:p w14:paraId="11522242"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16F8FDBF"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692B429B" w14:textId="77777777" w:rsidR="009917BD" w:rsidRPr="009917BD" w:rsidRDefault="009917BD" w:rsidP="009917BD">
            <w:pPr>
              <w:suppressAutoHyphens w:val="0"/>
              <w:autoSpaceDN w:val="0"/>
              <w:adjustRightInd w:val="0"/>
              <w:jc w:val="center"/>
              <w:rPr>
                <w:rFonts w:ascii="Tahoma" w:hAnsi="Tahoma" w:cs="Tahoma"/>
                <w:lang w:eastAsia="en-US"/>
              </w:rPr>
            </w:pPr>
          </w:p>
          <w:p w14:paraId="3BA71351" w14:textId="77777777" w:rsidR="009917BD" w:rsidRPr="009917BD" w:rsidRDefault="009917BD" w:rsidP="009917BD">
            <w:pPr>
              <w:suppressAutoHyphens w:val="0"/>
              <w:autoSpaceDN w:val="0"/>
              <w:adjustRightInd w:val="0"/>
              <w:jc w:val="center"/>
              <w:rPr>
                <w:rFonts w:ascii="Tahoma" w:hAnsi="Tahoma" w:cs="Tahoma"/>
                <w:lang w:eastAsia="en-US"/>
              </w:rPr>
            </w:pPr>
          </w:p>
          <w:p w14:paraId="139CF08E"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06C5412B"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07FD27ED" w14:textId="77777777" w:rsidTr="009917BD">
        <w:tc>
          <w:tcPr>
            <w:tcW w:w="2093" w:type="dxa"/>
            <w:tcBorders>
              <w:top w:val="single" w:sz="4" w:space="0" w:color="000000"/>
              <w:left w:val="single" w:sz="4" w:space="0" w:color="000000"/>
              <w:bottom w:val="single" w:sz="4" w:space="0" w:color="000000"/>
              <w:right w:val="single" w:sz="4" w:space="0" w:color="000000"/>
            </w:tcBorders>
          </w:tcPr>
          <w:p w14:paraId="3B82322F"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0CCBFEBB"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08F8149E" w14:textId="77777777" w:rsidR="009917BD" w:rsidRPr="009917BD" w:rsidRDefault="009917BD" w:rsidP="009917BD">
            <w:pPr>
              <w:suppressAutoHyphens w:val="0"/>
              <w:autoSpaceDN w:val="0"/>
              <w:adjustRightInd w:val="0"/>
              <w:jc w:val="center"/>
              <w:rPr>
                <w:rFonts w:ascii="Tahoma" w:hAnsi="Tahoma" w:cs="Tahoma"/>
                <w:lang w:eastAsia="en-US"/>
              </w:rPr>
            </w:pPr>
          </w:p>
          <w:p w14:paraId="303BAC38" w14:textId="77777777" w:rsidR="009917BD" w:rsidRPr="009917BD" w:rsidRDefault="009917BD" w:rsidP="009917BD">
            <w:pPr>
              <w:suppressAutoHyphens w:val="0"/>
              <w:autoSpaceDN w:val="0"/>
              <w:adjustRightInd w:val="0"/>
              <w:jc w:val="center"/>
              <w:rPr>
                <w:rFonts w:ascii="Tahoma" w:hAnsi="Tahoma" w:cs="Tahoma"/>
                <w:lang w:eastAsia="en-US"/>
              </w:rPr>
            </w:pPr>
          </w:p>
          <w:p w14:paraId="7C4AAA5F"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5776EA08"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14524A3D" w14:textId="77777777" w:rsidTr="009917BD">
        <w:tc>
          <w:tcPr>
            <w:tcW w:w="2093" w:type="dxa"/>
            <w:tcBorders>
              <w:top w:val="single" w:sz="4" w:space="0" w:color="000000"/>
              <w:left w:val="single" w:sz="4" w:space="0" w:color="000000"/>
              <w:bottom w:val="single" w:sz="4" w:space="0" w:color="000000"/>
              <w:right w:val="single" w:sz="4" w:space="0" w:color="000000"/>
            </w:tcBorders>
          </w:tcPr>
          <w:p w14:paraId="15F15B9C"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67541F19"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213A0176" w14:textId="77777777" w:rsidR="009917BD" w:rsidRPr="009917BD" w:rsidRDefault="009917BD" w:rsidP="009917BD">
            <w:pPr>
              <w:suppressAutoHyphens w:val="0"/>
              <w:autoSpaceDN w:val="0"/>
              <w:adjustRightInd w:val="0"/>
              <w:jc w:val="center"/>
              <w:rPr>
                <w:rFonts w:ascii="Tahoma" w:hAnsi="Tahoma" w:cs="Tahoma"/>
                <w:lang w:eastAsia="en-US"/>
              </w:rPr>
            </w:pPr>
          </w:p>
          <w:p w14:paraId="4956DD9D" w14:textId="77777777" w:rsidR="009917BD" w:rsidRPr="009917BD" w:rsidRDefault="009917BD" w:rsidP="009917BD">
            <w:pPr>
              <w:suppressAutoHyphens w:val="0"/>
              <w:autoSpaceDN w:val="0"/>
              <w:adjustRightInd w:val="0"/>
              <w:jc w:val="center"/>
              <w:rPr>
                <w:rFonts w:ascii="Tahoma" w:hAnsi="Tahoma" w:cs="Tahoma"/>
                <w:lang w:eastAsia="en-US"/>
              </w:rPr>
            </w:pPr>
          </w:p>
          <w:p w14:paraId="2480B065"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77FBDCCB"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2A20C46A" w14:textId="77777777" w:rsidTr="009917BD">
        <w:tc>
          <w:tcPr>
            <w:tcW w:w="2093" w:type="dxa"/>
            <w:tcBorders>
              <w:top w:val="single" w:sz="4" w:space="0" w:color="000000"/>
              <w:left w:val="single" w:sz="4" w:space="0" w:color="000000"/>
              <w:bottom w:val="single" w:sz="4" w:space="0" w:color="000000"/>
              <w:right w:val="single" w:sz="4" w:space="0" w:color="000000"/>
            </w:tcBorders>
          </w:tcPr>
          <w:p w14:paraId="33F6CE9E"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1E614FAE"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163A763E" w14:textId="77777777" w:rsidR="009917BD" w:rsidRPr="009917BD" w:rsidRDefault="009917BD" w:rsidP="009917BD">
            <w:pPr>
              <w:suppressAutoHyphens w:val="0"/>
              <w:autoSpaceDN w:val="0"/>
              <w:adjustRightInd w:val="0"/>
              <w:jc w:val="center"/>
              <w:rPr>
                <w:rFonts w:ascii="Tahoma" w:hAnsi="Tahoma" w:cs="Tahoma"/>
                <w:lang w:eastAsia="en-US"/>
              </w:rPr>
            </w:pPr>
          </w:p>
          <w:p w14:paraId="5BD6EC8F" w14:textId="77777777" w:rsidR="009917BD" w:rsidRPr="009917BD" w:rsidRDefault="009917BD" w:rsidP="009917BD">
            <w:pPr>
              <w:suppressAutoHyphens w:val="0"/>
              <w:autoSpaceDN w:val="0"/>
              <w:adjustRightInd w:val="0"/>
              <w:jc w:val="center"/>
              <w:rPr>
                <w:rFonts w:ascii="Tahoma" w:hAnsi="Tahoma" w:cs="Tahoma"/>
                <w:lang w:eastAsia="en-US"/>
              </w:rPr>
            </w:pPr>
          </w:p>
          <w:p w14:paraId="5F3E0117"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68BCB2B5"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71EB5D44" w14:textId="77777777" w:rsidTr="009917BD">
        <w:tc>
          <w:tcPr>
            <w:tcW w:w="2093" w:type="dxa"/>
            <w:tcBorders>
              <w:top w:val="single" w:sz="4" w:space="0" w:color="000000"/>
              <w:left w:val="single" w:sz="4" w:space="0" w:color="000000"/>
              <w:bottom w:val="single" w:sz="4" w:space="0" w:color="000000"/>
              <w:right w:val="single" w:sz="4" w:space="0" w:color="000000"/>
            </w:tcBorders>
          </w:tcPr>
          <w:p w14:paraId="461BD73F" w14:textId="77777777" w:rsidR="009917BD" w:rsidRPr="009917BD" w:rsidRDefault="009917BD" w:rsidP="009917BD">
            <w:pPr>
              <w:suppressAutoHyphens w:val="0"/>
              <w:autoSpaceDN w:val="0"/>
              <w:adjustRightInd w:val="0"/>
              <w:jc w:val="center"/>
              <w:rPr>
                <w:rFonts w:ascii="Tahoma" w:hAnsi="Tahoma" w:cs="Tahoma"/>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351D6354" w14:textId="77777777" w:rsidR="009917BD" w:rsidRPr="009917BD" w:rsidRDefault="009917BD" w:rsidP="009917BD">
            <w:pPr>
              <w:suppressAutoHyphens w:val="0"/>
              <w:autoSpaceDN w:val="0"/>
              <w:adjustRightInd w:val="0"/>
              <w:jc w:val="center"/>
              <w:rPr>
                <w:rFonts w:ascii="Tahoma" w:hAnsi="Tahoma" w:cs="Tahoma"/>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43786661" w14:textId="77777777" w:rsidR="009917BD" w:rsidRPr="009917BD" w:rsidRDefault="009917BD" w:rsidP="009917BD">
            <w:pPr>
              <w:suppressAutoHyphens w:val="0"/>
              <w:autoSpaceDN w:val="0"/>
              <w:adjustRightInd w:val="0"/>
              <w:jc w:val="center"/>
              <w:rPr>
                <w:rFonts w:ascii="Tahoma" w:hAnsi="Tahoma" w:cs="Tahoma"/>
                <w:lang w:eastAsia="en-US"/>
              </w:rPr>
            </w:pPr>
          </w:p>
          <w:p w14:paraId="7CFC8169" w14:textId="77777777" w:rsidR="009917BD" w:rsidRPr="009917BD" w:rsidRDefault="009917BD" w:rsidP="009917BD">
            <w:pPr>
              <w:suppressAutoHyphens w:val="0"/>
              <w:autoSpaceDN w:val="0"/>
              <w:adjustRightInd w:val="0"/>
              <w:jc w:val="center"/>
              <w:rPr>
                <w:rFonts w:ascii="Tahoma" w:hAnsi="Tahoma" w:cs="Tahoma"/>
                <w:lang w:eastAsia="en-US"/>
              </w:rPr>
            </w:pPr>
          </w:p>
          <w:p w14:paraId="7DFD81BE" w14:textId="77777777" w:rsidR="009917BD" w:rsidRPr="009917BD" w:rsidRDefault="009917BD" w:rsidP="009917BD">
            <w:pPr>
              <w:suppressAutoHyphens w:val="0"/>
              <w:autoSpaceDN w:val="0"/>
              <w:adjustRightInd w:val="0"/>
              <w:jc w:val="center"/>
              <w:rPr>
                <w:rFonts w:ascii="Tahoma" w:hAnsi="Tahoma" w:cs="Tahoma"/>
                <w:lang w:eastAsia="en-US"/>
              </w:rPr>
            </w:pPr>
          </w:p>
        </w:tc>
        <w:tc>
          <w:tcPr>
            <w:tcW w:w="3718" w:type="dxa"/>
            <w:tcBorders>
              <w:top w:val="single" w:sz="4" w:space="0" w:color="000000"/>
              <w:left w:val="single" w:sz="4" w:space="0" w:color="000000"/>
              <w:bottom w:val="single" w:sz="4" w:space="0" w:color="000000"/>
              <w:right w:val="single" w:sz="4" w:space="0" w:color="000000"/>
            </w:tcBorders>
          </w:tcPr>
          <w:p w14:paraId="016745BF" w14:textId="77777777" w:rsidR="009917BD" w:rsidRPr="009917BD" w:rsidRDefault="009917BD" w:rsidP="009917BD">
            <w:pPr>
              <w:suppressAutoHyphens w:val="0"/>
              <w:autoSpaceDN w:val="0"/>
              <w:adjustRightInd w:val="0"/>
              <w:jc w:val="center"/>
              <w:rPr>
                <w:rFonts w:ascii="Tahoma" w:hAnsi="Tahoma" w:cs="Tahoma"/>
                <w:lang w:eastAsia="en-US"/>
              </w:rPr>
            </w:pPr>
          </w:p>
        </w:tc>
      </w:tr>
    </w:tbl>
    <w:p w14:paraId="6D65F256" w14:textId="77777777" w:rsidR="009917BD" w:rsidRPr="009917BD" w:rsidRDefault="009917BD" w:rsidP="009917BD">
      <w:pPr>
        <w:suppressAutoHyphens w:val="0"/>
        <w:autoSpaceDN w:val="0"/>
        <w:adjustRightInd w:val="0"/>
        <w:jc w:val="center"/>
        <w:rPr>
          <w:rFonts w:ascii="Tahoma" w:hAnsi="Tahoma" w:cs="Tahoma"/>
          <w:lang w:eastAsia="en-US"/>
        </w:rPr>
      </w:pPr>
    </w:p>
    <w:p w14:paraId="7B0EC38D" w14:textId="77777777" w:rsidR="009917BD" w:rsidRPr="009917BD" w:rsidRDefault="009917BD" w:rsidP="009917BD">
      <w:pPr>
        <w:suppressAutoHyphens w:val="0"/>
        <w:autoSpaceDN w:val="0"/>
        <w:adjustRightInd w:val="0"/>
        <w:jc w:val="center"/>
        <w:rPr>
          <w:rFonts w:ascii="Tahoma" w:hAnsi="Tahoma" w:cs="Tahoma"/>
          <w:lang w:eastAsia="en-US"/>
        </w:rPr>
      </w:pPr>
    </w:p>
    <w:p w14:paraId="0070F13C" w14:textId="77777777" w:rsidR="009917BD" w:rsidRPr="009917BD" w:rsidRDefault="009917BD" w:rsidP="009917BD">
      <w:pPr>
        <w:suppressAutoHyphens w:val="0"/>
        <w:autoSpaceDN w:val="0"/>
        <w:adjustRightInd w:val="0"/>
        <w:jc w:val="center"/>
        <w:rPr>
          <w:rFonts w:ascii="Tahoma" w:hAnsi="Tahoma" w:cs="Tahoma"/>
          <w:lang w:eastAsia="en-US"/>
        </w:rPr>
      </w:pPr>
    </w:p>
    <w:p w14:paraId="07E34BC3" w14:textId="77777777" w:rsidR="009917BD" w:rsidRPr="009917BD" w:rsidRDefault="009917BD" w:rsidP="009917BD">
      <w:pPr>
        <w:suppressAutoHyphens w:val="0"/>
        <w:autoSpaceDN w:val="0"/>
        <w:adjustRightInd w:val="0"/>
        <w:jc w:val="center"/>
        <w:rPr>
          <w:rFonts w:ascii="Tahoma" w:hAnsi="Tahoma" w:cs="Tahoma"/>
          <w:lang w:eastAsia="en-US"/>
        </w:rPr>
      </w:pPr>
    </w:p>
    <w:p w14:paraId="35DE3DD3" w14:textId="77777777" w:rsidR="009917BD" w:rsidRPr="009917BD" w:rsidRDefault="009917BD" w:rsidP="009917BD">
      <w:pPr>
        <w:widowControl w:val="0"/>
        <w:suppressAutoHyphens w:val="0"/>
        <w:autoSpaceDN w:val="0"/>
        <w:spacing w:after="144"/>
        <w:rPr>
          <w:rFonts w:ascii="Tahoma" w:eastAsia="Calibri" w:hAnsi="Tahoma" w:cs="Tahoma"/>
          <w:sz w:val="16"/>
          <w:lang w:eastAsia="pl-PL"/>
        </w:rPr>
      </w:pPr>
      <w:r w:rsidRPr="009917BD">
        <w:rPr>
          <w:rFonts w:ascii="Tahoma" w:eastAsia="Calibri" w:hAnsi="Tahoma" w:cs="Tahoma"/>
          <w:sz w:val="16"/>
          <w:lang w:eastAsia="pl-PL"/>
        </w:rPr>
        <w:t>...................................., dnia .....................................</w:t>
      </w:r>
    </w:p>
    <w:p w14:paraId="29F69FA8" w14:textId="77777777" w:rsidR="009917BD" w:rsidRPr="009917BD" w:rsidRDefault="009917BD" w:rsidP="009917BD">
      <w:pPr>
        <w:suppressAutoHyphens w:val="0"/>
        <w:autoSpaceDE/>
        <w:spacing w:after="200" w:line="276" w:lineRule="auto"/>
        <w:ind w:left="426"/>
        <w:jc w:val="both"/>
        <w:rPr>
          <w:rFonts w:ascii="Tahoma" w:hAnsi="Tahoma" w:cs="Tahoma"/>
          <w:sz w:val="22"/>
          <w:szCs w:val="22"/>
          <w:lang w:eastAsia="en-US"/>
        </w:rPr>
      </w:pPr>
    </w:p>
    <w:p w14:paraId="7557C3A6" w14:textId="77777777" w:rsidR="009917BD" w:rsidRPr="009917BD" w:rsidRDefault="009917BD" w:rsidP="009917BD">
      <w:pPr>
        <w:widowControl w:val="0"/>
        <w:suppressAutoHyphens w:val="0"/>
        <w:autoSpaceDN w:val="0"/>
        <w:spacing w:after="144"/>
        <w:ind w:left="3600"/>
        <w:rPr>
          <w:rFonts w:ascii="Tahoma" w:eastAsia="Calibri" w:hAnsi="Tahoma" w:cs="Tahoma"/>
          <w:sz w:val="16"/>
          <w:szCs w:val="16"/>
          <w:lang w:eastAsia="pl-PL"/>
        </w:rPr>
      </w:pPr>
      <w:r w:rsidRPr="009917BD">
        <w:rPr>
          <w:rFonts w:ascii="Tahoma" w:eastAsia="Calibri" w:hAnsi="Tahoma" w:cs="Tahoma"/>
          <w:sz w:val="16"/>
          <w:lang w:eastAsia="pl-PL"/>
        </w:rPr>
        <w:tab/>
      </w:r>
      <w:r w:rsidRPr="009917BD">
        <w:rPr>
          <w:rFonts w:ascii="Tahoma" w:eastAsia="Calibri" w:hAnsi="Tahoma" w:cs="Tahoma"/>
          <w:sz w:val="16"/>
          <w:lang w:eastAsia="pl-PL"/>
        </w:rPr>
        <w:tab/>
        <w:t xml:space="preserve">      </w:t>
      </w:r>
      <w:r w:rsidRPr="009917BD">
        <w:rPr>
          <w:rFonts w:ascii="Tahoma" w:eastAsia="Calibri" w:hAnsi="Tahoma" w:cs="Tahoma"/>
          <w:sz w:val="16"/>
          <w:szCs w:val="24"/>
          <w:lang w:eastAsia="pl-PL"/>
        </w:rPr>
        <w:t xml:space="preserve">                                                                                                            </w:t>
      </w:r>
      <w:r w:rsidRPr="009917BD">
        <w:rPr>
          <w:rFonts w:ascii="Tahoma" w:eastAsia="Calibri" w:hAnsi="Tahoma" w:cs="Tahoma"/>
          <w:sz w:val="16"/>
          <w:szCs w:val="16"/>
          <w:lang w:eastAsia="pl-PL"/>
        </w:rPr>
        <w:t>…………………………………………………………………………………………………</w:t>
      </w:r>
    </w:p>
    <w:p w14:paraId="42F9AC6B" w14:textId="77777777" w:rsidR="009917BD" w:rsidRPr="009917BD" w:rsidRDefault="009917BD" w:rsidP="009917BD">
      <w:pPr>
        <w:suppressAutoHyphens w:val="0"/>
        <w:autoSpaceDE/>
        <w:spacing w:after="200" w:line="276" w:lineRule="auto"/>
        <w:ind w:left="1440" w:firstLine="720"/>
        <w:rPr>
          <w:rFonts w:ascii="Tahoma" w:hAnsi="Tahoma" w:cs="Tahoma"/>
          <w:sz w:val="16"/>
          <w:szCs w:val="16"/>
          <w:lang w:eastAsia="en-US"/>
        </w:rPr>
      </w:pPr>
      <w:r w:rsidRPr="009917BD">
        <w:rPr>
          <w:rFonts w:ascii="Tahoma" w:hAnsi="Tahoma" w:cs="Tahoma"/>
          <w:sz w:val="16"/>
          <w:szCs w:val="16"/>
          <w:lang w:eastAsia="en-US"/>
        </w:rPr>
        <w:tab/>
        <w:t xml:space="preserve">( podpis Wykonawcy  lub podpis osoby/ </w:t>
      </w:r>
      <w:proofErr w:type="spellStart"/>
      <w:r w:rsidRPr="009917BD">
        <w:rPr>
          <w:rFonts w:ascii="Tahoma" w:hAnsi="Tahoma" w:cs="Tahoma"/>
          <w:sz w:val="16"/>
          <w:szCs w:val="16"/>
          <w:lang w:eastAsia="en-US"/>
        </w:rPr>
        <w:t>ób</w:t>
      </w:r>
      <w:proofErr w:type="spellEnd"/>
      <w:r w:rsidRPr="009917BD">
        <w:rPr>
          <w:rFonts w:ascii="Tahoma" w:hAnsi="Tahoma" w:cs="Tahoma"/>
          <w:sz w:val="16"/>
          <w:szCs w:val="16"/>
          <w:lang w:eastAsia="en-US"/>
        </w:rPr>
        <w:t xml:space="preserve"> uprawnionej /</w:t>
      </w:r>
      <w:proofErr w:type="spellStart"/>
      <w:r w:rsidRPr="009917BD">
        <w:rPr>
          <w:rFonts w:ascii="Tahoma" w:hAnsi="Tahoma" w:cs="Tahoma"/>
          <w:sz w:val="16"/>
          <w:szCs w:val="16"/>
          <w:lang w:eastAsia="en-US"/>
        </w:rPr>
        <w:t>ych</w:t>
      </w:r>
      <w:proofErr w:type="spellEnd"/>
      <w:r w:rsidRPr="009917BD">
        <w:rPr>
          <w:rFonts w:ascii="Tahoma" w:hAnsi="Tahoma" w:cs="Tahoma"/>
          <w:sz w:val="16"/>
          <w:szCs w:val="16"/>
          <w:lang w:eastAsia="en-US"/>
        </w:rPr>
        <w:t xml:space="preserve">  do  reprezentowania Wykonawcy)</w:t>
      </w:r>
    </w:p>
    <w:p w14:paraId="7F585B1C" w14:textId="77777777" w:rsidR="009917BD" w:rsidRPr="009917BD" w:rsidRDefault="009917BD" w:rsidP="009917BD">
      <w:pPr>
        <w:suppressAutoHyphens w:val="0"/>
        <w:autoSpaceDN w:val="0"/>
        <w:adjustRightInd w:val="0"/>
        <w:jc w:val="center"/>
        <w:rPr>
          <w:rFonts w:ascii="Tahoma" w:hAnsi="Tahoma" w:cs="Tahoma"/>
          <w:lang w:eastAsia="en-US"/>
        </w:rPr>
      </w:pPr>
    </w:p>
    <w:p w14:paraId="7BAC43FE" w14:textId="77777777" w:rsidR="009917BD" w:rsidRPr="009917BD" w:rsidRDefault="009917BD" w:rsidP="009917BD">
      <w:pPr>
        <w:suppressAutoHyphens w:val="0"/>
        <w:autoSpaceDN w:val="0"/>
        <w:adjustRightInd w:val="0"/>
        <w:jc w:val="center"/>
        <w:rPr>
          <w:rFonts w:ascii="Tahoma" w:hAnsi="Tahoma" w:cs="Tahoma"/>
          <w:lang w:eastAsia="en-US"/>
        </w:rPr>
      </w:pPr>
    </w:p>
    <w:p w14:paraId="05BC2D3A" w14:textId="77777777" w:rsidR="009917BD" w:rsidRPr="009917BD" w:rsidRDefault="009917BD" w:rsidP="00EC0F53">
      <w:pPr>
        <w:suppressAutoHyphens w:val="0"/>
        <w:autoSpaceDN w:val="0"/>
        <w:adjustRightInd w:val="0"/>
        <w:rPr>
          <w:rFonts w:ascii="Tahoma" w:hAnsi="Tahoma" w:cs="Tahoma"/>
          <w:lang w:eastAsia="en-US"/>
        </w:rPr>
      </w:pPr>
    </w:p>
    <w:p w14:paraId="1F1FCA49"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21A01F8C" w14:textId="77777777" w:rsidR="009917BD" w:rsidRPr="009917BD" w:rsidRDefault="009917BD" w:rsidP="009917BD">
      <w:pPr>
        <w:suppressAutoHyphens w:val="0"/>
        <w:autoSpaceDN w:val="0"/>
        <w:adjustRightInd w:val="0"/>
        <w:ind w:left="6372"/>
        <w:rPr>
          <w:rFonts w:ascii="Tahoma" w:hAnsi="Tahoma" w:cs="Tahoma"/>
          <w:b/>
          <w:lang w:eastAsia="en-US"/>
        </w:rPr>
      </w:pPr>
      <w:r w:rsidRPr="009917BD">
        <w:rPr>
          <w:rFonts w:ascii="Tahoma" w:hAnsi="Tahoma" w:cs="Tahoma"/>
          <w:b/>
          <w:lang w:eastAsia="en-US"/>
        </w:rPr>
        <w:t xml:space="preserve">ZAŁĄCZNIK nr 7 do umowy </w:t>
      </w:r>
    </w:p>
    <w:p w14:paraId="16E70D36"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38F291CE" w14:textId="77777777" w:rsidR="009917BD" w:rsidRPr="009917BD" w:rsidRDefault="009917BD" w:rsidP="009917BD">
      <w:pPr>
        <w:suppressAutoHyphens w:val="0"/>
        <w:autoSpaceDE/>
        <w:spacing w:after="200" w:line="276" w:lineRule="auto"/>
        <w:rPr>
          <w:rFonts w:ascii="Tahoma" w:hAnsi="Tahoma" w:cs="Tahoma"/>
          <w:sz w:val="22"/>
          <w:szCs w:val="22"/>
          <w:lang w:eastAsia="en-US"/>
        </w:rPr>
      </w:pPr>
      <w:r w:rsidRPr="009917BD">
        <w:rPr>
          <w:rFonts w:ascii="Tahoma" w:hAnsi="Tahoma" w:cs="Tahoma"/>
          <w:sz w:val="22"/>
          <w:szCs w:val="22"/>
          <w:lang w:eastAsia="en-US"/>
        </w:rPr>
        <w:t xml:space="preserve">  .........................................................................</w:t>
      </w:r>
    </w:p>
    <w:p w14:paraId="4CD066B9" w14:textId="77777777" w:rsidR="009917BD" w:rsidRPr="009917BD" w:rsidRDefault="009917BD" w:rsidP="009917BD">
      <w:pPr>
        <w:suppressAutoHyphens w:val="0"/>
        <w:autoSpaceDE/>
        <w:spacing w:after="200" w:line="276" w:lineRule="auto"/>
        <w:rPr>
          <w:rFonts w:ascii="Tahoma" w:hAnsi="Tahoma" w:cs="Tahoma"/>
          <w:sz w:val="16"/>
          <w:szCs w:val="22"/>
          <w:lang w:eastAsia="en-US"/>
        </w:rPr>
      </w:pPr>
      <w:r w:rsidRPr="009917BD">
        <w:rPr>
          <w:rFonts w:ascii="Tahoma" w:hAnsi="Tahoma" w:cs="Tahoma"/>
          <w:sz w:val="22"/>
          <w:szCs w:val="22"/>
          <w:lang w:eastAsia="en-US"/>
        </w:rPr>
        <w:t xml:space="preserve">                 </w:t>
      </w:r>
      <w:r w:rsidRPr="009917BD">
        <w:rPr>
          <w:rFonts w:ascii="Tahoma" w:hAnsi="Tahoma" w:cs="Tahoma"/>
          <w:sz w:val="16"/>
          <w:szCs w:val="22"/>
          <w:lang w:eastAsia="en-US"/>
        </w:rPr>
        <w:t xml:space="preserve">Nazwa i adres Wykonawcy                                                                                     </w:t>
      </w:r>
    </w:p>
    <w:p w14:paraId="7201ADB5" w14:textId="77777777" w:rsidR="009917BD" w:rsidRPr="009917BD" w:rsidRDefault="009917BD" w:rsidP="009917BD">
      <w:pPr>
        <w:suppressAutoHyphens w:val="0"/>
        <w:autoSpaceDN w:val="0"/>
        <w:adjustRightInd w:val="0"/>
        <w:rPr>
          <w:rFonts w:ascii="Tahoma" w:hAnsi="Tahoma" w:cs="Tahoma"/>
          <w:lang w:eastAsia="en-US"/>
        </w:rPr>
      </w:pPr>
    </w:p>
    <w:p w14:paraId="4571E52D"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r w:rsidRPr="009917BD">
        <w:rPr>
          <w:rFonts w:ascii="Tahoma" w:hAnsi="Tahoma" w:cs="Tahoma"/>
          <w:b/>
          <w:sz w:val="24"/>
          <w:szCs w:val="24"/>
          <w:lang w:eastAsia="en-US"/>
        </w:rPr>
        <w:t xml:space="preserve">SPRAWOZDANIE Z REALIZACJI SPECJALISTYCZNYCH USŁUG OPIEKUŃCZYCH </w:t>
      </w:r>
    </w:p>
    <w:p w14:paraId="3D71C2E5" w14:textId="4ECFF380" w:rsidR="009917BD" w:rsidRPr="009917BD" w:rsidRDefault="00C850C7" w:rsidP="009917BD">
      <w:pPr>
        <w:suppressAutoHyphens w:val="0"/>
        <w:autoSpaceDN w:val="0"/>
        <w:adjustRightInd w:val="0"/>
        <w:jc w:val="center"/>
        <w:rPr>
          <w:rFonts w:ascii="Tahoma" w:hAnsi="Tahoma" w:cs="Tahoma"/>
          <w:b/>
          <w:sz w:val="24"/>
          <w:szCs w:val="24"/>
          <w:lang w:eastAsia="en-US"/>
        </w:rPr>
      </w:pPr>
      <w:r>
        <w:rPr>
          <w:rFonts w:ascii="Tahoma" w:hAnsi="Tahoma" w:cs="Tahoma"/>
          <w:b/>
          <w:sz w:val="24"/>
          <w:szCs w:val="24"/>
          <w:lang w:eastAsia="en-US"/>
        </w:rPr>
        <w:t>w miesiącu  ……………………….. 2022</w:t>
      </w:r>
      <w:r w:rsidR="009917BD" w:rsidRPr="009917BD">
        <w:rPr>
          <w:rFonts w:ascii="Tahoma" w:hAnsi="Tahoma" w:cs="Tahoma"/>
          <w:b/>
          <w:sz w:val="24"/>
          <w:szCs w:val="24"/>
          <w:lang w:eastAsia="en-US"/>
        </w:rPr>
        <w:t xml:space="preserve"> r. dla OPS Nysa </w:t>
      </w:r>
    </w:p>
    <w:p w14:paraId="504E92F9"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4"/>
        <w:gridCol w:w="1833"/>
        <w:gridCol w:w="5726"/>
      </w:tblGrid>
      <w:tr w:rsidR="009917BD" w:rsidRPr="009917BD" w14:paraId="7C84825F" w14:textId="77777777" w:rsidTr="009917BD">
        <w:tc>
          <w:tcPr>
            <w:tcW w:w="4219" w:type="dxa"/>
            <w:gridSpan w:val="2"/>
            <w:tcBorders>
              <w:top w:val="single" w:sz="4" w:space="0" w:color="000000"/>
              <w:left w:val="single" w:sz="4" w:space="0" w:color="000000"/>
              <w:bottom w:val="single" w:sz="4" w:space="0" w:color="000000"/>
              <w:right w:val="single" w:sz="4" w:space="0" w:color="000000"/>
            </w:tcBorders>
          </w:tcPr>
          <w:p w14:paraId="716934BE"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Imię i nazwisko, adres osoby objętej specjalistycznymi usługami opiekuńczymi</w:t>
            </w:r>
          </w:p>
          <w:p w14:paraId="6C195881"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(usługobiorcy)</w:t>
            </w:r>
          </w:p>
        </w:tc>
        <w:tc>
          <w:tcPr>
            <w:tcW w:w="5844" w:type="dxa"/>
            <w:tcBorders>
              <w:top w:val="single" w:sz="4" w:space="0" w:color="000000"/>
              <w:left w:val="single" w:sz="4" w:space="0" w:color="000000"/>
              <w:bottom w:val="single" w:sz="4" w:space="0" w:color="000000"/>
              <w:right w:val="single" w:sz="4" w:space="0" w:color="000000"/>
            </w:tcBorders>
          </w:tcPr>
          <w:p w14:paraId="236533E4"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1640BB56" w14:textId="77777777" w:rsidTr="009917BD">
        <w:tc>
          <w:tcPr>
            <w:tcW w:w="4219" w:type="dxa"/>
            <w:gridSpan w:val="2"/>
            <w:tcBorders>
              <w:top w:val="single" w:sz="4" w:space="0" w:color="000000"/>
              <w:left w:val="single" w:sz="4" w:space="0" w:color="000000"/>
              <w:bottom w:val="single" w:sz="4" w:space="0" w:color="000000"/>
              <w:right w:val="single" w:sz="4" w:space="0" w:color="000000"/>
            </w:tcBorders>
          </w:tcPr>
          <w:p w14:paraId="028A80D5"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Imię i nazwisko osoby świadczącej usługi </w:t>
            </w:r>
          </w:p>
          <w:p w14:paraId="167D2AD9"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tc>
        <w:tc>
          <w:tcPr>
            <w:tcW w:w="5844" w:type="dxa"/>
            <w:tcBorders>
              <w:top w:val="single" w:sz="4" w:space="0" w:color="000000"/>
              <w:left w:val="single" w:sz="4" w:space="0" w:color="000000"/>
              <w:bottom w:val="single" w:sz="4" w:space="0" w:color="000000"/>
              <w:right w:val="single" w:sz="4" w:space="0" w:color="000000"/>
            </w:tcBorders>
          </w:tcPr>
          <w:p w14:paraId="5AE1748A"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72BE5AA0" w14:textId="77777777" w:rsidTr="009917BD">
        <w:tc>
          <w:tcPr>
            <w:tcW w:w="4219" w:type="dxa"/>
            <w:gridSpan w:val="2"/>
            <w:tcBorders>
              <w:top w:val="single" w:sz="4" w:space="0" w:color="000000"/>
              <w:left w:val="single" w:sz="4" w:space="0" w:color="000000"/>
              <w:bottom w:val="single" w:sz="4" w:space="0" w:color="000000"/>
              <w:right w:val="single" w:sz="4" w:space="0" w:color="000000"/>
            </w:tcBorders>
          </w:tcPr>
          <w:p w14:paraId="4C5F869E"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Liczba godzin usług zrealizowanych </w:t>
            </w:r>
          </w:p>
          <w:p w14:paraId="07BC33F8"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w tym częstotliwość wizyt w tygodniu)</w:t>
            </w:r>
          </w:p>
        </w:tc>
        <w:tc>
          <w:tcPr>
            <w:tcW w:w="5844" w:type="dxa"/>
            <w:tcBorders>
              <w:top w:val="single" w:sz="4" w:space="0" w:color="000000"/>
              <w:left w:val="single" w:sz="4" w:space="0" w:color="000000"/>
              <w:bottom w:val="single" w:sz="4" w:space="0" w:color="000000"/>
              <w:right w:val="single" w:sz="4" w:space="0" w:color="000000"/>
            </w:tcBorders>
          </w:tcPr>
          <w:p w14:paraId="5A225907"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65FE4C97" w14:textId="77777777" w:rsidTr="009917BD">
        <w:tc>
          <w:tcPr>
            <w:tcW w:w="2376" w:type="dxa"/>
            <w:vMerge w:val="restart"/>
            <w:tcBorders>
              <w:top w:val="single" w:sz="4" w:space="0" w:color="000000"/>
              <w:left w:val="single" w:sz="4" w:space="0" w:color="000000"/>
              <w:bottom w:val="single" w:sz="4" w:space="0" w:color="000000"/>
              <w:right w:val="single" w:sz="4" w:space="0" w:color="000000"/>
            </w:tcBorders>
          </w:tcPr>
          <w:p w14:paraId="0BA79A59"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p w14:paraId="37D9034D"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p w14:paraId="1B6078F1"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Ocena stanu psychicznego usługobiorcy, stosunek do leczenia w trakcie realizacji usług </w:t>
            </w:r>
          </w:p>
        </w:tc>
        <w:tc>
          <w:tcPr>
            <w:tcW w:w="1843" w:type="dxa"/>
            <w:tcBorders>
              <w:top w:val="single" w:sz="4" w:space="0" w:color="000000"/>
              <w:left w:val="single" w:sz="4" w:space="0" w:color="000000"/>
              <w:bottom w:val="single" w:sz="4" w:space="0" w:color="000000"/>
              <w:right w:val="single" w:sz="4" w:space="0" w:color="000000"/>
            </w:tcBorders>
          </w:tcPr>
          <w:p w14:paraId="5F0C7277"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Nastrój, napęd, zaburzenia myślenia, itp.</w:t>
            </w:r>
          </w:p>
        </w:tc>
        <w:tc>
          <w:tcPr>
            <w:tcW w:w="5844" w:type="dxa"/>
            <w:tcBorders>
              <w:top w:val="single" w:sz="4" w:space="0" w:color="000000"/>
              <w:left w:val="single" w:sz="4" w:space="0" w:color="000000"/>
              <w:bottom w:val="single" w:sz="4" w:space="0" w:color="000000"/>
              <w:right w:val="single" w:sz="4" w:space="0" w:color="000000"/>
            </w:tcBorders>
          </w:tcPr>
          <w:p w14:paraId="7B9032EB"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4584DD98" w14:textId="77777777" w:rsidTr="009917BD">
        <w:tc>
          <w:tcPr>
            <w:tcW w:w="0" w:type="auto"/>
            <w:vMerge/>
            <w:tcBorders>
              <w:top w:val="single" w:sz="4" w:space="0" w:color="000000"/>
              <w:left w:val="single" w:sz="4" w:space="0" w:color="000000"/>
              <w:bottom w:val="single" w:sz="4" w:space="0" w:color="000000"/>
              <w:right w:val="single" w:sz="4" w:space="0" w:color="000000"/>
            </w:tcBorders>
            <w:vAlign w:val="center"/>
          </w:tcPr>
          <w:p w14:paraId="67CD3A5C" w14:textId="77777777" w:rsidR="009917BD" w:rsidRPr="009917BD" w:rsidRDefault="009917BD" w:rsidP="009917BD">
            <w:pPr>
              <w:suppressAutoHyphens w:val="0"/>
              <w:autoSpaceDE/>
              <w:rPr>
                <w:rFonts w:ascii="Tahoma" w:hAnsi="Tahoma" w:cs="Tahoma"/>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744BEC7"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Przyjmowanie leków, iniekcji,</w:t>
            </w:r>
          </w:p>
        </w:tc>
        <w:tc>
          <w:tcPr>
            <w:tcW w:w="5844" w:type="dxa"/>
            <w:tcBorders>
              <w:top w:val="single" w:sz="4" w:space="0" w:color="000000"/>
              <w:left w:val="single" w:sz="4" w:space="0" w:color="000000"/>
              <w:bottom w:val="single" w:sz="4" w:space="0" w:color="000000"/>
              <w:right w:val="single" w:sz="4" w:space="0" w:color="000000"/>
            </w:tcBorders>
          </w:tcPr>
          <w:p w14:paraId="3357AC97"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7FC98222" w14:textId="77777777" w:rsidTr="009917BD">
        <w:tc>
          <w:tcPr>
            <w:tcW w:w="0" w:type="auto"/>
            <w:vMerge/>
            <w:tcBorders>
              <w:top w:val="single" w:sz="4" w:space="0" w:color="000000"/>
              <w:left w:val="single" w:sz="4" w:space="0" w:color="000000"/>
              <w:bottom w:val="single" w:sz="4" w:space="0" w:color="000000"/>
              <w:right w:val="single" w:sz="4" w:space="0" w:color="000000"/>
            </w:tcBorders>
            <w:vAlign w:val="center"/>
          </w:tcPr>
          <w:p w14:paraId="1535E7AA" w14:textId="77777777" w:rsidR="009917BD" w:rsidRPr="009917BD" w:rsidRDefault="009917BD" w:rsidP="009917BD">
            <w:pPr>
              <w:suppressAutoHyphens w:val="0"/>
              <w:autoSpaceDE/>
              <w:rPr>
                <w:rFonts w:ascii="Tahoma" w:hAnsi="Tahoma" w:cs="Tahoma"/>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50051742"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Kontakt z PZP</w:t>
            </w:r>
          </w:p>
          <w:p w14:paraId="6E5A2926"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tc>
        <w:tc>
          <w:tcPr>
            <w:tcW w:w="5844" w:type="dxa"/>
            <w:tcBorders>
              <w:top w:val="single" w:sz="4" w:space="0" w:color="000000"/>
              <w:left w:val="single" w:sz="4" w:space="0" w:color="000000"/>
              <w:bottom w:val="single" w:sz="4" w:space="0" w:color="000000"/>
              <w:right w:val="single" w:sz="4" w:space="0" w:color="000000"/>
            </w:tcBorders>
          </w:tcPr>
          <w:p w14:paraId="13E97F68"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76B50114" w14:textId="77777777" w:rsidTr="009917BD">
        <w:tc>
          <w:tcPr>
            <w:tcW w:w="0" w:type="auto"/>
            <w:vMerge/>
            <w:tcBorders>
              <w:top w:val="single" w:sz="4" w:space="0" w:color="000000"/>
              <w:left w:val="single" w:sz="4" w:space="0" w:color="000000"/>
              <w:bottom w:val="single" w:sz="4" w:space="0" w:color="000000"/>
              <w:right w:val="single" w:sz="4" w:space="0" w:color="000000"/>
            </w:tcBorders>
            <w:vAlign w:val="center"/>
          </w:tcPr>
          <w:p w14:paraId="70924BE2" w14:textId="77777777" w:rsidR="009917BD" w:rsidRPr="009917BD" w:rsidRDefault="009917BD" w:rsidP="009917BD">
            <w:pPr>
              <w:suppressAutoHyphens w:val="0"/>
              <w:autoSpaceDE/>
              <w:rPr>
                <w:rFonts w:ascii="Tahoma" w:hAnsi="Tahoma" w:cs="Tahoma"/>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37760EEB"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Hospitalizacja </w:t>
            </w:r>
          </w:p>
          <w:p w14:paraId="472723EA"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tc>
        <w:tc>
          <w:tcPr>
            <w:tcW w:w="5844" w:type="dxa"/>
            <w:tcBorders>
              <w:top w:val="single" w:sz="4" w:space="0" w:color="000000"/>
              <w:left w:val="single" w:sz="4" w:space="0" w:color="000000"/>
              <w:bottom w:val="single" w:sz="4" w:space="0" w:color="000000"/>
              <w:right w:val="single" w:sz="4" w:space="0" w:color="000000"/>
            </w:tcBorders>
          </w:tcPr>
          <w:p w14:paraId="439999FB"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328E7E48" w14:textId="77777777" w:rsidTr="009917BD">
        <w:tc>
          <w:tcPr>
            <w:tcW w:w="2376" w:type="dxa"/>
            <w:vMerge w:val="restart"/>
            <w:tcBorders>
              <w:top w:val="single" w:sz="4" w:space="0" w:color="000000"/>
              <w:left w:val="single" w:sz="4" w:space="0" w:color="000000"/>
              <w:bottom w:val="single" w:sz="4" w:space="0" w:color="000000"/>
              <w:right w:val="single" w:sz="4" w:space="0" w:color="000000"/>
            </w:tcBorders>
          </w:tcPr>
          <w:p w14:paraId="18F766BC"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p w14:paraId="662D078C"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p w14:paraId="68876A1C"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Ocena funkcjonowania społecznego usługobiorcy </w:t>
            </w:r>
          </w:p>
        </w:tc>
        <w:tc>
          <w:tcPr>
            <w:tcW w:w="1843" w:type="dxa"/>
            <w:tcBorders>
              <w:top w:val="single" w:sz="4" w:space="0" w:color="000000"/>
              <w:left w:val="single" w:sz="4" w:space="0" w:color="000000"/>
              <w:bottom w:val="single" w:sz="4" w:space="0" w:color="000000"/>
              <w:right w:val="single" w:sz="4" w:space="0" w:color="000000"/>
            </w:tcBorders>
          </w:tcPr>
          <w:p w14:paraId="2DFEB5B9"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Dbałość o higienę i wygląd </w:t>
            </w:r>
          </w:p>
        </w:tc>
        <w:tc>
          <w:tcPr>
            <w:tcW w:w="5844" w:type="dxa"/>
            <w:tcBorders>
              <w:top w:val="single" w:sz="4" w:space="0" w:color="000000"/>
              <w:left w:val="single" w:sz="4" w:space="0" w:color="000000"/>
              <w:bottom w:val="single" w:sz="4" w:space="0" w:color="000000"/>
              <w:right w:val="single" w:sz="4" w:space="0" w:color="000000"/>
            </w:tcBorders>
          </w:tcPr>
          <w:p w14:paraId="1F8E5639"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79962866" w14:textId="77777777" w:rsidTr="009917BD">
        <w:tc>
          <w:tcPr>
            <w:tcW w:w="0" w:type="auto"/>
            <w:vMerge/>
            <w:tcBorders>
              <w:top w:val="single" w:sz="4" w:space="0" w:color="000000"/>
              <w:left w:val="single" w:sz="4" w:space="0" w:color="000000"/>
              <w:bottom w:val="single" w:sz="4" w:space="0" w:color="000000"/>
              <w:right w:val="single" w:sz="4" w:space="0" w:color="000000"/>
            </w:tcBorders>
            <w:vAlign w:val="center"/>
          </w:tcPr>
          <w:p w14:paraId="1F8F6521" w14:textId="77777777" w:rsidR="009917BD" w:rsidRPr="009917BD" w:rsidRDefault="009917BD" w:rsidP="009917BD">
            <w:pPr>
              <w:suppressAutoHyphens w:val="0"/>
              <w:autoSpaceDE/>
              <w:rPr>
                <w:rFonts w:ascii="Tahoma" w:hAnsi="Tahoma" w:cs="Tahoma"/>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5B2755B7"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Utrzymanie porządku w mieszkaniu </w:t>
            </w:r>
          </w:p>
        </w:tc>
        <w:tc>
          <w:tcPr>
            <w:tcW w:w="5844" w:type="dxa"/>
            <w:tcBorders>
              <w:top w:val="single" w:sz="4" w:space="0" w:color="000000"/>
              <w:left w:val="single" w:sz="4" w:space="0" w:color="000000"/>
              <w:bottom w:val="single" w:sz="4" w:space="0" w:color="000000"/>
              <w:right w:val="single" w:sz="4" w:space="0" w:color="000000"/>
            </w:tcBorders>
          </w:tcPr>
          <w:p w14:paraId="0F102633"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5A54DD57" w14:textId="77777777" w:rsidTr="009917BD">
        <w:tc>
          <w:tcPr>
            <w:tcW w:w="0" w:type="auto"/>
            <w:vMerge/>
            <w:tcBorders>
              <w:top w:val="single" w:sz="4" w:space="0" w:color="000000"/>
              <w:left w:val="single" w:sz="4" w:space="0" w:color="000000"/>
              <w:bottom w:val="single" w:sz="4" w:space="0" w:color="000000"/>
              <w:right w:val="single" w:sz="4" w:space="0" w:color="000000"/>
            </w:tcBorders>
            <w:vAlign w:val="center"/>
          </w:tcPr>
          <w:p w14:paraId="1098C1E6" w14:textId="77777777" w:rsidR="009917BD" w:rsidRPr="009917BD" w:rsidRDefault="009917BD" w:rsidP="009917BD">
            <w:pPr>
              <w:suppressAutoHyphens w:val="0"/>
              <w:autoSpaceDE/>
              <w:rPr>
                <w:rFonts w:ascii="Tahoma" w:hAnsi="Tahoma" w:cs="Tahoma"/>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F535D4F"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Gospodarowanie własnymi środkami finansowymi</w:t>
            </w:r>
          </w:p>
          <w:p w14:paraId="4C2F87D9"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tc>
        <w:tc>
          <w:tcPr>
            <w:tcW w:w="5844" w:type="dxa"/>
            <w:tcBorders>
              <w:top w:val="single" w:sz="4" w:space="0" w:color="000000"/>
              <w:left w:val="single" w:sz="4" w:space="0" w:color="000000"/>
              <w:bottom w:val="single" w:sz="4" w:space="0" w:color="000000"/>
              <w:right w:val="single" w:sz="4" w:space="0" w:color="000000"/>
            </w:tcBorders>
          </w:tcPr>
          <w:p w14:paraId="567B7C1A"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2008C00B" w14:textId="77777777" w:rsidTr="009917BD">
        <w:trPr>
          <w:trHeight w:val="799"/>
        </w:trPr>
        <w:tc>
          <w:tcPr>
            <w:tcW w:w="0" w:type="auto"/>
            <w:vMerge/>
            <w:tcBorders>
              <w:top w:val="single" w:sz="4" w:space="0" w:color="000000"/>
              <w:left w:val="single" w:sz="4" w:space="0" w:color="000000"/>
              <w:bottom w:val="single" w:sz="4" w:space="0" w:color="000000"/>
              <w:right w:val="single" w:sz="4" w:space="0" w:color="000000"/>
            </w:tcBorders>
            <w:vAlign w:val="center"/>
          </w:tcPr>
          <w:p w14:paraId="04BC4207" w14:textId="77777777" w:rsidR="009917BD" w:rsidRPr="009917BD" w:rsidRDefault="009917BD" w:rsidP="009917BD">
            <w:pPr>
              <w:suppressAutoHyphens w:val="0"/>
              <w:autoSpaceDE/>
              <w:rPr>
                <w:rFonts w:ascii="Tahoma" w:hAnsi="Tahoma" w:cs="Tahoma"/>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53DBDD7"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Kontakty interpersonalne </w:t>
            </w:r>
          </w:p>
          <w:p w14:paraId="6CA8BCE4"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z rodziną , sąsiadami itp.)</w:t>
            </w:r>
          </w:p>
        </w:tc>
        <w:tc>
          <w:tcPr>
            <w:tcW w:w="5844" w:type="dxa"/>
            <w:tcBorders>
              <w:top w:val="single" w:sz="4" w:space="0" w:color="000000"/>
              <w:left w:val="single" w:sz="4" w:space="0" w:color="000000"/>
              <w:bottom w:val="single" w:sz="4" w:space="0" w:color="000000"/>
              <w:right w:val="single" w:sz="4" w:space="0" w:color="000000"/>
            </w:tcBorders>
          </w:tcPr>
          <w:p w14:paraId="2063643A"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300FC142" w14:textId="77777777" w:rsidTr="009917BD">
        <w:tc>
          <w:tcPr>
            <w:tcW w:w="0" w:type="auto"/>
            <w:vMerge/>
            <w:tcBorders>
              <w:top w:val="single" w:sz="4" w:space="0" w:color="000000"/>
              <w:left w:val="single" w:sz="4" w:space="0" w:color="000000"/>
              <w:bottom w:val="single" w:sz="4" w:space="0" w:color="000000"/>
              <w:right w:val="single" w:sz="4" w:space="0" w:color="000000"/>
            </w:tcBorders>
            <w:vAlign w:val="center"/>
          </w:tcPr>
          <w:p w14:paraId="0ABC179A" w14:textId="77777777" w:rsidR="009917BD" w:rsidRPr="009917BD" w:rsidRDefault="009917BD" w:rsidP="009917BD">
            <w:pPr>
              <w:suppressAutoHyphens w:val="0"/>
              <w:autoSpaceDE/>
              <w:rPr>
                <w:rFonts w:ascii="Tahoma" w:hAnsi="Tahoma" w:cs="Tahoma"/>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6CE22BDC"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Sprawy urzędowe </w:t>
            </w:r>
          </w:p>
          <w:p w14:paraId="3BB98A9D"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tc>
        <w:tc>
          <w:tcPr>
            <w:tcW w:w="5844" w:type="dxa"/>
            <w:tcBorders>
              <w:top w:val="single" w:sz="4" w:space="0" w:color="000000"/>
              <w:left w:val="single" w:sz="4" w:space="0" w:color="000000"/>
              <w:bottom w:val="single" w:sz="4" w:space="0" w:color="000000"/>
              <w:right w:val="single" w:sz="4" w:space="0" w:color="000000"/>
            </w:tcBorders>
          </w:tcPr>
          <w:p w14:paraId="58076DE5"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3E92A4DF" w14:textId="77777777" w:rsidTr="009917BD">
        <w:tc>
          <w:tcPr>
            <w:tcW w:w="0" w:type="auto"/>
            <w:vMerge/>
            <w:tcBorders>
              <w:top w:val="single" w:sz="4" w:space="0" w:color="000000"/>
              <w:left w:val="single" w:sz="4" w:space="0" w:color="000000"/>
              <w:bottom w:val="single" w:sz="4" w:space="0" w:color="000000"/>
              <w:right w:val="single" w:sz="4" w:space="0" w:color="000000"/>
            </w:tcBorders>
            <w:vAlign w:val="center"/>
          </w:tcPr>
          <w:p w14:paraId="6775DD5C" w14:textId="77777777" w:rsidR="009917BD" w:rsidRPr="009917BD" w:rsidRDefault="009917BD" w:rsidP="009917BD">
            <w:pPr>
              <w:suppressAutoHyphens w:val="0"/>
              <w:autoSpaceDE/>
              <w:rPr>
                <w:rFonts w:ascii="Tahoma" w:hAnsi="Tahoma" w:cs="Tahoma"/>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2FBA1134"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Inne </w:t>
            </w:r>
          </w:p>
          <w:p w14:paraId="1032B842"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tc>
        <w:tc>
          <w:tcPr>
            <w:tcW w:w="5844" w:type="dxa"/>
            <w:tcBorders>
              <w:top w:val="single" w:sz="4" w:space="0" w:color="000000"/>
              <w:left w:val="single" w:sz="4" w:space="0" w:color="000000"/>
              <w:bottom w:val="single" w:sz="4" w:space="0" w:color="000000"/>
              <w:right w:val="single" w:sz="4" w:space="0" w:color="000000"/>
            </w:tcBorders>
          </w:tcPr>
          <w:p w14:paraId="04D37095" w14:textId="77777777" w:rsidR="009917BD" w:rsidRPr="009917BD" w:rsidRDefault="009917BD" w:rsidP="009917BD">
            <w:pPr>
              <w:suppressAutoHyphens w:val="0"/>
              <w:autoSpaceDN w:val="0"/>
              <w:adjustRightInd w:val="0"/>
              <w:jc w:val="center"/>
              <w:rPr>
                <w:rFonts w:ascii="Tahoma" w:hAnsi="Tahoma" w:cs="Tahoma"/>
                <w:lang w:eastAsia="en-US"/>
              </w:rPr>
            </w:pPr>
          </w:p>
        </w:tc>
      </w:tr>
      <w:tr w:rsidR="009917BD" w:rsidRPr="009917BD" w14:paraId="15D3336C" w14:textId="77777777" w:rsidTr="009917BD">
        <w:tc>
          <w:tcPr>
            <w:tcW w:w="4219" w:type="dxa"/>
            <w:gridSpan w:val="2"/>
            <w:tcBorders>
              <w:top w:val="single" w:sz="4" w:space="0" w:color="000000"/>
              <w:left w:val="single" w:sz="4" w:space="0" w:color="000000"/>
              <w:bottom w:val="single" w:sz="4" w:space="0" w:color="000000"/>
              <w:right w:val="single" w:sz="4" w:space="0" w:color="000000"/>
            </w:tcBorders>
          </w:tcPr>
          <w:p w14:paraId="1ACBE751"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p w14:paraId="1B75BBE9"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Działania podejmowane z usługobiorcą w trakcie trwania specjalistycznych usług opiekuńczych (zgodnie z zakresem objętym przedmiotem zamówienia – należy wymienić)</w:t>
            </w:r>
          </w:p>
        </w:tc>
        <w:tc>
          <w:tcPr>
            <w:tcW w:w="5844" w:type="dxa"/>
            <w:tcBorders>
              <w:top w:val="single" w:sz="4" w:space="0" w:color="000000"/>
              <w:left w:val="single" w:sz="4" w:space="0" w:color="000000"/>
              <w:bottom w:val="single" w:sz="4" w:space="0" w:color="000000"/>
              <w:right w:val="single" w:sz="4" w:space="0" w:color="000000"/>
            </w:tcBorders>
          </w:tcPr>
          <w:p w14:paraId="0EB696F0" w14:textId="77777777" w:rsidR="009917BD" w:rsidRPr="009917BD" w:rsidRDefault="009917BD" w:rsidP="009917BD">
            <w:pPr>
              <w:suppressAutoHyphens w:val="0"/>
              <w:autoSpaceDN w:val="0"/>
              <w:adjustRightInd w:val="0"/>
              <w:rPr>
                <w:rFonts w:ascii="Tahoma" w:hAnsi="Tahoma" w:cs="Tahoma"/>
                <w:lang w:eastAsia="en-US"/>
              </w:rPr>
            </w:pPr>
          </w:p>
          <w:p w14:paraId="0DC93EFF" w14:textId="77777777" w:rsidR="009917BD" w:rsidRPr="009917BD" w:rsidRDefault="009917BD" w:rsidP="009917BD">
            <w:pPr>
              <w:suppressAutoHyphens w:val="0"/>
              <w:autoSpaceDN w:val="0"/>
              <w:adjustRightInd w:val="0"/>
              <w:rPr>
                <w:rFonts w:ascii="Tahoma" w:hAnsi="Tahoma" w:cs="Tahoma"/>
                <w:lang w:eastAsia="en-US"/>
              </w:rPr>
            </w:pPr>
          </w:p>
          <w:p w14:paraId="7C826CE3" w14:textId="77777777" w:rsidR="009917BD" w:rsidRPr="009917BD" w:rsidRDefault="009917BD" w:rsidP="009917BD">
            <w:pPr>
              <w:suppressAutoHyphens w:val="0"/>
              <w:autoSpaceDN w:val="0"/>
              <w:adjustRightInd w:val="0"/>
              <w:rPr>
                <w:rFonts w:ascii="Tahoma" w:hAnsi="Tahoma" w:cs="Tahoma"/>
                <w:lang w:eastAsia="en-US"/>
              </w:rPr>
            </w:pPr>
          </w:p>
          <w:p w14:paraId="32983FC5"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0D83C045" w14:textId="77777777" w:rsidTr="009917BD">
        <w:tc>
          <w:tcPr>
            <w:tcW w:w="4219" w:type="dxa"/>
            <w:gridSpan w:val="2"/>
            <w:tcBorders>
              <w:top w:val="single" w:sz="4" w:space="0" w:color="000000"/>
              <w:left w:val="single" w:sz="4" w:space="0" w:color="000000"/>
              <w:bottom w:val="single" w:sz="4" w:space="0" w:color="000000"/>
              <w:right w:val="single" w:sz="4" w:space="0" w:color="000000"/>
            </w:tcBorders>
          </w:tcPr>
          <w:p w14:paraId="62687B51"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p w14:paraId="5D4FBE65"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Nastawienie usługobiorcy do współpracy z opiekunem</w:t>
            </w:r>
          </w:p>
          <w:p w14:paraId="57481F14"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tc>
        <w:tc>
          <w:tcPr>
            <w:tcW w:w="5844" w:type="dxa"/>
            <w:tcBorders>
              <w:top w:val="single" w:sz="4" w:space="0" w:color="000000"/>
              <w:left w:val="single" w:sz="4" w:space="0" w:color="000000"/>
              <w:bottom w:val="single" w:sz="4" w:space="0" w:color="000000"/>
              <w:right w:val="single" w:sz="4" w:space="0" w:color="000000"/>
            </w:tcBorders>
          </w:tcPr>
          <w:p w14:paraId="04DD1BCF" w14:textId="77777777" w:rsidR="009917BD" w:rsidRPr="009917BD" w:rsidRDefault="009917BD" w:rsidP="009917BD">
            <w:pPr>
              <w:suppressAutoHyphens w:val="0"/>
              <w:autoSpaceDN w:val="0"/>
              <w:adjustRightInd w:val="0"/>
              <w:rPr>
                <w:rFonts w:ascii="Tahoma" w:hAnsi="Tahoma" w:cs="Tahoma"/>
                <w:lang w:eastAsia="en-US"/>
              </w:rPr>
            </w:pPr>
          </w:p>
          <w:p w14:paraId="31808A00" w14:textId="77777777" w:rsidR="009917BD" w:rsidRPr="009917BD" w:rsidRDefault="009917BD" w:rsidP="009917BD">
            <w:pPr>
              <w:suppressAutoHyphens w:val="0"/>
              <w:autoSpaceDN w:val="0"/>
              <w:adjustRightInd w:val="0"/>
              <w:rPr>
                <w:rFonts w:ascii="Tahoma" w:hAnsi="Tahoma" w:cs="Tahoma"/>
                <w:lang w:eastAsia="en-US"/>
              </w:rPr>
            </w:pPr>
          </w:p>
          <w:p w14:paraId="2B3AE583" w14:textId="77777777" w:rsidR="009917BD" w:rsidRPr="009917BD" w:rsidRDefault="009917BD" w:rsidP="009917BD">
            <w:pPr>
              <w:suppressAutoHyphens w:val="0"/>
              <w:autoSpaceDN w:val="0"/>
              <w:adjustRightInd w:val="0"/>
              <w:rPr>
                <w:rFonts w:ascii="Tahoma" w:hAnsi="Tahoma" w:cs="Tahoma"/>
                <w:lang w:eastAsia="en-US"/>
              </w:rPr>
            </w:pPr>
          </w:p>
          <w:p w14:paraId="0D839F52"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13BEE3F6" w14:textId="77777777" w:rsidTr="009917BD">
        <w:tc>
          <w:tcPr>
            <w:tcW w:w="4219" w:type="dxa"/>
            <w:gridSpan w:val="2"/>
            <w:tcBorders>
              <w:top w:val="single" w:sz="4" w:space="0" w:color="000000"/>
              <w:left w:val="single" w:sz="4" w:space="0" w:color="000000"/>
              <w:bottom w:val="single" w:sz="4" w:space="0" w:color="000000"/>
              <w:right w:val="single" w:sz="4" w:space="0" w:color="000000"/>
            </w:tcBorders>
          </w:tcPr>
          <w:p w14:paraId="1273C261"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p w14:paraId="7DF4B643"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Trudności i problemy w realizacji specjalistycznych usług opiekuńczych uwagi </w:t>
            </w:r>
          </w:p>
          <w:p w14:paraId="30011CEE"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tc>
        <w:tc>
          <w:tcPr>
            <w:tcW w:w="5844" w:type="dxa"/>
            <w:tcBorders>
              <w:top w:val="single" w:sz="4" w:space="0" w:color="000000"/>
              <w:left w:val="single" w:sz="4" w:space="0" w:color="000000"/>
              <w:bottom w:val="single" w:sz="4" w:space="0" w:color="000000"/>
              <w:right w:val="single" w:sz="4" w:space="0" w:color="000000"/>
            </w:tcBorders>
          </w:tcPr>
          <w:p w14:paraId="35BFA237" w14:textId="77777777" w:rsidR="009917BD" w:rsidRPr="009917BD" w:rsidRDefault="009917BD" w:rsidP="009917BD">
            <w:pPr>
              <w:suppressAutoHyphens w:val="0"/>
              <w:autoSpaceDN w:val="0"/>
              <w:adjustRightInd w:val="0"/>
              <w:rPr>
                <w:rFonts w:ascii="Tahoma" w:hAnsi="Tahoma" w:cs="Tahoma"/>
                <w:lang w:eastAsia="en-US"/>
              </w:rPr>
            </w:pPr>
          </w:p>
        </w:tc>
      </w:tr>
    </w:tbl>
    <w:p w14:paraId="1D3C0EE3" w14:textId="77777777" w:rsidR="009917BD" w:rsidRPr="009917BD" w:rsidRDefault="009917BD" w:rsidP="009917BD">
      <w:pPr>
        <w:widowControl w:val="0"/>
        <w:suppressAutoHyphens w:val="0"/>
        <w:autoSpaceDN w:val="0"/>
        <w:spacing w:after="144"/>
        <w:ind w:left="3600"/>
        <w:rPr>
          <w:rFonts w:ascii="Tahoma" w:eastAsia="Calibri" w:hAnsi="Tahoma" w:cs="Tahoma"/>
          <w:sz w:val="16"/>
          <w:lang w:eastAsia="pl-PL"/>
        </w:rPr>
      </w:pPr>
    </w:p>
    <w:p w14:paraId="2413EEFC" w14:textId="77777777" w:rsidR="009917BD" w:rsidRPr="009917BD" w:rsidRDefault="009917BD" w:rsidP="009917BD">
      <w:pPr>
        <w:widowControl w:val="0"/>
        <w:suppressAutoHyphens w:val="0"/>
        <w:autoSpaceDN w:val="0"/>
        <w:spacing w:after="144"/>
        <w:ind w:left="3600"/>
        <w:rPr>
          <w:rFonts w:ascii="Tahoma" w:eastAsia="Calibri" w:hAnsi="Tahoma" w:cs="Tahoma"/>
          <w:sz w:val="16"/>
          <w:szCs w:val="24"/>
          <w:lang w:eastAsia="pl-PL"/>
        </w:rPr>
      </w:pPr>
      <w:r w:rsidRPr="009917BD">
        <w:rPr>
          <w:rFonts w:ascii="Tahoma" w:eastAsia="Calibri" w:hAnsi="Tahoma" w:cs="Tahoma"/>
          <w:sz w:val="16"/>
          <w:lang w:eastAsia="pl-PL"/>
        </w:rPr>
        <w:tab/>
      </w:r>
      <w:r w:rsidRPr="009917BD">
        <w:rPr>
          <w:rFonts w:ascii="Tahoma" w:eastAsia="Calibri" w:hAnsi="Tahoma" w:cs="Tahoma"/>
          <w:sz w:val="16"/>
          <w:lang w:eastAsia="pl-PL"/>
        </w:rPr>
        <w:tab/>
        <w:t xml:space="preserve">      </w:t>
      </w:r>
      <w:r w:rsidRPr="009917BD">
        <w:rPr>
          <w:rFonts w:ascii="Tahoma" w:eastAsia="Calibri" w:hAnsi="Tahoma" w:cs="Tahoma"/>
          <w:sz w:val="16"/>
          <w:szCs w:val="24"/>
          <w:lang w:eastAsia="pl-PL"/>
        </w:rPr>
        <w:t xml:space="preserve">                                                                                                            </w:t>
      </w:r>
    </w:p>
    <w:p w14:paraId="2BC40F31" w14:textId="77777777" w:rsidR="009917BD" w:rsidRPr="009917BD" w:rsidRDefault="009917BD" w:rsidP="009917BD">
      <w:pPr>
        <w:widowControl w:val="0"/>
        <w:suppressAutoHyphens w:val="0"/>
        <w:autoSpaceDN w:val="0"/>
        <w:spacing w:after="144"/>
        <w:ind w:left="3600"/>
        <w:rPr>
          <w:rFonts w:ascii="Tahoma" w:eastAsia="Calibri" w:hAnsi="Tahoma" w:cs="Tahoma"/>
          <w:sz w:val="16"/>
          <w:szCs w:val="16"/>
          <w:lang w:eastAsia="pl-PL"/>
        </w:rPr>
      </w:pPr>
      <w:r w:rsidRPr="009917BD">
        <w:rPr>
          <w:rFonts w:ascii="Tahoma" w:eastAsia="Calibri" w:hAnsi="Tahoma" w:cs="Tahoma"/>
          <w:sz w:val="16"/>
          <w:szCs w:val="16"/>
          <w:lang w:eastAsia="pl-PL"/>
        </w:rPr>
        <w:t>…………………………………………………………………………………………………</w:t>
      </w:r>
    </w:p>
    <w:p w14:paraId="1B8795E2" w14:textId="77777777" w:rsidR="009917BD" w:rsidRPr="009917BD" w:rsidRDefault="009917BD" w:rsidP="009917BD">
      <w:pPr>
        <w:suppressAutoHyphens w:val="0"/>
        <w:autoSpaceDE/>
        <w:spacing w:after="200" w:line="276" w:lineRule="auto"/>
        <w:ind w:left="1440" w:firstLine="720"/>
        <w:rPr>
          <w:rFonts w:ascii="Tahoma" w:hAnsi="Tahoma" w:cs="Tahoma"/>
          <w:sz w:val="16"/>
          <w:szCs w:val="16"/>
          <w:lang w:eastAsia="en-US"/>
        </w:rPr>
      </w:pPr>
      <w:r w:rsidRPr="009917BD">
        <w:rPr>
          <w:rFonts w:ascii="Tahoma" w:hAnsi="Tahoma" w:cs="Tahoma"/>
          <w:sz w:val="16"/>
          <w:szCs w:val="16"/>
          <w:lang w:eastAsia="en-US"/>
        </w:rPr>
        <w:tab/>
        <w:t xml:space="preserve">( podpis Wykonawcy  lub podpis osoby/ </w:t>
      </w:r>
      <w:proofErr w:type="spellStart"/>
      <w:r w:rsidRPr="009917BD">
        <w:rPr>
          <w:rFonts w:ascii="Tahoma" w:hAnsi="Tahoma" w:cs="Tahoma"/>
          <w:sz w:val="16"/>
          <w:szCs w:val="16"/>
          <w:lang w:eastAsia="en-US"/>
        </w:rPr>
        <w:t>ób</w:t>
      </w:r>
      <w:proofErr w:type="spellEnd"/>
      <w:r w:rsidRPr="009917BD">
        <w:rPr>
          <w:rFonts w:ascii="Tahoma" w:hAnsi="Tahoma" w:cs="Tahoma"/>
          <w:sz w:val="16"/>
          <w:szCs w:val="16"/>
          <w:lang w:eastAsia="en-US"/>
        </w:rPr>
        <w:t xml:space="preserve"> uprawnionej /</w:t>
      </w:r>
      <w:proofErr w:type="spellStart"/>
      <w:r w:rsidRPr="009917BD">
        <w:rPr>
          <w:rFonts w:ascii="Tahoma" w:hAnsi="Tahoma" w:cs="Tahoma"/>
          <w:sz w:val="16"/>
          <w:szCs w:val="16"/>
          <w:lang w:eastAsia="en-US"/>
        </w:rPr>
        <w:t>ych</w:t>
      </w:r>
      <w:proofErr w:type="spellEnd"/>
      <w:r w:rsidRPr="009917BD">
        <w:rPr>
          <w:rFonts w:ascii="Tahoma" w:hAnsi="Tahoma" w:cs="Tahoma"/>
          <w:sz w:val="16"/>
          <w:szCs w:val="16"/>
          <w:lang w:eastAsia="en-US"/>
        </w:rPr>
        <w:t xml:space="preserve">  do  reprezentowania Wykonawcy)</w:t>
      </w:r>
    </w:p>
    <w:p w14:paraId="3B8DB2BA" w14:textId="77777777" w:rsidR="009917BD" w:rsidRPr="009917BD" w:rsidRDefault="009917BD" w:rsidP="009917BD">
      <w:pPr>
        <w:suppressAutoHyphens w:val="0"/>
        <w:autoSpaceDN w:val="0"/>
        <w:adjustRightInd w:val="0"/>
        <w:jc w:val="center"/>
        <w:rPr>
          <w:rFonts w:ascii="Tahoma" w:hAnsi="Tahoma" w:cs="Tahoma"/>
          <w:lang w:eastAsia="en-US"/>
        </w:rPr>
      </w:pPr>
    </w:p>
    <w:p w14:paraId="460E692E" w14:textId="77777777" w:rsidR="009917BD" w:rsidRPr="009917BD" w:rsidRDefault="009917BD" w:rsidP="009917BD">
      <w:pPr>
        <w:widowControl w:val="0"/>
        <w:suppressAutoHyphens w:val="0"/>
        <w:autoSpaceDN w:val="0"/>
        <w:spacing w:after="144"/>
        <w:ind w:left="3600"/>
        <w:rPr>
          <w:rFonts w:ascii="Tahoma" w:eastAsia="Calibri" w:hAnsi="Tahoma" w:cs="Tahoma"/>
          <w:sz w:val="16"/>
          <w:szCs w:val="24"/>
          <w:lang w:eastAsia="pl-PL"/>
        </w:rPr>
      </w:pPr>
      <w:r w:rsidRPr="009917BD">
        <w:rPr>
          <w:rFonts w:ascii="Tahoma" w:eastAsia="Calibri" w:hAnsi="Tahoma" w:cs="Tahoma"/>
          <w:sz w:val="16"/>
          <w:lang w:eastAsia="pl-PL"/>
        </w:rPr>
        <w:tab/>
      </w:r>
      <w:r w:rsidRPr="009917BD">
        <w:rPr>
          <w:rFonts w:ascii="Tahoma" w:eastAsia="Calibri" w:hAnsi="Tahoma" w:cs="Tahoma"/>
          <w:sz w:val="16"/>
          <w:lang w:eastAsia="pl-PL"/>
        </w:rPr>
        <w:tab/>
        <w:t xml:space="preserve">      </w:t>
      </w:r>
      <w:r w:rsidRPr="009917BD">
        <w:rPr>
          <w:rFonts w:ascii="Tahoma" w:eastAsia="Calibri" w:hAnsi="Tahoma" w:cs="Tahoma"/>
          <w:sz w:val="16"/>
          <w:szCs w:val="24"/>
          <w:lang w:eastAsia="pl-PL"/>
        </w:rPr>
        <w:t xml:space="preserve">                                                                                                      </w:t>
      </w:r>
    </w:p>
    <w:p w14:paraId="5A09F8E5" w14:textId="77777777" w:rsidR="009917BD" w:rsidRPr="009917BD" w:rsidRDefault="009917BD" w:rsidP="00EC0F53">
      <w:pPr>
        <w:widowControl w:val="0"/>
        <w:suppressAutoHyphens w:val="0"/>
        <w:autoSpaceDN w:val="0"/>
        <w:spacing w:after="144"/>
        <w:rPr>
          <w:rFonts w:ascii="Tahoma" w:eastAsia="Calibri" w:hAnsi="Tahoma" w:cs="Tahoma"/>
          <w:sz w:val="16"/>
          <w:szCs w:val="16"/>
          <w:lang w:eastAsia="pl-PL"/>
        </w:rPr>
      </w:pPr>
    </w:p>
    <w:p w14:paraId="4B9E5443" w14:textId="77777777" w:rsidR="009917BD" w:rsidRPr="009917BD" w:rsidRDefault="009917BD" w:rsidP="009917BD">
      <w:pPr>
        <w:suppressAutoHyphens w:val="0"/>
        <w:autoSpaceDN w:val="0"/>
        <w:adjustRightInd w:val="0"/>
        <w:ind w:left="6372" w:firstLine="708"/>
        <w:rPr>
          <w:rFonts w:ascii="Tahoma" w:hAnsi="Tahoma" w:cs="Tahoma"/>
          <w:b/>
          <w:lang w:eastAsia="en-US"/>
        </w:rPr>
      </w:pPr>
    </w:p>
    <w:p w14:paraId="14137DD6" w14:textId="77777777" w:rsidR="009917BD" w:rsidRPr="009917BD" w:rsidRDefault="009917BD" w:rsidP="009917BD">
      <w:pPr>
        <w:suppressAutoHyphens w:val="0"/>
        <w:autoSpaceDN w:val="0"/>
        <w:adjustRightInd w:val="0"/>
        <w:ind w:left="6372"/>
        <w:rPr>
          <w:rFonts w:ascii="Tahoma" w:hAnsi="Tahoma" w:cs="Tahoma"/>
          <w:b/>
          <w:lang w:eastAsia="en-US"/>
        </w:rPr>
      </w:pPr>
      <w:r w:rsidRPr="009917BD">
        <w:rPr>
          <w:rFonts w:ascii="Tahoma" w:hAnsi="Tahoma" w:cs="Tahoma"/>
          <w:b/>
          <w:lang w:eastAsia="en-US"/>
        </w:rPr>
        <w:t xml:space="preserve">ZAŁĄCZNIK nr 8 do umowy </w:t>
      </w:r>
    </w:p>
    <w:p w14:paraId="4ACF3902"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0ACAD965" w14:textId="77777777" w:rsidR="009917BD" w:rsidRPr="009917BD" w:rsidRDefault="009917BD" w:rsidP="009917BD">
      <w:pPr>
        <w:suppressAutoHyphens w:val="0"/>
        <w:autoSpaceDN w:val="0"/>
        <w:adjustRightInd w:val="0"/>
        <w:rPr>
          <w:rFonts w:ascii="Tahoma" w:hAnsi="Tahoma" w:cs="Tahoma"/>
          <w:sz w:val="22"/>
          <w:szCs w:val="22"/>
          <w:lang w:eastAsia="en-US"/>
        </w:rPr>
      </w:pPr>
    </w:p>
    <w:p w14:paraId="2302BF1A" w14:textId="77777777" w:rsidR="009917BD" w:rsidRPr="009917BD" w:rsidRDefault="009917BD" w:rsidP="009917BD">
      <w:pPr>
        <w:suppressAutoHyphens w:val="0"/>
        <w:autoSpaceDN w:val="0"/>
        <w:adjustRightInd w:val="0"/>
        <w:rPr>
          <w:rFonts w:ascii="Tahoma" w:hAnsi="Tahoma" w:cs="Tahoma"/>
          <w:lang w:eastAsia="en-US"/>
        </w:rPr>
      </w:pPr>
    </w:p>
    <w:p w14:paraId="3B69FFE5"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r w:rsidRPr="009917BD">
        <w:rPr>
          <w:rFonts w:ascii="Tahoma" w:hAnsi="Tahoma" w:cs="Tahoma"/>
          <w:b/>
          <w:sz w:val="24"/>
          <w:szCs w:val="24"/>
          <w:lang w:eastAsia="en-US"/>
        </w:rPr>
        <w:t xml:space="preserve">KARTA FUNKCJONOWANIA SPOŁECZNEGO PODOPIECZNEGO </w:t>
      </w:r>
    </w:p>
    <w:p w14:paraId="6C8AB78D"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r w:rsidRPr="009917BD">
        <w:rPr>
          <w:rFonts w:ascii="Tahoma" w:hAnsi="Tahoma" w:cs="Tahoma"/>
          <w:b/>
          <w:sz w:val="24"/>
          <w:szCs w:val="24"/>
          <w:lang w:eastAsia="en-US"/>
        </w:rPr>
        <w:t xml:space="preserve"> </w:t>
      </w:r>
    </w:p>
    <w:p w14:paraId="20B08161" w14:textId="77777777" w:rsidR="009917BD" w:rsidRPr="009917BD" w:rsidRDefault="009917BD" w:rsidP="009917BD">
      <w:pPr>
        <w:suppressAutoHyphens w:val="0"/>
        <w:autoSpaceDN w:val="0"/>
        <w:adjustRightInd w:val="0"/>
        <w:jc w:val="center"/>
        <w:rPr>
          <w:rFonts w:ascii="Tahoma" w:hAnsi="Tahoma" w:cs="Tahoma"/>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21"/>
        <w:gridCol w:w="6292"/>
      </w:tblGrid>
      <w:tr w:rsidR="009917BD" w:rsidRPr="009917BD" w14:paraId="095CCAE3" w14:textId="77777777" w:rsidTr="009917BD">
        <w:tc>
          <w:tcPr>
            <w:tcW w:w="3652" w:type="dxa"/>
            <w:tcBorders>
              <w:top w:val="single" w:sz="4" w:space="0" w:color="000000"/>
              <w:left w:val="single" w:sz="4" w:space="0" w:color="000000"/>
              <w:bottom w:val="single" w:sz="4" w:space="0" w:color="000000"/>
              <w:right w:val="single" w:sz="4" w:space="0" w:color="000000"/>
            </w:tcBorders>
          </w:tcPr>
          <w:p w14:paraId="2E60221B"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Imię i nazwisko pracownika Wykonawcy </w:t>
            </w:r>
          </w:p>
        </w:tc>
        <w:tc>
          <w:tcPr>
            <w:tcW w:w="6411" w:type="dxa"/>
            <w:tcBorders>
              <w:top w:val="single" w:sz="4" w:space="0" w:color="000000"/>
              <w:left w:val="single" w:sz="4" w:space="0" w:color="000000"/>
              <w:bottom w:val="single" w:sz="4" w:space="0" w:color="000000"/>
              <w:right w:val="single" w:sz="4" w:space="0" w:color="000000"/>
            </w:tcBorders>
          </w:tcPr>
          <w:p w14:paraId="390944AB" w14:textId="77777777" w:rsidR="009917BD" w:rsidRPr="009917BD" w:rsidRDefault="009917BD" w:rsidP="009917BD">
            <w:pPr>
              <w:suppressAutoHyphens w:val="0"/>
              <w:autoSpaceDN w:val="0"/>
              <w:adjustRightInd w:val="0"/>
              <w:rPr>
                <w:rFonts w:ascii="Tahoma" w:hAnsi="Tahoma" w:cs="Tahoma"/>
                <w:lang w:eastAsia="en-US"/>
              </w:rPr>
            </w:pPr>
          </w:p>
          <w:p w14:paraId="339C2C50"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7073C1BD" w14:textId="77777777" w:rsidTr="009917BD">
        <w:tc>
          <w:tcPr>
            <w:tcW w:w="3652" w:type="dxa"/>
            <w:tcBorders>
              <w:top w:val="single" w:sz="4" w:space="0" w:color="000000"/>
              <w:left w:val="single" w:sz="4" w:space="0" w:color="000000"/>
              <w:bottom w:val="single" w:sz="4" w:space="0" w:color="000000"/>
              <w:right w:val="single" w:sz="4" w:space="0" w:color="000000"/>
            </w:tcBorders>
          </w:tcPr>
          <w:p w14:paraId="47E0276D"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Imię  i nazwisko podopiecznego </w:t>
            </w:r>
          </w:p>
          <w:p w14:paraId="7D556CF1"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p>
        </w:tc>
        <w:tc>
          <w:tcPr>
            <w:tcW w:w="6411" w:type="dxa"/>
            <w:tcBorders>
              <w:top w:val="single" w:sz="4" w:space="0" w:color="000000"/>
              <w:left w:val="single" w:sz="4" w:space="0" w:color="000000"/>
              <w:bottom w:val="single" w:sz="4" w:space="0" w:color="000000"/>
              <w:right w:val="single" w:sz="4" w:space="0" w:color="000000"/>
            </w:tcBorders>
          </w:tcPr>
          <w:p w14:paraId="51414C6A" w14:textId="77777777" w:rsidR="009917BD" w:rsidRPr="009917BD" w:rsidRDefault="009917BD" w:rsidP="009917BD">
            <w:pPr>
              <w:suppressAutoHyphens w:val="0"/>
              <w:autoSpaceDN w:val="0"/>
              <w:adjustRightInd w:val="0"/>
              <w:rPr>
                <w:rFonts w:ascii="Tahoma" w:hAnsi="Tahoma" w:cs="Tahoma"/>
                <w:lang w:eastAsia="en-US"/>
              </w:rPr>
            </w:pPr>
          </w:p>
          <w:p w14:paraId="511D69E1"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43A5AD66" w14:textId="77777777" w:rsidTr="009917BD">
        <w:tc>
          <w:tcPr>
            <w:tcW w:w="3652" w:type="dxa"/>
            <w:tcBorders>
              <w:top w:val="single" w:sz="4" w:space="0" w:color="000000"/>
              <w:left w:val="single" w:sz="4" w:space="0" w:color="000000"/>
              <w:bottom w:val="single" w:sz="4" w:space="0" w:color="000000"/>
              <w:right w:val="single" w:sz="4" w:space="0" w:color="000000"/>
            </w:tcBorders>
          </w:tcPr>
          <w:p w14:paraId="23DC6A2C" w14:textId="77777777" w:rsidR="009917BD" w:rsidRPr="009917BD" w:rsidRDefault="009917BD" w:rsidP="009917BD">
            <w:pPr>
              <w:suppressAutoHyphens w:val="0"/>
              <w:autoSpaceDN w:val="0"/>
              <w:adjustRightInd w:val="0"/>
              <w:jc w:val="center"/>
              <w:rPr>
                <w:rFonts w:ascii="Tahoma" w:hAnsi="Tahoma" w:cs="Tahoma"/>
                <w:sz w:val="16"/>
                <w:szCs w:val="16"/>
                <w:lang w:eastAsia="en-US"/>
              </w:rPr>
            </w:pPr>
            <w:r w:rsidRPr="009917BD">
              <w:rPr>
                <w:rFonts w:ascii="Tahoma" w:hAnsi="Tahoma" w:cs="Tahoma"/>
                <w:sz w:val="16"/>
                <w:szCs w:val="16"/>
                <w:lang w:eastAsia="en-US"/>
              </w:rPr>
              <w:t xml:space="preserve">Adres podopiecznego </w:t>
            </w:r>
          </w:p>
        </w:tc>
        <w:tc>
          <w:tcPr>
            <w:tcW w:w="6411" w:type="dxa"/>
            <w:tcBorders>
              <w:top w:val="single" w:sz="4" w:space="0" w:color="000000"/>
              <w:left w:val="single" w:sz="4" w:space="0" w:color="000000"/>
              <w:bottom w:val="single" w:sz="4" w:space="0" w:color="000000"/>
              <w:right w:val="single" w:sz="4" w:space="0" w:color="000000"/>
            </w:tcBorders>
          </w:tcPr>
          <w:p w14:paraId="59E1CCDC" w14:textId="77777777" w:rsidR="009917BD" w:rsidRPr="009917BD" w:rsidRDefault="009917BD" w:rsidP="009917BD">
            <w:pPr>
              <w:suppressAutoHyphens w:val="0"/>
              <w:autoSpaceDN w:val="0"/>
              <w:adjustRightInd w:val="0"/>
              <w:rPr>
                <w:rFonts w:ascii="Tahoma" w:hAnsi="Tahoma" w:cs="Tahoma"/>
                <w:lang w:eastAsia="en-US"/>
              </w:rPr>
            </w:pPr>
          </w:p>
          <w:p w14:paraId="467CFA93"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47B9CEF8" w14:textId="77777777" w:rsidTr="009917BD">
        <w:tc>
          <w:tcPr>
            <w:tcW w:w="3652" w:type="dxa"/>
            <w:tcBorders>
              <w:top w:val="single" w:sz="4" w:space="0" w:color="000000"/>
              <w:left w:val="single" w:sz="4" w:space="0" w:color="000000"/>
              <w:bottom w:val="single" w:sz="4" w:space="0" w:color="000000"/>
              <w:right w:val="single" w:sz="4" w:space="0" w:color="000000"/>
            </w:tcBorders>
          </w:tcPr>
          <w:p w14:paraId="45F9ED48" w14:textId="77777777" w:rsidR="009917BD" w:rsidRPr="009917BD" w:rsidRDefault="009917BD" w:rsidP="009917BD">
            <w:pPr>
              <w:suppressAutoHyphens w:val="0"/>
              <w:autoSpaceDN w:val="0"/>
              <w:adjustRightInd w:val="0"/>
              <w:rPr>
                <w:rFonts w:ascii="Tahoma" w:hAnsi="Tahoma" w:cs="Tahoma"/>
                <w:b/>
                <w:sz w:val="16"/>
                <w:szCs w:val="16"/>
                <w:lang w:eastAsia="en-US"/>
              </w:rPr>
            </w:pPr>
          </w:p>
          <w:p w14:paraId="2010CB16" w14:textId="77777777" w:rsidR="009917BD" w:rsidRPr="009917BD" w:rsidRDefault="009917BD" w:rsidP="009917BD">
            <w:pPr>
              <w:suppressAutoHyphens w:val="0"/>
              <w:autoSpaceDN w:val="0"/>
              <w:adjustRightInd w:val="0"/>
              <w:rPr>
                <w:rFonts w:ascii="Tahoma" w:hAnsi="Tahoma" w:cs="Tahoma"/>
                <w:b/>
                <w:sz w:val="16"/>
                <w:szCs w:val="16"/>
                <w:lang w:eastAsia="en-US"/>
              </w:rPr>
            </w:pPr>
          </w:p>
          <w:p w14:paraId="3F4BBBFF" w14:textId="77777777" w:rsidR="009917BD" w:rsidRPr="009917BD" w:rsidRDefault="009917BD" w:rsidP="009917BD">
            <w:pPr>
              <w:suppressAutoHyphens w:val="0"/>
              <w:autoSpaceDN w:val="0"/>
              <w:adjustRightInd w:val="0"/>
              <w:rPr>
                <w:rFonts w:ascii="Tahoma" w:hAnsi="Tahoma" w:cs="Tahoma"/>
                <w:b/>
                <w:sz w:val="16"/>
                <w:szCs w:val="16"/>
                <w:lang w:eastAsia="en-US"/>
              </w:rPr>
            </w:pPr>
          </w:p>
          <w:p w14:paraId="5777F788" w14:textId="77777777" w:rsidR="009917BD" w:rsidRPr="009917BD" w:rsidRDefault="009917BD" w:rsidP="002C11EB">
            <w:pPr>
              <w:numPr>
                <w:ilvl w:val="0"/>
                <w:numId w:val="12"/>
              </w:numPr>
              <w:suppressAutoHyphens w:val="0"/>
              <w:autoSpaceDE/>
              <w:autoSpaceDN w:val="0"/>
              <w:adjustRightInd w:val="0"/>
              <w:spacing w:after="200" w:line="276" w:lineRule="auto"/>
              <w:contextualSpacing/>
              <w:rPr>
                <w:rFonts w:ascii="Tahoma" w:hAnsi="Tahoma" w:cs="Tahoma"/>
                <w:b/>
                <w:sz w:val="16"/>
                <w:szCs w:val="16"/>
                <w:lang w:eastAsia="en-US"/>
              </w:rPr>
            </w:pPr>
            <w:r w:rsidRPr="009917BD">
              <w:rPr>
                <w:rFonts w:ascii="Tahoma" w:hAnsi="Tahoma" w:cs="Tahoma"/>
                <w:b/>
                <w:sz w:val="16"/>
                <w:szCs w:val="16"/>
                <w:lang w:eastAsia="en-US"/>
              </w:rPr>
              <w:t>Ocena funkcjonowania społecznego</w:t>
            </w:r>
          </w:p>
        </w:tc>
        <w:tc>
          <w:tcPr>
            <w:tcW w:w="6411" w:type="dxa"/>
            <w:tcBorders>
              <w:top w:val="single" w:sz="4" w:space="0" w:color="000000"/>
              <w:left w:val="single" w:sz="4" w:space="0" w:color="000000"/>
              <w:bottom w:val="single" w:sz="4" w:space="0" w:color="000000"/>
              <w:right w:val="single" w:sz="4" w:space="0" w:color="000000"/>
            </w:tcBorders>
          </w:tcPr>
          <w:p w14:paraId="30600AB4" w14:textId="77777777" w:rsidR="009917BD" w:rsidRPr="009917BD" w:rsidRDefault="009917BD" w:rsidP="009917BD">
            <w:pPr>
              <w:suppressAutoHyphens w:val="0"/>
              <w:autoSpaceDN w:val="0"/>
              <w:adjustRightInd w:val="0"/>
              <w:rPr>
                <w:rFonts w:ascii="Tahoma" w:hAnsi="Tahoma" w:cs="Tahoma"/>
                <w:lang w:eastAsia="en-US"/>
              </w:rPr>
            </w:pPr>
          </w:p>
          <w:p w14:paraId="6F875D40" w14:textId="77777777" w:rsidR="009917BD" w:rsidRPr="009917BD" w:rsidRDefault="009917BD" w:rsidP="009917BD">
            <w:pPr>
              <w:suppressAutoHyphens w:val="0"/>
              <w:autoSpaceDN w:val="0"/>
              <w:adjustRightInd w:val="0"/>
              <w:rPr>
                <w:rFonts w:ascii="Tahoma" w:hAnsi="Tahoma" w:cs="Tahoma"/>
                <w:lang w:eastAsia="en-US"/>
              </w:rPr>
            </w:pPr>
          </w:p>
          <w:p w14:paraId="3711537E" w14:textId="77777777" w:rsidR="009917BD" w:rsidRPr="009917BD" w:rsidRDefault="009917BD" w:rsidP="009917BD">
            <w:pPr>
              <w:suppressAutoHyphens w:val="0"/>
              <w:autoSpaceDN w:val="0"/>
              <w:adjustRightInd w:val="0"/>
              <w:rPr>
                <w:rFonts w:ascii="Tahoma" w:hAnsi="Tahoma" w:cs="Tahoma"/>
                <w:lang w:eastAsia="en-US"/>
              </w:rPr>
            </w:pPr>
          </w:p>
          <w:p w14:paraId="2EBCCA56" w14:textId="77777777" w:rsidR="009917BD" w:rsidRPr="009917BD" w:rsidRDefault="009917BD" w:rsidP="009917BD">
            <w:pPr>
              <w:suppressAutoHyphens w:val="0"/>
              <w:autoSpaceDN w:val="0"/>
              <w:adjustRightInd w:val="0"/>
              <w:rPr>
                <w:rFonts w:ascii="Tahoma" w:hAnsi="Tahoma" w:cs="Tahoma"/>
                <w:lang w:eastAsia="en-US"/>
              </w:rPr>
            </w:pPr>
          </w:p>
          <w:p w14:paraId="1BAB1C9C" w14:textId="77777777" w:rsidR="009917BD" w:rsidRPr="009917BD" w:rsidRDefault="009917BD" w:rsidP="009917BD">
            <w:pPr>
              <w:suppressAutoHyphens w:val="0"/>
              <w:autoSpaceDN w:val="0"/>
              <w:adjustRightInd w:val="0"/>
              <w:rPr>
                <w:rFonts w:ascii="Tahoma" w:hAnsi="Tahoma" w:cs="Tahoma"/>
                <w:lang w:eastAsia="en-US"/>
              </w:rPr>
            </w:pPr>
          </w:p>
          <w:p w14:paraId="0E755E92"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17DA791F" w14:textId="77777777" w:rsidTr="009917BD">
        <w:tc>
          <w:tcPr>
            <w:tcW w:w="3652" w:type="dxa"/>
            <w:tcBorders>
              <w:top w:val="single" w:sz="4" w:space="0" w:color="000000"/>
              <w:left w:val="single" w:sz="4" w:space="0" w:color="000000"/>
              <w:bottom w:val="single" w:sz="4" w:space="0" w:color="000000"/>
              <w:right w:val="single" w:sz="4" w:space="0" w:color="000000"/>
            </w:tcBorders>
          </w:tcPr>
          <w:p w14:paraId="3E45E852"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p>
          <w:p w14:paraId="1AEE5EAB"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p>
          <w:p w14:paraId="45B28789"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r w:rsidRPr="009917BD">
              <w:rPr>
                <w:rFonts w:ascii="Tahoma" w:hAnsi="Tahoma" w:cs="Tahoma"/>
                <w:b/>
                <w:sz w:val="16"/>
                <w:szCs w:val="16"/>
                <w:lang w:eastAsia="en-US"/>
              </w:rPr>
              <w:t>2. Diagnoza problemowa</w:t>
            </w:r>
          </w:p>
        </w:tc>
        <w:tc>
          <w:tcPr>
            <w:tcW w:w="6411" w:type="dxa"/>
            <w:tcBorders>
              <w:top w:val="single" w:sz="4" w:space="0" w:color="000000"/>
              <w:left w:val="single" w:sz="4" w:space="0" w:color="000000"/>
              <w:bottom w:val="single" w:sz="4" w:space="0" w:color="000000"/>
              <w:right w:val="single" w:sz="4" w:space="0" w:color="000000"/>
            </w:tcBorders>
          </w:tcPr>
          <w:p w14:paraId="6D065C32" w14:textId="77777777" w:rsidR="009917BD" w:rsidRPr="009917BD" w:rsidRDefault="009917BD" w:rsidP="009917BD">
            <w:pPr>
              <w:suppressAutoHyphens w:val="0"/>
              <w:autoSpaceDN w:val="0"/>
              <w:adjustRightInd w:val="0"/>
              <w:rPr>
                <w:rFonts w:ascii="Tahoma" w:hAnsi="Tahoma" w:cs="Tahoma"/>
                <w:lang w:eastAsia="en-US"/>
              </w:rPr>
            </w:pPr>
          </w:p>
          <w:p w14:paraId="280BEAAB" w14:textId="77777777" w:rsidR="009917BD" w:rsidRPr="009917BD" w:rsidRDefault="009917BD" w:rsidP="009917BD">
            <w:pPr>
              <w:suppressAutoHyphens w:val="0"/>
              <w:autoSpaceDN w:val="0"/>
              <w:adjustRightInd w:val="0"/>
              <w:rPr>
                <w:rFonts w:ascii="Tahoma" w:hAnsi="Tahoma" w:cs="Tahoma"/>
                <w:lang w:eastAsia="en-US"/>
              </w:rPr>
            </w:pPr>
          </w:p>
          <w:p w14:paraId="6C366960" w14:textId="77777777" w:rsidR="009917BD" w:rsidRPr="009917BD" w:rsidRDefault="009917BD" w:rsidP="009917BD">
            <w:pPr>
              <w:suppressAutoHyphens w:val="0"/>
              <w:autoSpaceDN w:val="0"/>
              <w:adjustRightInd w:val="0"/>
              <w:rPr>
                <w:rFonts w:ascii="Tahoma" w:hAnsi="Tahoma" w:cs="Tahoma"/>
                <w:lang w:eastAsia="en-US"/>
              </w:rPr>
            </w:pPr>
          </w:p>
          <w:p w14:paraId="7E757E1C" w14:textId="77777777" w:rsidR="009917BD" w:rsidRPr="009917BD" w:rsidRDefault="009917BD" w:rsidP="009917BD">
            <w:pPr>
              <w:suppressAutoHyphens w:val="0"/>
              <w:autoSpaceDN w:val="0"/>
              <w:adjustRightInd w:val="0"/>
              <w:rPr>
                <w:rFonts w:ascii="Tahoma" w:hAnsi="Tahoma" w:cs="Tahoma"/>
                <w:lang w:eastAsia="en-US"/>
              </w:rPr>
            </w:pPr>
          </w:p>
          <w:p w14:paraId="7C73EA49" w14:textId="77777777" w:rsidR="009917BD" w:rsidRPr="009917BD" w:rsidRDefault="009917BD" w:rsidP="009917BD">
            <w:pPr>
              <w:suppressAutoHyphens w:val="0"/>
              <w:autoSpaceDN w:val="0"/>
              <w:adjustRightInd w:val="0"/>
              <w:rPr>
                <w:rFonts w:ascii="Tahoma" w:hAnsi="Tahoma" w:cs="Tahoma"/>
                <w:lang w:eastAsia="en-US"/>
              </w:rPr>
            </w:pPr>
          </w:p>
          <w:p w14:paraId="05EFE4F0" w14:textId="77777777" w:rsidR="009917BD" w:rsidRPr="009917BD" w:rsidRDefault="009917BD" w:rsidP="009917BD">
            <w:pPr>
              <w:suppressAutoHyphens w:val="0"/>
              <w:autoSpaceDN w:val="0"/>
              <w:adjustRightInd w:val="0"/>
              <w:rPr>
                <w:rFonts w:ascii="Tahoma" w:hAnsi="Tahoma" w:cs="Tahoma"/>
                <w:lang w:eastAsia="en-US"/>
              </w:rPr>
            </w:pPr>
          </w:p>
          <w:p w14:paraId="5F2E8CC0"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2908DCDB" w14:textId="77777777" w:rsidTr="009917BD">
        <w:tc>
          <w:tcPr>
            <w:tcW w:w="3652" w:type="dxa"/>
            <w:tcBorders>
              <w:top w:val="single" w:sz="4" w:space="0" w:color="000000"/>
              <w:left w:val="single" w:sz="4" w:space="0" w:color="000000"/>
              <w:bottom w:val="single" w:sz="4" w:space="0" w:color="000000"/>
              <w:right w:val="single" w:sz="4" w:space="0" w:color="000000"/>
            </w:tcBorders>
          </w:tcPr>
          <w:p w14:paraId="336545CC"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p>
          <w:p w14:paraId="4F336B0A"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p>
          <w:p w14:paraId="029E46DD"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r w:rsidRPr="009917BD">
              <w:rPr>
                <w:rFonts w:ascii="Tahoma" w:hAnsi="Tahoma" w:cs="Tahoma"/>
                <w:b/>
                <w:sz w:val="16"/>
                <w:szCs w:val="16"/>
                <w:lang w:eastAsia="en-US"/>
              </w:rPr>
              <w:t>3.Cele rehabilitacji społecznej</w:t>
            </w:r>
          </w:p>
        </w:tc>
        <w:tc>
          <w:tcPr>
            <w:tcW w:w="6411" w:type="dxa"/>
            <w:tcBorders>
              <w:top w:val="single" w:sz="4" w:space="0" w:color="000000"/>
              <w:left w:val="single" w:sz="4" w:space="0" w:color="000000"/>
              <w:bottom w:val="single" w:sz="4" w:space="0" w:color="000000"/>
              <w:right w:val="single" w:sz="4" w:space="0" w:color="000000"/>
            </w:tcBorders>
          </w:tcPr>
          <w:p w14:paraId="0D1132CD" w14:textId="77777777" w:rsidR="009917BD" w:rsidRPr="009917BD" w:rsidRDefault="009917BD" w:rsidP="009917BD">
            <w:pPr>
              <w:suppressAutoHyphens w:val="0"/>
              <w:autoSpaceDN w:val="0"/>
              <w:adjustRightInd w:val="0"/>
              <w:rPr>
                <w:rFonts w:ascii="Tahoma" w:hAnsi="Tahoma" w:cs="Tahoma"/>
                <w:lang w:eastAsia="en-US"/>
              </w:rPr>
            </w:pPr>
          </w:p>
          <w:p w14:paraId="67D6A3E3" w14:textId="77777777" w:rsidR="009917BD" w:rsidRPr="009917BD" w:rsidRDefault="009917BD" w:rsidP="009917BD">
            <w:pPr>
              <w:suppressAutoHyphens w:val="0"/>
              <w:autoSpaceDN w:val="0"/>
              <w:adjustRightInd w:val="0"/>
              <w:rPr>
                <w:rFonts w:ascii="Tahoma" w:hAnsi="Tahoma" w:cs="Tahoma"/>
                <w:lang w:eastAsia="en-US"/>
              </w:rPr>
            </w:pPr>
          </w:p>
          <w:p w14:paraId="305A1BE4" w14:textId="77777777" w:rsidR="009917BD" w:rsidRPr="009917BD" w:rsidRDefault="009917BD" w:rsidP="009917BD">
            <w:pPr>
              <w:suppressAutoHyphens w:val="0"/>
              <w:autoSpaceDN w:val="0"/>
              <w:adjustRightInd w:val="0"/>
              <w:rPr>
                <w:rFonts w:ascii="Tahoma" w:hAnsi="Tahoma" w:cs="Tahoma"/>
                <w:lang w:eastAsia="en-US"/>
              </w:rPr>
            </w:pPr>
          </w:p>
          <w:p w14:paraId="0BECBB9E" w14:textId="77777777" w:rsidR="009917BD" w:rsidRPr="009917BD" w:rsidRDefault="009917BD" w:rsidP="009917BD">
            <w:pPr>
              <w:suppressAutoHyphens w:val="0"/>
              <w:autoSpaceDN w:val="0"/>
              <w:adjustRightInd w:val="0"/>
              <w:rPr>
                <w:rFonts w:ascii="Tahoma" w:hAnsi="Tahoma" w:cs="Tahoma"/>
                <w:lang w:eastAsia="en-US"/>
              </w:rPr>
            </w:pPr>
          </w:p>
          <w:p w14:paraId="13E6624F" w14:textId="77777777" w:rsidR="009917BD" w:rsidRPr="009917BD" w:rsidRDefault="009917BD" w:rsidP="009917BD">
            <w:pPr>
              <w:suppressAutoHyphens w:val="0"/>
              <w:autoSpaceDN w:val="0"/>
              <w:adjustRightInd w:val="0"/>
              <w:rPr>
                <w:rFonts w:ascii="Tahoma" w:hAnsi="Tahoma" w:cs="Tahoma"/>
                <w:lang w:eastAsia="en-US"/>
              </w:rPr>
            </w:pPr>
          </w:p>
          <w:p w14:paraId="0856363D" w14:textId="77777777" w:rsidR="009917BD" w:rsidRPr="009917BD" w:rsidRDefault="009917BD" w:rsidP="009917BD">
            <w:pPr>
              <w:suppressAutoHyphens w:val="0"/>
              <w:autoSpaceDN w:val="0"/>
              <w:adjustRightInd w:val="0"/>
              <w:rPr>
                <w:rFonts w:ascii="Tahoma" w:hAnsi="Tahoma" w:cs="Tahoma"/>
                <w:lang w:eastAsia="en-US"/>
              </w:rPr>
            </w:pPr>
          </w:p>
          <w:p w14:paraId="6E6B64D9"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5F5FCC0D" w14:textId="77777777" w:rsidTr="009917BD">
        <w:tc>
          <w:tcPr>
            <w:tcW w:w="3652" w:type="dxa"/>
            <w:tcBorders>
              <w:top w:val="single" w:sz="4" w:space="0" w:color="000000"/>
              <w:left w:val="single" w:sz="4" w:space="0" w:color="000000"/>
              <w:bottom w:val="single" w:sz="4" w:space="0" w:color="000000"/>
              <w:right w:val="single" w:sz="4" w:space="0" w:color="000000"/>
            </w:tcBorders>
          </w:tcPr>
          <w:p w14:paraId="540D997F"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p>
          <w:p w14:paraId="28C6721B"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p>
          <w:p w14:paraId="60144EE6"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r w:rsidRPr="009917BD">
              <w:rPr>
                <w:rFonts w:ascii="Tahoma" w:hAnsi="Tahoma" w:cs="Tahoma"/>
                <w:b/>
                <w:sz w:val="16"/>
                <w:szCs w:val="16"/>
                <w:lang w:eastAsia="en-US"/>
              </w:rPr>
              <w:t>4. Plan działań terapeutycznych</w:t>
            </w:r>
          </w:p>
        </w:tc>
        <w:tc>
          <w:tcPr>
            <w:tcW w:w="6411" w:type="dxa"/>
            <w:tcBorders>
              <w:top w:val="single" w:sz="4" w:space="0" w:color="000000"/>
              <w:left w:val="single" w:sz="4" w:space="0" w:color="000000"/>
              <w:bottom w:val="single" w:sz="4" w:space="0" w:color="000000"/>
              <w:right w:val="single" w:sz="4" w:space="0" w:color="000000"/>
            </w:tcBorders>
          </w:tcPr>
          <w:p w14:paraId="0623A646" w14:textId="77777777" w:rsidR="009917BD" w:rsidRPr="009917BD" w:rsidRDefault="009917BD" w:rsidP="009917BD">
            <w:pPr>
              <w:suppressAutoHyphens w:val="0"/>
              <w:autoSpaceDN w:val="0"/>
              <w:adjustRightInd w:val="0"/>
              <w:rPr>
                <w:rFonts w:ascii="Tahoma" w:hAnsi="Tahoma" w:cs="Tahoma"/>
                <w:lang w:eastAsia="en-US"/>
              </w:rPr>
            </w:pPr>
          </w:p>
          <w:p w14:paraId="20AE814E" w14:textId="77777777" w:rsidR="009917BD" w:rsidRPr="009917BD" w:rsidRDefault="009917BD" w:rsidP="009917BD">
            <w:pPr>
              <w:suppressAutoHyphens w:val="0"/>
              <w:autoSpaceDN w:val="0"/>
              <w:adjustRightInd w:val="0"/>
              <w:rPr>
                <w:rFonts w:ascii="Tahoma" w:hAnsi="Tahoma" w:cs="Tahoma"/>
                <w:lang w:eastAsia="en-US"/>
              </w:rPr>
            </w:pPr>
          </w:p>
          <w:p w14:paraId="61A357D0" w14:textId="77777777" w:rsidR="009917BD" w:rsidRPr="009917BD" w:rsidRDefault="009917BD" w:rsidP="009917BD">
            <w:pPr>
              <w:suppressAutoHyphens w:val="0"/>
              <w:autoSpaceDN w:val="0"/>
              <w:adjustRightInd w:val="0"/>
              <w:rPr>
                <w:rFonts w:ascii="Tahoma" w:hAnsi="Tahoma" w:cs="Tahoma"/>
                <w:lang w:eastAsia="en-US"/>
              </w:rPr>
            </w:pPr>
          </w:p>
          <w:p w14:paraId="526CB588" w14:textId="77777777" w:rsidR="009917BD" w:rsidRPr="009917BD" w:rsidRDefault="009917BD" w:rsidP="009917BD">
            <w:pPr>
              <w:suppressAutoHyphens w:val="0"/>
              <w:autoSpaceDN w:val="0"/>
              <w:adjustRightInd w:val="0"/>
              <w:rPr>
                <w:rFonts w:ascii="Tahoma" w:hAnsi="Tahoma" w:cs="Tahoma"/>
                <w:lang w:eastAsia="en-US"/>
              </w:rPr>
            </w:pPr>
          </w:p>
          <w:p w14:paraId="2F7CFC9F" w14:textId="77777777" w:rsidR="009917BD" w:rsidRPr="009917BD" w:rsidRDefault="009917BD" w:rsidP="009917BD">
            <w:pPr>
              <w:suppressAutoHyphens w:val="0"/>
              <w:autoSpaceDN w:val="0"/>
              <w:adjustRightInd w:val="0"/>
              <w:rPr>
                <w:rFonts w:ascii="Tahoma" w:hAnsi="Tahoma" w:cs="Tahoma"/>
                <w:lang w:eastAsia="en-US"/>
              </w:rPr>
            </w:pPr>
          </w:p>
          <w:p w14:paraId="68F42DE9" w14:textId="77777777" w:rsidR="009917BD" w:rsidRPr="009917BD" w:rsidRDefault="009917BD" w:rsidP="009917BD">
            <w:pPr>
              <w:suppressAutoHyphens w:val="0"/>
              <w:autoSpaceDN w:val="0"/>
              <w:adjustRightInd w:val="0"/>
              <w:rPr>
                <w:rFonts w:ascii="Tahoma" w:hAnsi="Tahoma" w:cs="Tahoma"/>
                <w:lang w:eastAsia="en-US"/>
              </w:rPr>
            </w:pPr>
          </w:p>
          <w:p w14:paraId="7A922ECA" w14:textId="77777777" w:rsidR="009917BD" w:rsidRPr="009917BD" w:rsidRDefault="009917BD" w:rsidP="009917BD">
            <w:pPr>
              <w:suppressAutoHyphens w:val="0"/>
              <w:autoSpaceDN w:val="0"/>
              <w:adjustRightInd w:val="0"/>
              <w:rPr>
                <w:rFonts w:ascii="Tahoma" w:hAnsi="Tahoma" w:cs="Tahoma"/>
                <w:lang w:eastAsia="en-US"/>
              </w:rPr>
            </w:pPr>
          </w:p>
          <w:p w14:paraId="5519F1D8"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1EED6B1E" w14:textId="77777777" w:rsidTr="009917BD">
        <w:tc>
          <w:tcPr>
            <w:tcW w:w="3652" w:type="dxa"/>
            <w:tcBorders>
              <w:top w:val="single" w:sz="4" w:space="0" w:color="000000"/>
              <w:left w:val="single" w:sz="4" w:space="0" w:color="000000"/>
              <w:bottom w:val="single" w:sz="4" w:space="0" w:color="000000"/>
              <w:right w:val="single" w:sz="4" w:space="0" w:color="000000"/>
            </w:tcBorders>
          </w:tcPr>
          <w:p w14:paraId="7923EDBB"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p>
          <w:p w14:paraId="7264050F"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p>
          <w:p w14:paraId="02230079"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p>
          <w:p w14:paraId="13D5C45A"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r w:rsidRPr="009917BD">
              <w:rPr>
                <w:rFonts w:ascii="Tahoma" w:hAnsi="Tahoma" w:cs="Tahoma"/>
                <w:b/>
                <w:sz w:val="16"/>
                <w:szCs w:val="16"/>
                <w:lang w:eastAsia="en-US"/>
              </w:rPr>
              <w:t>5.Realizacja planu</w:t>
            </w:r>
          </w:p>
        </w:tc>
        <w:tc>
          <w:tcPr>
            <w:tcW w:w="6411" w:type="dxa"/>
            <w:tcBorders>
              <w:top w:val="single" w:sz="4" w:space="0" w:color="000000"/>
              <w:left w:val="single" w:sz="4" w:space="0" w:color="000000"/>
              <w:bottom w:val="single" w:sz="4" w:space="0" w:color="000000"/>
              <w:right w:val="single" w:sz="4" w:space="0" w:color="000000"/>
            </w:tcBorders>
          </w:tcPr>
          <w:p w14:paraId="0ADA727D" w14:textId="77777777" w:rsidR="009917BD" w:rsidRPr="009917BD" w:rsidRDefault="009917BD" w:rsidP="009917BD">
            <w:pPr>
              <w:suppressAutoHyphens w:val="0"/>
              <w:autoSpaceDN w:val="0"/>
              <w:adjustRightInd w:val="0"/>
              <w:rPr>
                <w:rFonts w:ascii="Tahoma" w:hAnsi="Tahoma" w:cs="Tahoma"/>
                <w:lang w:eastAsia="en-US"/>
              </w:rPr>
            </w:pPr>
          </w:p>
          <w:p w14:paraId="7966DBF4" w14:textId="77777777" w:rsidR="009917BD" w:rsidRPr="009917BD" w:rsidRDefault="009917BD" w:rsidP="009917BD">
            <w:pPr>
              <w:suppressAutoHyphens w:val="0"/>
              <w:autoSpaceDN w:val="0"/>
              <w:adjustRightInd w:val="0"/>
              <w:rPr>
                <w:rFonts w:ascii="Tahoma" w:hAnsi="Tahoma" w:cs="Tahoma"/>
                <w:lang w:eastAsia="en-US"/>
              </w:rPr>
            </w:pPr>
          </w:p>
          <w:p w14:paraId="7A1128D5" w14:textId="77777777" w:rsidR="009917BD" w:rsidRPr="009917BD" w:rsidRDefault="009917BD" w:rsidP="009917BD">
            <w:pPr>
              <w:suppressAutoHyphens w:val="0"/>
              <w:autoSpaceDN w:val="0"/>
              <w:adjustRightInd w:val="0"/>
              <w:rPr>
                <w:rFonts w:ascii="Tahoma" w:hAnsi="Tahoma" w:cs="Tahoma"/>
                <w:lang w:eastAsia="en-US"/>
              </w:rPr>
            </w:pPr>
          </w:p>
          <w:p w14:paraId="7F5863B1" w14:textId="77777777" w:rsidR="009917BD" w:rsidRPr="009917BD" w:rsidRDefault="009917BD" w:rsidP="009917BD">
            <w:pPr>
              <w:suppressAutoHyphens w:val="0"/>
              <w:autoSpaceDN w:val="0"/>
              <w:adjustRightInd w:val="0"/>
              <w:rPr>
                <w:rFonts w:ascii="Tahoma" w:hAnsi="Tahoma" w:cs="Tahoma"/>
                <w:lang w:eastAsia="en-US"/>
              </w:rPr>
            </w:pPr>
          </w:p>
          <w:p w14:paraId="7CF5884A" w14:textId="77777777" w:rsidR="009917BD" w:rsidRPr="009917BD" w:rsidRDefault="009917BD" w:rsidP="009917BD">
            <w:pPr>
              <w:suppressAutoHyphens w:val="0"/>
              <w:autoSpaceDN w:val="0"/>
              <w:adjustRightInd w:val="0"/>
              <w:rPr>
                <w:rFonts w:ascii="Tahoma" w:hAnsi="Tahoma" w:cs="Tahoma"/>
                <w:lang w:eastAsia="en-US"/>
              </w:rPr>
            </w:pPr>
          </w:p>
          <w:p w14:paraId="727A7CFC" w14:textId="77777777" w:rsidR="009917BD" w:rsidRPr="009917BD" w:rsidRDefault="009917BD" w:rsidP="009917BD">
            <w:pPr>
              <w:suppressAutoHyphens w:val="0"/>
              <w:autoSpaceDN w:val="0"/>
              <w:adjustRightInd w:val="0"/>
              <w:rPr>
                <w:rFonts w:ascii="Tahoma" w:hAnsi="Tahoma" w:cs="Tahoma"/>
                <w:lang w:eastAsia="en-US"/>
              </w:rPr>
            </w:pPr>
          </w:p>
          <w:p w14:paraId="6019C45C" w14:textId="77777777" w:rsidR="009917BD" w:rsidRPr="009917BD" w:rsidRDefault="009917BD" w:rsidP="009917BD">
            <w:pPr>
              <w:suppressAutoHyphens w:val="0"/>
              <w:autoSpaceDN w:val="0"/>
              <w:adjustRightInd w:val="0"/>
              <w:rPr>
                <w:rFonts w:ascii="Tahoma" w:hAnsi="Tahoma" w:cs="Tahoma"/>
                <w:lang w:eastAsia="en-US"/>
              </w:rPr>
            </w:pPr>
          </w:p>
          <w:p w14:paraId="578EDE27" w14:textId="77777777" w:rsidR="009917BD" w:rsidRPr="009917BD" w:rsidRDefault="009917BD" w:rsidP="009917BD">
            <w:pPr>
              <w:suppressAutoHyphens w:val="0"/>
              <w:autoSpaceDN w:val="0"/>
              <w:adjustRightInd w:val="0"/>
              <w:rPr>
                <w:rFonts w:ascii="Tahoma" w:hAnsi="Tahoma" w:cs="Tahoma"/>
                <w:lang w:eastAsia="en-US"/>
              </w:rPr>
            </w:pPr>
          </w:p>
        </w:tc>
      </w:tr>
      <w:tr w:rsidR="009917BD" w:rsidRPr="009917BD" w14:paraId="483B6758" w14:textId="77777777" w:rsidTr="009917BD">
        <w:tc>
          <w:tcPr>
            <w:tcW w:w="3652" w:type="dxa"/>
            <w:tcBorders>
              <w:top w:val="single" w:sz="4" w:space="0" w:color="000000"/>
              <w:left w:val="single" w:sz="4" w:space="0" w:color="000000"/>
              <w:bottom w:val="single" w:sz="4" w:space="0" w:color="000000"/>
              <w:right w:val="single" w:sz="4" w:space="0" w:color="000000"/>
            </w:tcBorders>
          </w:tcPr>
          <w:p w14:paraId="1533156C" w14:textId="77777777" w:rsidR="009917BD" w:rsidRPr="009917BD" w:rsidRDefault="009917BD" w:rsidP="009917BD">
            <w:pPr>
              <w:suppressAutoHyphens w:val="0"/>
              <w:autoSpaceDN w:val="0"/>
              <w:adjustRightInd w:val="0"/>
              <w:jc w:val="center"/>
              <w:rPr>
                <w:rFonts w:ascii="Tahoma" w:hAnsi="Tahoma" w:cs="Tahoma"/>
                <w:b/>
                <w:sz w:val="16"/>
                <w:szCs w:val="16"/>
                <w:lang w:eastAsia="en-US"/>
              </w:rPr>
            </w:pPr>
            <w:r w:rsidRPr="009917BD">
              <w:rPr>
                <w:rFonts w:ascii="Tahoma" w:hAnsi="Tahoma" w:cs="Tahoma"/>
                <w:b/>
                <w:sz w:val="16"/>
                <w:szCs w:val="16"/>
                <w:lang w:eastAsia="en-US"/>
              </w:rPr>
              <w:t xml:space="preserve">Data </w:t>
            </w:r>
          </w:p>
        </w:tc>
        <w:tc>
          <w:tcPr>
            <w:tcW w:w="6411" w:type="dxa"/>
            <w:tcBorders>
              <w:top w:val="single" w:sz="4" w:space="0" w:color="000000"/>
              <w:left w:val="single" w:sz="4" w:space="0" w:color="000000"/>
              <w:bottom w:val="single" w:sz="4" w:space="0" w:color="000000"/>
              <w:right w:val="single" w:sz="4" w:space="0" w:color="000000"/>
            </w:tcBorders>
          </w:tcPr>
          <w:p w14:paraId="63C99A90" w14:textId="77777777" w:rsidR="009917BD" w:rsidRPr="009917BD" w:rsidRDefault="009917BD" w:rsidP="009917BD">
            <w:pPr>
              <w:suppressAutoHyphens w:val="0"/>
              <w:autoSpaceDN w:val="0"/>
              <w:adjustRightInd w:val="0"/>
              <w:rPr>
                <w:rFonts w:ascii="Tahoma" w:hAnsi="Tahoma" w:cs="Tahoma"/>
                <w:lang w:eastAsia="en-US"/>
              </w:rPr>
            </w:pPr>
          </w:p>
        </w:tc>
      </w:tr>
    </w:tbl>
    <w:p w14:paraId="29F87D6D" w14:textId="77777777" w:rsidR="009917BD" w:rsidRPr="009917BD" w:rsidRDefault="009917BD" w:rsidP="009917BD">
      <w:pPr>
        <w:widowControl w:val="0"/>
        <w:suppressAutoHyphens w:val="0"/>
        <w:autoSpaceDN w:val="0"/>
        <w:spacing w:after="144"/>
        <w:jc w:val="both"/>
        <w:rPr>
          <w:rFonts w:ascii="Tahoma" w:eastAsia="Calibri" w:hAnsi="Tahoma" w:cs="Tahoma"/>
          <w:sz w:val="16"/>
          <w:lang w:eastAsia="pl-PL"/>
        </w:rPr>
      </w:pPr>
      <w:r w:rsidRPr="009917BD">
        <w:rPr>
          <w:rFonts w:ascii="Tahoma" w:eastAsia="Calibri" w:hAnsi="Tahoma" w:cs="Tahoma"/>
          <w:sz w:val="16"/>
          <w:lang w:eastAsia="pl-PL"/>
        </w:rPr>
        <w:t xml:space="preserve">Wykonawca prowadzi kartę wypełniając ją w ciągu miesiąca od daty objęcia pac jęta opieką i aktualizuje raz na kwartał. </w:t>
      </w:r>
    </w:p>
    <w:p w14:paraId="3CF08C00" w14:textId="77777777" w:rsidR="009917BD" w:rsidRPr="009917BD" w:rsidRDefault="009917BD" w:rsidP="009917BD">
      <w:pPr>
        <w:widowControl w:val="0"/>
        <w:suppressAutoHyphens w:val="0"/>
        <w:autoSpaceDN w:val="0"/>
        <w:spacing w:after="144"/>
        <w:jc w:val="both"/>
        <w:rPr>
          <w:rFonts w:ascii="Tahoma" w:eastAsia="Calibri" w:hAnsi="Tahoma" w:cs="Tahoma"/>
          <w:sz w:val="16"/>
          <w:lang w:eastAsia="pl-PL"/>
        </w:rPr>
      </w:pPr>
      <w:r w:rsidRPr="009917BD">
        <w:rPr>
          <w:rFonts w:ascii="Tahoma" w:eastAsia="Calibri" w:hAnsi="Tahoma" w:cs="Tahoma"/>
          <w:sz w:val="16"/>
          <w:lang w:eastAsia="pl-PL"/>
        </w:rPr>
        <w:t>Karta na stałe znajduje się w dokumentacji podopiecznego (usługobiorcy) w siedzibie Zamawiającego . Zamawiający (osoby upoważnione) i wykonawca (zespół terapeutyczny) spotykają się raz na kwartał w celu omówienia spraw podopiecznych i organizacyjnych.</w:t>
      </w:r>
    </w:p>
    <w:p w14:paraId="7337A7D3" w14:textId="77777777" w:rsidR="009917BD" w:rsidRPr="009917BD" w:rsidRDefault="009917BD" w:rsidP="009917BD">
      <w:pPr>
        <w:widowControl w:val="0"/>
        <w:suppressAutoHyphens w:val="0"/>
        <w:autoSpaceDN w:val="0"/>
        <w:spacing w:after="144"/>
        <w:ind w:left="3600"/>
        <w:rPr>
          <w:rFonts w:ascii="Tahoma" w:eastAsia="Calibri" w:hAnsi="Tahoma" w:cs="Tahoma"/>
          <w:sz w:val="16"/>
          <w:lang w:eastAsia="pl-PL"/>
        </w:rPr>
      </w:pPr>
      <w:r w:rsidRPr="009917BD">
        <w:rPr>
          <w:rFonts w:ascii="Tahoma" w:eastAsia="Calibri" w:hAnsi="Tahoma" w:cs="Tahoma"/>
          <w:sz w:val="16"/>
          <w:lang w:eastAsia="pl-PL"/>
        </w:rPr>
        <w:tab/>
      </w:r>
      <w:r w:rsidRPr="009917BD">
        <w:rPr>
          <w:rFonts w:ascii="Tahoma" w:eastAsia="Calibri" w:hAnsi="Tahoma" w:cs="Tahoma"/>
          <w:sz w:val="16"/>
          <w:lang w:eastAsia="pl-PL"/>
        </w:rPr>
        <w:tab/>
        <w:t xml:space="preserve"> </w:t>
      </w:r>
    </w:p>
    <w:p w14:paraId="392E42F6" w14:textId="77777777" w:rsidR="009917BD" w:rsidRPr="009917BD" w:rsidRDefault="009917BD" w:rsidP="009917BD">
      <w:pPr>
        <w:widowControl w:val="0"/>
        <w:suppressAutoHyphens w:val="0"/>
        <w:autoSpaceDN w:val="0"/>
        <w:spacing w:after="144"/>
        <w:ind w:left="3600"/>
        <w:rPr>
          <w:rFonts w:ascii="Tahoma" w:eastAsia="Calibri" w:hAnsi="Tahoma" w:cs="Tahoma"/>
          <w:sz w:val="16"/>
          <w:lang w:eastAsia="pl-PL"/>
        </w:rPr>
      </w:pPr>
    </w:p>
    <w:p w14:paraId="5C59E325" w14:textId="77777777" w:rsidR="009917BD" w:rsidRPr="00A73E28" w:rsidRDefault="009917BD" w:rsidP="00A73E28">
      <w:pPr>
        <w:suppressAutoHyphens w:val="0"/>
        <w:autoSpaceDE/>
        <w:adjustRightInd w:val="0"/>
        <w:spacing w:after="200" w:line="276" w:lineRule="auto"/>
        <w:rPr>
          <w:rFonts w:ascii="Tahoma" w:hAnsi="Tahoma" w:cs="Tahoma"/>
          <w:b/>
          <w:bCs/>
          <w:lang w:eastAsia="en-US"/>
        </w:rPr>
      </w:pPr>
    </w:p>
    <w:p w14:paraId="191D0000"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0895CCA8"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10990550" w14:textId="77777777" w:rsidR="00A73E28" w:rsidRPr="002D5127" w:rsidRDefault="00A73E28" w:rsidP="000B515F">
      <w:pPr>
        <w:pStyle w:val="Tekstpodstawowy"/>
        <w:spacing w:after="0"/>
        <w:rPr>
          <w:rFonts w:ascii="Tahoma" w:hAnsi="Tahoma" w:cs="Tahoma"/>
          <w:b/>
          <w:bCs/>
          <w:color w:val="auto"/>
          <w:sz w:val="16"/>
          <w:szCs w:val="16"/>
        </w:rPr>
      </w:pPr>
    </w:p>
    <w:sectPr w:rsidR="00A73E28" w:rsidRPr="002D5127" w:rsidSect="00FB2136">
      <w:headerReference w:type="default" r:id="rId8"/>
      <w:footerReference w:type="default" r:id="rId9"/>
      <w:pgSz w:w="11906" w:h="16838"/>
      <w:pgMar w:top="142" w:right="991" w:bottom="1560" w:left="992" w:header="426" w:footer="49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BF9B" w14:textId="77777777" w:rsidR="001504ED" w:rsidRDefault="001504ED">
      <w:r>
        <w:separator/>
      </w:r>
    </w:p>
    <w:p w14:paraId="44E83E80" w14:textId="77777777" w:rsidR="001504ED" w:rsidRDefault="001504ED"/>
    <w:p w14:paraId="1CB2A040" w14:textId="77777777" w:rsidR="001504ED" w:rsidRDefault="001504ED"/>
  </w:endnote>
  <w:endnote w:type="continuationSeparator" w:id="0">
    <w:p w14:paraId="0AC2660E" w14:textId="77777777" w:rsidR="001504ED" w:rsidRDefault="001504ED">
      <w:r>
        <w:continuationSeparator/>
      </w:r>
    </w:p>
    <w:p w14:paraId="5ED1DBC2" w14:textId="77777777" w:rsidR="001504ED" w:rsidRDefault="001504ED"/>
    <w:p w14:paraId="33E895EB" w14:textId="77777777" w:rsidR="001504ED" w:rsidRDefault="00150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tarSymbol">
    <w:altName w:val="Segoe UI Symbol"/>
    <w:panose1 w:val="00000000000000000000"/>
    <w:charset w:val="02"/>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EE"/>
    <w:family w:val="roman"/>
    <w:notTrueType/>
    <w:pitch w:val="default"/>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Optima">
    <w:altName w:val="Times New Roman"/>
    <w:panose1 w:val="020B0502050508020304"/>
    <w:charset w:val="EE"/>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ato">
    <w:altName w:val="Lato"/>
    <w:panose1 w:val="020F0502020204030203"/>
    <w:charset w:val="EE"/>
    <w:family w:val="swiss"/>
    <w:pitch w:val="variable"/>
    <w:sig w:usb0="A00000AF" w:usb1="5000604B" w:usb2="00000000" w:usb3="00000000" w:csb0="00000093" w:csb1="00000000"/>
  </w:font>
  <w:font w:name="NSimSun">
    <w:panose1 w:val="02010609030101010101"/>
    <w:charset w:val="86"/>
    <w:family w:val="modern"/>
    <w:pitch w:val="fixed"/>
    <w:sig w:usb0="00000003" w:usb1="288F0000" w:usb2="00000016" w:usb3="00000000" w:csb0="00040001" w:csb1="00000000"/>
  </w:font>
  <w:font w:name="Tahoma-Bold">
    <w:altName w:val="Tahoma"/>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4AD85" w14:textId="4C7593DD" w:rsidR="0002786A" w:rsidRPr="00B66275" w:rsidRDefault="0002786A" w:rsidP="009B674F">
    <w:pPr>
      <w:suppressAutoHyphens w:val="0"/>
      <w:autoSpaceDN w:val="0"/>
      <w:adjustRightInd w:val="0"/>
      <w:jc w:val="right"/>
      <w:rPr>
        <w:rFonts w:ascii="Tahoma" w:hAnsi="Tahoma" w:cs="Tahoma"/>
        <w:b/>
        <w:bCs/>
        <w:i/>
        <w:iCs/>
        <w:color w:val="000000"/>
        <w:sz w:val="16"/>
        <w:szCs w:val="16"/>
        <w:lang w:eastAsia="pl-PL"/>
      </w:rPr>
    </w:pPr>
  </w:p>
  <w:p w14:paraId="6B0456B2" w14:textId="65634F4E" w:rsidR="0002786A" w:rsidRPr="009B674F" w:rsidRDefault="0002786A" w:rsidP="00CB4F9B">
    <w:pPr>
      <w:jc w:val="center"/>
      <w:rPr>
        <w:rFonts w:ascii="Tahoma" w:hAnsi="Tahoma" w:cs="Tahoma"/>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429D9" w14:textId="77777777" w:rsidR="001504ED" w:rsidRDefault="001504ED">
      <w:bookmarkStart w:id="0" w:name="_Hlk510172753"/>
      <w:bookmarkEnd w:id="0"/>
      <w:r>
        <w:separator/>
      </w:r>
    </w:p>
    <w:p w14:paraId="2A863FED" w14:textId="77777777" w:rsidR="001504ED" w:rsidRDefault="001504ED"/>
    <w:p w14:paraId="7B4F359F" w14:textId="77777777" w:rsidR="001504ED" w:rsidRDefault="001504ED"/>
  </w:footnote>
  <w:footnote w:type="continuationSeparator" w:id="0">
    <w:p w14:paraId="418743E5" w14:textId="77777777" w:rsidR="001504ED" w:rsidRDefault="001504ED">
      <w:r>
        <w:continuationSeparator/>
      </w:r>
    </w:p>
    <w:p w14:paraId="7D44918A" w14:textId="77777777" w:rsidR="001504ED" w:rsidRDefault="001504ED"/>
    <w:p w14:paraId="4A9043CF" w14:textId="77777777" w:rsidR="001504ED" w:rsidRDefault="001504ED"/>
  </w:footnote>
  <w:footnote w:id="1">
    <w:p w14:paraId="7683C831" w14:textId="77777777" w:rsidR="0002786A" w:rsidRPr="00D659AF" w:rsidRDefault="0002786A" w:rsidP="009B674F">
      <w:pPr>
        <w:pStyle w:val="Tekstprzypisudolnego"/>
        <w:rPr>
          <w:rFonts w:ascii="Tahoma" w:hAnsi="Tahoma" w:cs="Tahoma"/>
          <w:sz w:val="12"/>
          <w:szCs w:val="12"/>
        </w:rPr>
      </w:pPr>
      <w:r w:rsidRPr="00D659AF">
        <w:rPr>
          <w:rStyle w:val="Odwoanieprzypisudolnego"/>
          <w:sz w:val="12"/>
          <w:szCs w:val="12"/>
        </w:rPr>
        <w:sym w:font="Symbol" w:char="F02A"/>
      </w:r>
      <w:r w:rsidRPr="00D659AF">
        <w:rPr>
          <w:sz w:val="12"/>
          <w:szCs w:val="12"/>
        </w:rPr>
        <w:t xml:space="preserve"> </w:t>
      </w:r>
      <w:r w:rsidRPr="00D659AF">
        <w:rPr>
          <w:rFonts w:ascii="Tahoma" w:hAnsi="Tahoma" w:cs="Tahoma"/>
          <w:sz w:val="12"/>
          <w:szCs w:val="12"/>
        </w:rPr>
        <w:t xml:space="preserve">Niepotrzebne skreślić </w:t>
      </w:r>
    </w:p>
  </w:footnote>
  <w:footnote w:id="2">
    <w:p w14:paraId="362EFFB7" w14:textId="77777777" w:rsidR="0002786A" w:rsidRDefault="0002786A" w:rsidP="009B674F">
      <w:pPr>
        <w:pStyle w:val="Tekstprzypisudolnego"/>
      </w:pPr>
    </w:p>
  </w:footnote>
  <w:footnote w:id="3">
    <w:p w14:paraId="67B31CB4"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5D611DF3"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71C6D714"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7436185E"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5A51C2F6" w14:textId="77777777" w:rsidR="0002786A" w:rsidRPr="003B6373" w:rsidRDefault="0002786A" w:rsidP="00A73E2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0DB1381A"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62C20407" w14:textId="77777777" w:rsidR="0002786A" w:rsidRPr="003B6373" w:rsidRDefault="0002786A" w:rsidP="00A73E2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8215E6E" w14:textId="77777777" w:rsidR="0002786A" w:rsidRPr="003B6373" w:rsidRDefault="0002786A" w:rsidP="00A73E2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43306C4A" w14:textId="77777777" w:rsidR="0002786A" w:rsidRPr="003B6373" w:rsidRDefault="0002786A" w:rsidP="00A73E2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33B733EB" w14:textId="77777777" w:rsidR="0002786A" w:rsidRPr="003B6373" w:rsidRDefault="0002786A" w:rsidP="00A73E28">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164F7A77"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0219F4A3"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14:paraId="38CAB6AE"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53CF0428"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47DF664C"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60643D6F"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14:paraId="0095C4A3"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0CA5579E"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3E1EF6EE"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44F3E615"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0">
    <w:p w14:paraId="5BCE9F13"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21">
    <w:p w14:paraId="20B987E0"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89E6C67"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40B15E98"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6F86C961"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20E8781D"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1154BD57"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7AF06D0C"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14:paraId="74945945"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7A31AC44"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5EAAA4D0"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53819FFF"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2EE3CAB6"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73E4701F"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1DAE4475"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41850542"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27279D21"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35C3C0E6"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31CBFD17"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79B92468"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4EB6ADCE"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513693C6"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35CFE7E6"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04003BA6"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17FD01A9"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60356644"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7BA12F8B"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71A9D676"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1B956D86"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4E975C82"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1FC4D539" w14:textId="77777777" w:rsidR="0002786A" w:rsidRPr="003B6373" w:rsidRDefault="0002786A" w:rsidP="00A73E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717504"/>
      <w:docPartObj>
        <w:docPartGallery w:val="Page Numbers (Margins)"/>
        <w:docPartUnique/>
      </w:docPartObj>
    </w:sdtPr>
    <w:sdtEndPr/>
    <w:sdtContent>
      <w:p w14:paraId="6C2BC843" w14:textId="6ACD7E81" w:rsidR="0002786A" w:rsidRDefault="0002786A" w:rsidP="006A4C30">
        <w:pPr>
          <w:pStyle w:val="Nagwek"/>
        </w:pPr>
        <w:r>
          <w:rPr>
            <w:noProof/>
            <w:lang w:eastAsia="pl-PL"/>
          </w:rPr>
          <mc:AlternateContent>
            <mc:Choice Requires="wps">
              <w:drawing>
                <wp:anchor distT="0" distB="0" distL="114300" distR="114300" simplePos="0" relativeHeight="251659264" behindDoc="0" locked="0" layoutInCell="0" allowOverlap="1" wp14:anchorId="69D05A02" wp14:editId="6CD57B7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9E2FA" w14:textId="482EC65F" w:rsidR="0002786A" w:rsidRPr="008D62C7" w:rsidRDefault="0002786A">
                              <w:pPr>
                                <w:pStyle w:val="Stopka"/>
                                <w:rPr>
                                  <w:rFonts w:asciiTheme="majorHAnsi" w:eastAsiaTheme="majorEastAsia" w:hAnsiTheme="majorHAnsi" w:cstheme="majorBidi"/>
                                  <w:sz w:val="16"/>
                                  <w:szCs w:val="16"/>
                                </w:rPr>
                              </w:pPr>
                              <w:r w:rsidRPr="008D62C7">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t xml:space="preserve">  </w:t>
                              </w:r>
                              <w:r w:rsidRPr="008D62C7">
                                <w:rPr>
                                  <w:rFonts w:asciiTheme="minorHAnsi" w:eastAsiaTheme="minorEastAsia" w:hAnsiTheme="minorHAnsi"/>
                                  <w:sz w:val="16"/>
                                  <w:szCs w:val="16"/>
                                </w:rPr>
                                <w:fldChar w:fldCharType="begin"/>
                              </w:r>
                              <w:r w:rsidRPr="008D62C7">
                                <w:rPr>
                                  <w:sz w:val="16"/>
                                  <w:szCs w:val="16"/>
                                </w:rPr>
                                <w:instrText>PAGE    \* MERGEFORMAT</w:instrText>
                              </w:r>
                              <w:r w:rsidRPr="008D62C7">
                                <w:rPr>
                                  <w:rFonts w:asciiTheme="minorHAnsi" w:eastAsiaTheme="minorEastAsia" w:hAnsiTheme="minorHAnsi"/>
                                  <w:sz w:val="16"/>
                                  <w:szCs w:val="16"/>
                                </w:rPr>
                                <w:fldChar w:fldCharType="separate"/>
                              </w:r>
                              <w:r w:rsidR="00A71CC7" w:rsidRPr="00A71CC7">
                                <w:rPr>
                                  <w:rFonts w:asciiTheme="majorHAnsi" w:eastAsiaTheme="majorEastAsia" w:hAnsiTheme="majorHAnsi" w:cstheme="majorBidi"/>
                                  <w:noProof/>
                                  <w:sz w:val="16"/>
                                  <w:szCs w:val="16"/>
                                </w:rPr>
                                <w:t>32</w:t>
                              </w:r>
                              <w:r w:rsidRPr="008D62C7">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D05A02"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7919E2FA" w14:textId="482EC65F" w:rsidR="0002786A" w:rsidRPr="008D62C7" w:rsidRDefault="0002786A">
                        <w:pPr>
                          <w:pStyle w:val="Stopka"/>
                          <w:rPr>
                            <w:rFonts w:asciiTheme="majorHAnsi" w:eastAsiaTheme="majorEastAsia" w:hAnsiTheme="majorHAnsi" w:cstheme="majorBidi"/>
                            <w:sz w:val="16"/>
                            <w:szCs w:val="16"/>
                          </w:rPr>
                        </w:pPr>
                        <w:r w:rsidRPr="008D62C7">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t xml:space="preserve">  </w:t>
                        </w:r>
                        <w:r w:rsidRPr="008D62C7">
                          <w:rPr>
                            <w:rFonts w:asciiTheme="minorHAnsi" w:eastAsiaTheme="minorEastAsia" w:hAnsiTheme="minorHAnsi"/>
                            <w:sz w:val="16"/>
                            <w:szCs w:val="16"/>
                          </w:rPr>
                          <w:fldChar w:fldCharType="begin"/>
                        </w:r>
                        <w:r w:rsidRPr="008D62C7">
                          <w:rPr>
                            <w:sz w:val="16"/>
                            <w:szCs w:val="16"/>
                          </w:rPr>
                          <w:instrText>PAGE    \* MERGEFORMAT</w:instrText>
                        </w:r>
                        <w:r w:rsidRPr="008D62C7">
                          <w:rPr>
                            <w:rFonts w:asciiTheme="minorHAnsi" w:eastAsiaTheme="minorEastAsia" w:hAnsiTheme="minorHAnsi"/>
                            <w:sz w:val="16"/>
                            <w:szCs w:val="16"/>
                          </w:rPr>
                          <w:fldChar w:fldCharType="separate"/>
                        </w:r>
                        <w:r w:rsidR="00A71CC7" w:rsidRPr="00A71CC7">
                          <w:rPr>
                            <w:rFonts w:asciiTheme="majorHAnsi" w:eastAsiaTheme="majorEastAsia" w:hAnsiTheme="majorHAnsi" w:cstheme="majorBidi"/>
                            <w:noProof/>
                            <w:sz w:val="16"/>
                            <w:szCs w:val="16"/>
                          </w:rPr>
                          <w:t>32</w:t>
                        </w:r>
                        <w:r w:rsidRPr="008D62C7">
                          <w:rPr>
                            <w:rFonts w:asciiTheme="majorHAnsi" w:eastAsiaTheme="majorEastAsia" w:hAnsiTheme="majorHAnsi" w:cstheme="majorBidi"/>
                            <w:sz w:val="16"/>
                            <w:szCs w:val="16"/>
                          </w:rPr>
                          <w:fldChar w:fldCharType="end"/>
                        </w:r>
                      </w:p>
                    </w:txbxContent>
                  </v:textbox>
                  <w10:wrap anchorx="margin" anchory="margin"/>
                </v:rect>
              </w:pict>
            </mc:Fallback>
          </mc:AlternateContent>
        </w:r>
      </w:p>
    </w:sdtContent>
  </w:sdt>
  <w:p w14:paraId="66D67561" w14:textId="77777777" w:rsidR="0002786A" w:rsidRPr="006A4C30" w:rsidRDefault="0002786A" w:rsidP="006A4C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3839"/>
        </w:tabs>
        <w:ind w:left="3839" w:hanging="432"/>
      </w:pPr>
    </w:lvl>
    <w:lvl w:ilvl="1">
      <w:start w:val="1"/>
      <w:numFmt w:val="none"/>
      <w:pStyle w:val="Nagwek2"/>
      <w:suff w:val="nothing"/>
      <w:lvlText w:val=""/>
      <w:lvlJc w:val="left"/>
      <w:pPr>
        <w:tabs>
          <w:tab w:val="num" w:pos="3983"/>
        </w:tabs>
        <w:ind w:left="3983" w:hanging="576"/>
      </w:pPr>
    </w:lvl>
    <w:lvl w:ilvl="2">
      <w:start w:val="1"/>
      <w:numFmt w:val="none"/>
      <w:pStyle w:val="Nagwek3"/>
      <w:suff w:val="nothing"/>
      <w:lvlText w:val=""/>
      <w:lvlJc w:val="left"/>
      <w:pPr>
        <w:tabs>
          <w:tab w:val="num" w:pos="4127"/>
        </w:tabs>
        <w:ind w:left="4127" w:hanging="720"/>
      </w:pPr>
    </w:lvl>
    <w:lvl w:ilvl="3">
      <w:start w:val="1"/>
      <w:numFmt w:val="none"/>
      <w:pStyle w:val="Nagwek4"/>
      <w:suff w:val="nothing"/>
      <w:lvlText w:val=""/>
      <w:lvlJc w:val="left"/>
      <w:pPr>
        <w:tabs>
          <w:tab w:val="num" w:pos="4271"/>
        </w:tabs>
        <w:ind w:left="4271" w:hanging="864"/>
      </w:pPr>
    </w:lvl>
    <w:lvl w:ilvl="4">
      <w:start w:val="1"/>
      <w:numFmt w:val="none"/>
      <w:pStyle w:val="Nagwek5"/>
      <w:suff w:val="nothing"/>
      <w:lvlText w:val=""/>
      <w:lvlJc w:val="left"/>
      <w:pPr>
        <w:tabs>
          <w:tab w:val="num" w:pos="4415"/>
        </w:tabs>
        <w:ind w:left="4415" w:hanging="1008"/>
      </w:pPr>
    </w:lvl>
    <w:lvl w:ilvl="5">
      <w:start w:val="1"/>
      <w:numFmt w:val="none"/>
      <w:pStyle w:val="Nagwek6"/>
      <w:suff w:val="nothing"/>
      <w:lvlText w:val=""/>
      <w:lvlJc w:val="left"/>
      <w:pPr>
        <w:tabs>
          <w:tab w:val="num" w:pos="4559"/>
        </w:tabs>
        <w:ind w:left="4559" w:hanging="1152"/>
      </w:pPr>
    </w:lvl>
    <w:lvl w:ilvl="6">
      <w:start w:val="1"/>
      <w:numFmt w:val="none"/>
      <w:pStyle w:val="Nagwek7"/>
      <w:suff w:val="nothing"/>
      <w:lvlText w:val=""/>
      <w:lvlJc w:val="left"/>
      <w:pPr>
        <w:tabs>
          <w:tab w:val="num" w:pos="4703"/>
        </w:tabs>
        <w:ind w:left="4703" w:hanging="1296"/>
      </w:pPr>
    </w:lvl>
    <w:lvl w:ilvl="7">
      <w:start w:val="1"/>
      <w:numFmt w:val="none"/>
      <w:pStyle w:val="Nagwek8"/>
      <w:suff w:val="nothing"/>
      <w:lvlText w:val=""/>
      <w:lvlJc w:val="left"/>
      <w:pPr>
        <w:tabs>
          <w:tab w:val="num" w:pos="4847"/>
        </w:tabs>
        <w:ind w:left="4847" w:hanging="1440"/>
      </w:pPr>
    </w:lvl>
    <w:lvl w:ilvl="8">
      <w:start w:val="1"/>
      <w:numFmt w:val="none"/>
      <w:suff w:val="nothing"/>
      <w:lvlText w:val=""/>
      <w:lvlJc w:val="left"/>
      <w:pPr>
        <w:tabs>
          <w:tab w:val="num" w:pos="4991"/>
        </w:tabs>
        <w:ind w:left="4991" w:hanging="1584"/>
      </w:pPr>
    </w:lvl>
  </w:abstractNum>
  <w:abstractNum w:abstractNumId="1" w15:restartNumberingAfterBreak="0">
    <w:nsid w:val="00000002"/>
    <w:multiLevelType w:val="multilevel"/>
    <w:tmpl w:val="CB121CE4"/>
    <w:name w:val="WW8Num10"/>
    <w:lvl w:ilvl="0">
      <w:start w:val="3"/>
      <w:numFmt w:val="decimal"/>
      <w:lvlText w:val="%1)"/>
      <w:lvlJc w:val="left"/>
      <w:pPr>
        <w:tabs>
          <w:tab w:val="num" w:pos="2340"/>
        </w:tabs>
        <w:ind w:left="1980" w:firstLine="0"/>
      </w:pPr>
    </w:lvl>
    <w:lvl w:ilvl="1">
      <w:start w:val="1"/>
      <w:numFmt w:val="decimal"/>
      <w:lvlText w:val="%2)"/>
      <w:lvlJc w:val="left"/>
      <w:pPr>
        <w:tabs>
          <w:tab w:val="num" w:pos="1440"/>
        </w:tabs>
        <w:ind w:left="1440" w:hanging="360"/>
      </w:pPr>
      <w:rPr>
        <w:rFonts w:ascii="Tahoma" w:eastAsia="Times New Roman" w:hAnsi="Tahoma" w:cs="Tahoma"/>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45B8FF74"/>
    <w:name w:val="WW8Num14"/>
    <w:lvl w:ilvl="0">
      <w:start w:val="5"/>
      <w:numFmt w:val="decimal"/>
      <w:lvlText w:val="%1."/>
      <w:lvlJc w:val="left"/>
      <w:pPr>
        <w:tabs>
          <w:tab w:val="num" w:pos="0"/>
        </w:tabs>
        <w:ind w:left="795" w:hanging="360"/>
      </w:pPr>
      <w:rPr>
        <w:b/>
      </w:rPr>
    </w:lvl>
  </w:abstractNum>
  <w:abstractNum w:abstractNumId="3" w15:restartNumberingAfterBreak="0">
    <w:nsid w:val="00000005"/>
    <w:multiLevelType w:val="singleLevel"/>
    <w:tmpl w:val="00000005"/>
    <w:name w:val="WW8Num15"/>
    <w:lvl w:ilvl="0">
      <w:start w:val="1"/>
      <w:numFmt w:val="decimal"/>
      <w:lvlText w:val="%1)"/>
      <w:lvlJc w:val="left"/>
      <w:pPr>
        <w:tabs>
          <w:tab w:val="num" w:pos="928"/>
        </w:tabs>
        <w:ind w:left="928"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720" w:hanging="360"/>
      </w:pPr>
      <w:rPr>
        <w:rFonts w:ascii="Calibri" w:eastAsia="Calibri" w:hAnsi="Calibri" w:cs="Calibri" w:hint="default"/>
        <w:sz w:val="18"/>
        <w:szCs w:val="18"/>
        <w:lang w:eastAsia="en-US"/>
      </w:rPr>
    </w:lvl>
    <w:lvl w:ilvl="2">
      <w:start w:val="1"/>
      <w:numFmt w:val="decimal"/>
      <w:lvlText w:val="%1.%2.%3"/>
      <w:lvlJc w:val="left"/>
      <w:pPr>
        <w:tabs>
          <w:tab w:val="num" w:pos="0"/>
        </w:tabs>
        <w:ind w:left="1080" w:hanging="720"/>
      </w:pPr>
      <w:rPr>
        <w:rFonts w:ascii="Calibri" w:eastAsia="Calibri" w:hAnsi="Calibri" w:cs="Calibri" w:hint="default"/>
        <w:sz w:val="18"/>
        <w:szCs w:val="18"/>
        <w:lang w:eastAsia="en-US"/>
      </w:rPr>
    </w:lvl>
    <w:lvl w:ilvl="3">
      <w:start w:val="1"/>
      <w:numFmt w:val="decimal"/>
      <w:lvlText w:val="%1.%2.%3.%4"/>
      <w:lvlJc w:val="left"/>
      <w:pPr>
        <w:tabs>
          <w:tab w:val="num" w:pos="0"/>
        </w:tabs>
        <w:ind w:left="1080" w:hanging="720"/>
      </w:pPr>
      <w:rPr>
        <w:rFonts w:ascii="Calibri" w:eastAsia="Calibri" w:hAnsi="Calibri" w:cs="Calibri" w:hint="default"/>
        <w:sz w:val="18"/>
        <w:szCs w:val="18"/>
        <w:lang w:eastAsia="en-US"/>
      </w:rPr>
    </w:lvl>
    <w:lvl w:ilvl="4">
      <w:start w:val="1"/>
      <w:numFmt w:val="decimal"/>
      <w:lvlText w:val="%1.%2.%3.%4.%5"/>
      <w:lvlJc w:val="left"/>
      <w:pPr>
        <w:tabs>
          <w:tab w:val="num" w:pos="0"/>
        </w:tabs>
        <w:ind w:left="1080" w:hanging="720"/>
      </w:pPr>
      <w:rPr>
        <w:rFonts w:ascii="Calibri" w:eastAsia="Calibri" w:hAnsi="Calibri" w:cs="Calibri" w:hint="default"/>
        <w:sz w:val="18"/>
        <w:szCs w:val="18"/>
        <w:lang w:eastAsia="en-US"/>
      </w:rPr>
    </w:lvl>
    <w:lvl w:ilvl="5">
      <w:start w:val="1"/>
      <w:numFmt w:val="decimal"/>
      <w:lvlText w:val="%1.%2.%3.%4.%5.%6"/>
      <w:lvlJc w:val="left"/>
      <w:pPr>
        <w:tabs>
          <w:tab w:val="num" w:pos="0"/>
        </w:tabs>
        <w:ind w:left="1440" w:hanging="1080"/>
      </w:pPr>
      <w:rPr>
        <w:rFonts w:ascii="Calibri" w:eastAsia="Calibri" w:hAnsi="Calibri" w:cs="Calibri" w:hint="default"/>
        <w:sz w:val="18"/>
        <w:szCs w:val="18"/>
        <w:lang w:eastAsia="en-US"/>
      </w:rPr>
    </w:lvl>
    <w:lvl w:ilvl="6">
      <w:start w:val="1"/>
      <w:numFmt w:val="decimal"/>
      <w:lvlText w:val="%1.%2.%3.%4.%5.%6.%7"/>
      <w:lvlJc w:val="left"/>
      <w:pPr>
        <w:tabs>
          <w:tab w:val="num" w:pos="0"/>
        </w:tabs>
        <w:ind w:left="1440" w:hanging="1080"/>
      </w:pPr>
      <w:rPr>
        <w:rFonts w:ascii="Calibri" w:eastAsia="Calibri" w:hAnsi="Calibri" w:cs="Calibri" w:hint="default"/>
        <w:sz w:val="18"/>
        <w:szCs w:val="18"/>
        <w:lang w:eastAsia="en-US"/>
      </w:rPr>
    </w:lvl>
    <w:lvl w:ilvl="7">
      <w:start w:val="1"/>
      <w:numFmt w:val="decimal"/>
      <w:lvlText w:val="%1.%2.%3.%4.%5.%6.%7.%8"/>
      <w:lvlJc w:val="left"/>
      <w:pPr>
        <w:tabs>
          <w:tab w:val="num" w:pos="0"/>
        </w:tabs>
        <w:ind w:left="1800" w:hanging="1440"/>
      </w:pPr>
      <w:rPr>
        <w:rFonts w:ascii="Calibri" w:eastAsia="Calibri" w:hAnsi="Calibri" w:cs="Calibri" w:hint="default"/>
        <w:sz w:val="18"/>
        <w:szCs w:val="18"/>
        <w:lang w:eastAsia="en-US"/>
      </w:rPr>
    </w:lvl>
    <w:lvl w:ilvl="8">
      <w:start w:val="1"/>
      <w:numFmt w:val="decimal"/>
      <w:lvlText w:val="%1.%2.%3.%4.%5.%6.%7.%8.%9"/>
      <w:lvlJc w:val="left"/>
      <w:pPr>
        <w:tabs>
          <w:tab w:val="num" w:pos="0"/>
        </w:tabs>
        <w:ind w:left="1800" w:hanging="1440"/>
      </w:pPr>
      <w:rPr>
        <w:rFonts w:ascii="Calibri" w:eastAsia="Calibri" w:hAnsi="Calibri" w:cs="Calibri" w:hint="default"/>
        <w:sz w:val="18"/>
        <w:szCs w:val="18"/>
        <w:lang w:eastAsia="en-US"/>
      </w:rPr>
    </w:lvl>
  </w:abstractNum>
  <w:abstractNum w:abstractNumId="5" w15:restartNumberingAfterBreak="0">
    <w:nsid w:val="00000007"/>
    <w:multiLevelType w:val="singleLevel"/>
    <w:tmpl w:val="00000007"/>
    <w:name w:val="WW8Num18"/>
    <w:lvl w:ilvl="0">
      <w:start w:val="3"/>
      <w:numFmt w:val="decimal"/>
      <w:lvlText w:val="%1."/>
      <w:lvlJc w:val="left"/>
      <w:pPr>
        <w:tabs>
          <w:tab w:val="num" w:pos="0"/>
        </w:tabs>
        <w:ind w:left="1146" w:hanging="360"/>
      </w:pPr>
    </w:lvl>
  </w:abstractNum>
  <w:abstractNum w:abstractNumId="6" w15:restartNumberingAfterBreak="0">
    <w:nsid w:val="00000008"/>
    <w:multiLevelType w:val="singleLevel"/>
    <w:tmpl w:val="00000008"/>
    <w:name w:val="WW8Num25"/>
    <w:lvl w:ilvl="0">
      <w:start w:val="1"/>
      <w:numFmt w:val="lowerLetter"/>
      <w:lvlText w:val="%1)"/>
      <w:lvlJc w:val="left"/>
      <w:pPr>
        <w:tabs>
          <w:tab w:val="num" w:pos="360"/>
        </w:tabs>
        <w:ind w:left="0" w:firstLine="0"/>
      </w:pPr>
    </w:lvl>
  </w:abstractNum>
  <w:abstractNum w:abstractNumId="7" w15:restartNumberingAfterBreak="0">
    <w:nsid w:val="00000009"/>
    <w:multiLevelType w:val="singleLevel"/>
    <w:tmpl w:val="00000009"/>
    <w:name w:val="WW8Num26"/>
    <w:lvl w:ilvl="0">
      <w:start w:val="1"/>
      <w:numFmt w:val="decimal"/>
      <w:lvlText w:val="%1)"/>
      <w:lvlJc w:val="left"/>
      <w:pPr>
        <w:tabs>
          <w:tab w:val="num" w:pos="0"/>
        </w:tabs>
        <w:ind w:left="1069" w:hanging="360"/>
      </w:pPr>
      <w:rPr>
        <w:b/>
      </w:rPr>
    </w:lvl>
  </w:abstractNum>
  <w:abstractNum w:abstractNumId="8" w15:restartNumberingAfterBreak="0">
    <w:nsid w:val="0000000B"/>
    <w:multiLevelType w:val="singleLevel"/>
    <w:tmpl w:val="0000000B"/>
    <w:name w:val="WW8Num31"/>
    <w:lvl w:ilvl="0">
      <w:start w:val="1"/>
      <w:numFmt w:val="decimal"/>
      <w:lvlText w:val="%1)"/>
      <w:lvlJc w:val="left"/>
      <w:pPr>
        <w:tabs>
          <w:tab w:val="num" w:pos="0"/>
        </w:tabs>
        <w:ind w:left="1070" w:hanging="360"/>
      </w:pPr>
      <w:rPr>
        <w:b/>
      </w:rPr>
    </w:lvl>
  </w:abstractNum>
  <w:abstractNum w:abstractNumId="9" w15:restartNumberingAfterBreak="0">
    <w:nsid w:val="0000000C"/>
    <w:multiLevelType w:val="singleLevel"/>
    <w:tmpl w:val="0000000C"/>
    <w:name w:val="WW8Num33"/>
    <w:lvl w:ilvl="0">
      <w:start w:val="1"/>
      <w:numFmt w:val="decimal"/>
      <w:lvlText w:val="%1)"/>
      <w:lvlJc w:val="left"/>
      <w:pPr>
        <w:tabs>
          <w:tab w:val="num" w:pos="0"/>
        </w:tabs>
        <w:ind w:left="1495" w:hanging="360"/>
      </w:pPr>
      <w:rPr>
        <w:b/>
      </w:rPr>
    </w:lvl>
  </w:abstractNum>
  <w:abstractNum w:abstractNumId="10" w15:restartNumberingAfterBreak="0">
    <w:nsid w:val="0000000D"/>
    <w:multiLevelType w:val="singleLevel"/>
    <w:tmpl w:val="0000000D"/>
    <w:name w:val="WW8Num37"/>
    <w:lvl w:ilvl="0">
      <w:start w:val="1"/>
      <w:numFmt w:val="decimal"/>
      <w:lvlText w:val="%1)"/>
      <w:lvlJc w:val="left"/>
      <w:pPr>
        <w:tabs>
          <w:tab w:val="num" w:pos="1080"/>
        </w:tabs>
        <w:ind w:left="720" w:firstLine="0"/>
      </w:pPr>
    </w:lvl>
  </w:abstractNum>
  <w:abstractNum w:abstractNumId="11" w15:restartNumberingAfterBreak="0">
    <w:nsid w:val="0000000E"/>
    <w:multiLevelType w:val="multilevel"/>
    <w:tmpl w:val="0000000E"/>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7700DE"/>
    <w:multiLevelType w:val="hybridMultilevel"/>
    <w:tmpl w:val="0B88AF80"/>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3DD56C5"/>
    <w:multiLevelType w:val="multilevel"/>
    <w:tmpl w:val="117078D6"/>
    <w:lvl w:ilvl="0">
      <w:start w:val="1"/>
      <w:numFmt w:val="bullet"/>
      <w:lvlText w:val=""/>
      <w:lvlJc w:val="left"/>
      <w:pPr>
        <w:ind w:left="1080" w:hanging="360"/>
      </w:pPr>
      <w:rPr>
        <w:rFonts w:ascii="Symbol" w:hAnsi="Symbol" w:cs="Symbol" w:hint="default"/>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4112E3E"/>
    <w:multiLevelType w:val="multilevel"/>
    <w:tmpl w:val="C76ABA7E"/>
    <w:styleLink w:val="WWNum9"/>
    <w:lvl w:ilvl="0">
      <w:start w:val="1"/>
      <w:numFmt w:val="upperRoman"/>
      <w:lvlText w:val="%1."/>
      <w:lvlJc w:val="left"/>
      <w:pPr>
        <w:ind w:left="1080" w:hanging="720"/>
      </w:pPr>
      <w:rPr>
        <w:rFonts w:cs="Times New Roman"/>
      </w:rPr>
    </w:lvl>
    <w:lvl w:ilvl="1">
      <w:start w:val="1"/>
      <w:numFmt w:val="decimal"/>
      <w:lvlText w:val="%2)"/>
      <w:lvlJc w:val="left"/>
      <w:pPr>
        <w:ind w:left="1353" w:hanging="360"/>
      </w:pPr>
      <w:rPr>
        <w:rFonts w:cs="Times New Roman"/>
      </w:rPr>
    </w:lvl>
    <w:lvl w:ilvl="2">
      <w:start w:val="1"/>
      <w:numFmt w:val="lowerLetter"/>
      <w:lvlText w:val="%3)"/>
      <w:lvlJc w:val="left"/>
      <w:pPr>
        <w:ind w:left="2160" w:hanging="180"/>
      </w:pPr>
      <w:rPr>
        <w:rFonts w:ascii="Times New Roman" w:eastAsia="Arial Unicode MS" w:hAnsi="Times New Roman" w:cs="Times New Roman"/>
        <w:b w:val="0"/>
      </w:rPr>
    </w:lvl>
    <w:lvl w:ilvl="3">
      <w:start w:val="1"/>
      <w:numFmt w:val="decimal"/>
      <w:lvlText w:val="%1.%2.%3.%4."/>
      <w:lvlJc w:val="left"/>
      <w:pPr>
        <w:ind w:left="1211" w:hanging="360"/>
      </w:pPr>
      <w:rPr>
        <w:rFonts w:cs="Times New Roman"/>
      </w:rPr>
    </w:lvl>
    <w:lvl w:ilvl="4">
      <w:numFmt w:val="bullet"/>
      <w:lvlText w:val=""/>
      <w:lvlJc w:val="left"/>
      <w:pPr>
        <w:ind w:left="3600" w:hanging="360"/>
      </w:pPr>
      <w:rPr>
        <w:rFonts w:ascii="Symbol" w:hAnsi="Symbol"/>
      </w:rPr>
    </w:lvl>
    <w:lvl w:ilvl="5">
      <w:start w:val="1"/>
      <w:numFmt w:val="lowerLetter"/>
      <w:lvlText w:val="%1.%2.%3.%4.%5.%6."/>
      <w:lvlJc w:val="left"/>
      <w:pPr>
        <w:ind w:left="4500" w:hanging="360"/>
      </w:pPr>
      <w:rPr>
        <w:rFonts w:cs="F"/>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0BD052BD"/>
    <w:multiLevelType w:val="multilevel"/>
    <w:tmpl w:val="AC141D14"/>
    <w:lvl w:ilvl="0">
      <w:start w:val="1"/>
      <w:numFmt w:val="decimal"/>
      <w:lvlText w:val="%1)"/>
      <w:lvlJc w:val="left"/>
      <w:pPr>
        <w:ind w:left="720"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561520"/>
    <w:multiLevelType w:val="hybridMultilevel"/>
    <w:tmpl w:val="2A42B1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3E14BE9"/>
    <w:multiLevelType w:val="hybridMultilevel"/>
    <w:tmpl w:val="BE9E54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94D6020"/>
    <w:multiLevelType w:val="multilevel"/>
    <w:tmpl w:val="D9B2FDBC"/>
    <w:lvl w:ilvl="0">
      <w:start w:val="1"/>
      <w:numFmt w:val="decimal"/>
      <w:lvlText w:val="%1."/>
      <w:lvlJc w:val="left"/>
      <w:pPr>
        <w:ind w:left="720" w:hanging="360"/>
      </w:pPr>
      <w:rPr>
        <w:rFonts w:ascii="Trebuchet MS" w:hAnsi="Trebuchet MS" w:cs="Trebuchet M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0940C9"/>
    <w:multiLevelType w:val="hybridMultilevel"/>
    <w:tmpl w:val="5F04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D436A"/>
    <w:multiLevelType w:val="hybridMultilevel"/>
    <w:tmpl w:val="F02A1F6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0193859"/>
    <w:multiLevelType w:val="hybridMultilevel"/>
    <w:tmpl w:val="FD5C40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A486C33"/>
    <w:multiLevelType w:val="hybridMultilevel"/>
    <w:tmpl w:val="5694FB62"/>
    <w:lvl w:ilvl="0" w:tplc="F27C2CEA">
      <w:start w:val="1"/>
      <w:numFmt w:val="decimal"/>
      <w:lvlText w:val="%1."/>
      <w:lvlJc w:val="left"/>
      <w:pPr>
        <w:ind w:left="5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B677FAA"/>
    <w:multiLevelType w:val="hybridMultilevel"/>
    <w:tmpl w:val="39B40E16"/>
    <w:lvl w:ilvl="0" w:tplc="0415000F">
      <w:start w:val="1"/>
      <w:numFmt w:val="decimal"/>
      <w:lvlText w:val="%1."/>
      <w:lvlJc w:val="left"/>
      <w:pPr>
        <w:ind w:left="720" w:hanging="360"/>
      </w:pPr>
    </w:lvl>
    <w:lvl w:ilvl="1" w:tplc="AF5CEA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0602CC7"/>
    <w:multiLevelType w:val="multilevel"/>
    <w:tmpl w:val="0A6669EC"/>
    <w:lvl w:ilvl="0">
      <w:start w:val="3"/>
      <w:numFmt w:val="decimal"/>
      <w:lvlText w:val="%1."/>
      <w:lvlJc w:val="left"/>
      <w:pPr>
        <w:ind w:left="720" w:hanging="360"/>
      </w:pPr>
      <w:rPr>
        <w:rFonts w:ascii="Trebuchet MS" w:hAnsi="Trebuchet MS" w:cs="Trebuchet M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507761"/>
    <w:multiLevelType w:val="hybridMultilevel"/>
    <w:tmpl w:val="0C9634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1F58DC"/>
    <w:multiLevelType w:val="hybridMultilevel"/>
    <w:tmpl w:val="71184A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6C71EE2"/>
    <w:multiLevelType w:val="hybridMultilevel"/>
    <w:tmpl w:val="17E62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34802"/>
    <w:multiLevelType w:val="hybridMultilevel"/>
    <w:tmpl w:val="A21CABD0"/>
    <w:lvl w:ilvl="0" w:tplc="04150017">
      <w:start w:val="1"/>
      <w:numFmt w:val="lowerLetter"/>
      <w:lvlText w:val="%1)"/>
      <w:lvlJc w:val="left"/>
      <w:pPr>
        <w:ind w:left="1080" w:hanging="72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413E49"/>
    <w:multiLevelType w:val="hybridMultilevel"/>
    <w:tmpl w:val="5CC8D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7004A"/>
    <w:multiLevelType w:val="hybridMultilevel"/>
    <w:tmpl w:val="4FF035F4"/>
    <w:lvl w:ilvl="0" w:tplc="2ED40332">
      <w:start w:val="1"/>
      <w:numFmt w:val="lowerLetter"/>
      <w:lvlText w:val="%1)"/>
      <w:lvlJc w:val="left"/>
      <w:pPr>
        <w:ind w:left="1065"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7733B4E"/>
    <w:multiLevelType w:val="hybridMultilevel"/>
    <w:tmpl w:val="CEEA6CE0"/>
    <w:lvl w:ilvl="0" w:tplc="FAEE2878">
      <w:start w:val="7"/>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6" w15:restartNumberingAfterBreak="0">
    <w:nsid w:val="77B06E30"/>
    <w:multiLevelType w:val="hybridMultilevel"/>
    <w:tmpl w:val="F348D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32"/>
  </w:num>
  <w:num w:numId="4">
    <w:abstractNumId w:val="26"/>
  </w:num>
  <w:num w:numId="5">
    <w:abstractNumId w:val="30"/>
    <w:lvlOverride w:ilvl="0">
      <w:startOverride w:val="1"/>
    </w:lvlOverride>
  </w:num>
  <w:num w:numId="6">
    <w:abstractNumId w:val="23"/>
    <w:lvlOverride w:ilvl="0">
      <w:startOverride w:val="1"/>
    </w:lvlOverride>
  </w:num>
  <w:num w:numId="7">
    <w:abstractNumId w:val="30"/>
  </w:num>
  <w:num w:numId="8">
    <w:abstractNumId w:val="23"/>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17"/>
  </w:num>
  <w:num w:numId="16">
    <w:abstractNumId w:val="33"/>
  </w:num>
  <w:num w:numId="17">
    <w:abstractNumId w:val="29"/>
  </w:num>
  <w:num w:numId="18">
    <w:abstractNumId w:val="31"/>
  </w:num>
  <w:num w:numId="19">
    <w:abstractNumId w:val="28"/>
  </w:num>
  <w:num w:numId="20">
    <w:abstractNumId w:val="36"/>
  </w:num>
  <w:num w:numId="21">
    <w:abstractNumId w:val="21"/>
  </w:num>
  <w:num w:numId="22">
    <w:abstractNumId w:val="25"/>
  </w:num>
  <w:num w:numId="23">
    <w:abstractNumId w:val="16"/>
  </w:num>
  <w:num w:numId="24">
    <w:abstractNumId w:val="35"/>
  </w:num>
  <w:num w:numId="25">
    <w:abstractNumId w:val="12"/>
  </w:num>
  <w:num w:numId="26">
    <w:abstractNumId w:val="18"/>
  </w:num>
  <w:num w:numId="27">
    <w:abstractNumId w:val="27"/>
  </w:num>
  <w:num w:numId="28">
    <w:abstractNumId w:val="13"/>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63"/>
    <w:rsid w:val="0000233F"/>
    <w:rsid w:val="000028B3"/>
    <w:rsid w:val="000034B8"/>
    <w:rsid w:val="00004BAA"/>
    <w:rsid w:val="00004FA1"/>
    <w:rsid w:val="00007253"/>
    <w:rsid w:val="00011577"/>
    <w:rsid w:val="000160CE"/>
    <w:rsid w:val="00016539"/>
    <w:rsid w:val="0001661E"/>
    <w:rsid w:val="00017075"/>
    <w:rsid w:val="00020366"/>
    <w:rsid w:val="00020AE5"/>
    <w:rsid w:val="000219D6"/>
    <w:rsid w:val="00021FE5"/>
    <w:rsid w:val="00023136"/>
    <w:rsid w:val="000240BF"/>
    <w:rsid w:val="0002786A"/>
    <w:rsid w:val="00027E71"/>
    <w:rsid w:val="0003501E"/>
    <w:rsid w:val="00035440"/>
    <w:rsid w:val="00035EF8"/>
    <w:rsid w:val="00041650"/>
    <w:rsid w:val="00042125"/>
    <w:rsid w:val="00045220"/>
    <w:rsid w:val="00045497"/>
    <w:rsid w:val="000458C3"/>
    <w:rsid w:val="00045B52"/>
    <w:rsid w:val="00045B6C"/>
    <w:rsid w:val="000474A3"/>
    <w:rsid w:val="00050C9B"/>
    <w:rsid w:val="0005112E"/>
    <w:rsid w:val="00053D1C"/>
    <w:rsid w:val="0005400D"/>
    <w:rsid w:val="00055005"/>
    <w:rsid w:val="00055C2E"/>
    <w:rsid w:val="0005698A"/>
    <w:rsid w:val="00056BA3"/>
    <w:rsid w:val="000651D9"/>
    <w:rsid w:val="00066E06"/>
    <w:rsid w:val="0007032D"/>
    <w:rsid w:val="00070572"/>
    <w:rsid w:val="000716F7"/>
    <w:rsid w:val="000730CB"/>
    <w:rsid w:val="00074F5D"/>
    <w:rsid w:val="0007556B"/>
    <w:rsid w:val="00075C8A"/>
    <w:rsid w:val="00075CDF"/>
    <w:rsid w:val="000773CD"/>
    <w:rsid w:val="00077E21"/>
    <w:rsid w:val="00082A6B"/>
    <w:rsid w:val="0008316C"/>
    <w:rsid w:val="00085270"/>
    <w:rsid w:val="00085AB6"/>
    <w:rsid w:val="00085FD7"/>
    <w:rsid w:val="0008694B"/>
    <w:rsid w:val="00086AD4"/>
    <w:rsid w:val="000871CB"/>
    <w:rsid w:val="0008774A"/>
    <w:rsid w:val="0009251F"/>
    <w:rsid w:val="00093111"/>
    <w:rsid w:val="00093601"/>
    <w:rsid w:val="0009788B"/>
    <w:rsid w:val="00097ED8"/>
    <w:rsid w:val="000A15B7"/>
    <w:rsid w:val="000A19AB"/>
    <w:rsid w:val="000A7F3B"/>
    <w:rsid w:val="000B0981"/>
    <w:rsid w:val="000B42C8"/>
    <w:rsid w:val="000B515F"/>
    <w:rsid w:val="000B6E21"/>
    <w:rsid w:val="000B742C"/>
    <w:rsid w:val="000C47C4"/>
    <w:rsid w:val="000C4864"/>
    <w:rsid w:val="000C49F7"/>
    <w:rsid w:val="000C4C7E"/>
    <w:rsid w:val="000C634B"/>
    <w:rsid w:val="000D01A0"/>
    <w:rsid w:val="000D0326"/>
    <w:rsid w:val="000D097A"/>
    <w:rsid w:val="000D1D0D"/>
    <w:rsid w:val="000D54E6"/>
    <w:rsid w:val="000D563F"/>
    <w:rsid w:val="000D5E84"/>
    <w:rsid w:val="000E13C4"/>
    <w:rsid w:val="000E1C50"/>
    <w:rsid w:val="000E2D2B"/>
    <w:rsid w:val="000E5921"/>
    <w:rsid w:val="000E610B"/>
    <w:rsid w:val="000E7B26"/>
    <w:rsid w:val="000F05C3"/>
    <w:rsid w:val="000F2434"/>
    <w:rsid w:val="000F2EFE"/>
    <w:rsid w:val="000F2FB6"/>
    <w:rsid w:val="000F3495"/>
    <w:rsid w:val="000F4280"/>
    <w:rsid w:val="000F4763"/>
    <w:rsid w:val="000F4F02"/>
    <w:rsid w:val="000F5B15"/>
    <w:rsid w:val="000F6016"/>
    <w:rsid w:val="000F66AB"/>
    <w:rsid w:val="001001F8"/>
    <w:rsid w:val="00100933"/>
    <w:rsid w:val="00103293"/>
    <w:rsid w:val="00105D7D"/>
    <w:rsid w:val="00107098"/>
    <w:rsid w:val="00107D09"/>
    <w:rsid w:val="001114CA"/>
    <w:rsid w:val="00113F3E"/>
    <w:rsid w:val="001151E7"/>
    <w:rsid w:val="00115CD9"/>
    <w:rsid w:val="00117F5E"/>
    <w:rsid w:val="00121761"/>
    <w:rsid w:val="001235BC"/>
    <w:rsid w:val="00125DDF"/>
    <w:rsid w:val="0012677C"/>
    <w:rsid w:val="00130673"/>
    <w:rsid w:val="0013149F"/>
    <w:rsid w:val="001320C5"/>
    <w:rsid w:val="00134B55"/>
    <w:rsid w:val="00135E12"/>
    <w:rsid w:val="00136ED3"/>
    <w:rsid w:val="0013785B"/>
    <w:rsid w:val="0014016B"/>
    <w:rsid w:val="001401E9"/>
    <w:rsid w:val="0014142C"/>
    <w:rsid w:val="001415E7"/>
    <w:rsid w:val="00142D89"/>
    <w:rsid w:val="00143A35"/>
    <w:rsid w:val="001504ED"/>
    <w:rsid w:val="00150A8E"/>
    <w:rsid w:val="00151EB1"/>
    <w:rsid w:val="00151FD2"/>
    <w:rsid w:val="00153E17"/>
    <w:rsid w:val="00154B56"/>
    <w:rsid w:val="00154E83"/>
    <w:rsid w:val="00155827"/>
    <w:rsid w:val="00155E2D"/>
    <w:rsid w:val="001560B9"/>
    <w:rsid w:val="0015641F"/>
    <w:rsid w:val="00156B9D"/>
    <w:rsid w:val="00161F55"/>
    <w:rsid w:val="0016484F"/>
    <w:rsid w:val="001674D0"/>
    <w:rsid w:val="001701DF"/>
    <w:rsid w:val="00170D07"/>
    <w:rsid w:val="00175D6F"/>
    <w:rsid w:val="001779AF"/>
    <w:rsid w:val="001804D0"/>
    <w:rsid w:val="00181791"/>
    <w:rsid w:val="00182743"/>
    <w:rsid w:val="001837A5"/>
    <w:rsid w:val="00183A82"/>
    <w:rsid w:val="00184069"/>
    <w:rsid w:val="00184940"/>
    <w:rsid w:val="0018498D"/>
    <w:rsid w:val="00184B1F"/>
    <w:rsid w:val="00184E2A"/>
    <w:rsid w:val="00186000"/>
    <w:rsid w:val="001864C0"/>
    <w:rsid w:val="00191C2E"/>
    <w:rsid w:val="00192DB0"/>
    <w:rsid w:val="00193BEA"/>
    <w:rsid w:val="001941B2"/>
    <w:rsid w:val="001953D5"/>
    <w:rsid w:val="00197BDF"/>
    <w:rsid w:val="001A291D"/>
    <w:rsid w:val="001A2F11"/>
    <w:rsid w:val="001A3612"/>
    <w:rsid w:val="001A3705"/>
    <w:rsid w:val="001A51DC"/>
    <w:rsid w:val="001A627F"/>
    <w:rsid w:val="001A676F"/>
    <w:rsid w:val="001A687D"/>
    <w:rsid w:val="001A697C"/>
    <w:rsid w:val="001A7581"/>
    <w:rsid w:val="001A75A5"/>
    <w:rsid w:val="001A7EFF"/>
    <w:rsid w:val="001B125B"/>
    <w:rsid w:val="001B2ADB"/>
    <w:rsid w:val="001B2B4C"/>
    <w:rsid w:val="001B3A48"/>
    <w:rsid w:val="001B4B26"/>
    <w:rsid w:val="001B5765"/>
    <w:rsid w:val="001B746C"/>
    <w:rsid w:val="001B7D86"/>
    <w:rsid w:val="001C3CBA"/>
    <w:rsid w:val="001C4BE5"/>
    <w:rsid w:val="001D0CF1"/>
    <w:rsid w:val="001D215F"/>
    <w:rsid w:val="001D2E26"/>
    <w:rsid w:val="001E0A71"/>
    <w:rsid w:val="001E11DB"/>
    <w:rsid w:val="001E11F3"/>
    <w:rsid w:val="001E2769"/>
    <w:rsid w:val="001E28ED"/>
    <w:rsid w:val="001E2F9E"/>
    <w:rsid w:val="001E4576"/>
    <w:rsid w:val="001E52E6"/>
    <w:rsid w:val="001E559C"/>
    <w:rsid w:val="001E58E7"/>
    <w:rsid w:val="001E6D47"/>
    <w:rsid w:val="001F08A5"/>
    <w:rsid w:val="001F1350"/>
    <w:rsid w:val="001F433E"/>
    <w:rsid w:val="001F5798"/>
    <w:rsid w:val="001F6392"/>
    <w:rsid w:val="00204352"/>
    <w:rsid w:val="002058A4"/>
    <w:rsid w:val="00205C27"/>
    <w:rsid w:val="0020642F"/>
    <w:rsid w:val="002068F9"/>
    <w:rsid w:val="002072E5"/>
    <w:rsid w:val="00207423"/>
    <w:rsid w:val="002106BC"/>
    <w:rsid w:val="00210FEB"/>
    <w:rsid w:val="002134C0"/>
    <w:rsid w:val="002171BC"/>
    <w:rsid w:val="002177A9"/>
    <w:rsid w:val="00222D32"/>
    <w:rsid w:val="00225382"/>
    <w:rsid w:val="00225E8E"/>
    <w:rsid w:val="00226465"/>
    <w:rsid w:val="002302C1"/>
    <w:rsid w:val="0023034B"/>
    <w:rsid w:val="00230DB5"/>
    <w:rsid w:val="00230EB8"/>
    <w:rsid w:val="002310AA"/>
    <w:rsid w:val="00231320"/>
    <w:rsid w:val="00231811"/>
    <w:rsid w:val="00231AC0"/>
    <w:rsid w:val="00232AF8"/>
    <w:rsid w:val="00233615"/>
    <w:rsid w:val="0023636E"/>
    <w:rsid w:val="00236BD7"/>
    <w:rsid w:val="002409A7"/>
    <w:rsid w:val="00240FC8"/>
    <w:rsid w:val="00241914"/>
    <w:rsid w:val="0024442B"/>
    <w:rsid w:val="00245947"/>
    <w:rsid w:val="00246574"/>
    <w:rsid w:val="002472AE"/>
    <w:rsid w:val="00247E66"/>
    <w:rsid w:val="00251764"/>
    <w:rsid w:val="0025284F"/>
    <w:rsid w:val="00253C3F"/>
    <w:rsid w:val="0025533E"/>
    <w:rsid w:val="00256CDA"/>
    <w:rsid w:val="002602BB"/>
    <w:rsid w:val="00261B72"/>
    <w:rsid w:val="00262AF6"/>
    <w:rsid w:val="00263F33"/>
    <w:rsid w:val="0026553B"/>
    <w:rsid w:val="00272ED9"/>
    <w:rsid w:val="00273254"/>
    <w:rsid w:val="0027356B"/>
    <w:rsid w:val="0027456B"/>
    <w:rsid w:val="00275871"/>
    <w:rsid w:val="00275B86"/>
    <w:rsid w:val="00276068"/>
    <w:rsid w:val="00276875"/>
    <w:rsid w:val="002809E0"/>
    <w:rsid w:val="00280EB2"/>
    <w:rsid w:val="00284B92"/>
    <w:rsid w:val="002872A9"/>
    <w:rsid w:val="002876F8"/>
    <w:rsid w:val="002907FC"/>
    <w:rsid w:val="00291682"/>
    <w:rsid w:val="00294BD6"/>
    <w:rsid w:val="002952DF"/>
    <w:rsid w:val="00296D5E"/>
    <w:rsid w:val="00297573"/>
    <w:rsid w:val="002A0FDF"/>
    <w:rsid w:val="002A1BFD"/>
    <w:rsid w:val="002A38DB"/>
    <w:rsid w:val="002A72A3"/>
    <w:rsid w:val="002A7836"/>
    <w:rsid w:val="002A7D14"/>
    <w:rsid w:val="002B08D6"/>
    <w:rsid w:val="002B3F31"/>
    <w:rsid w:val="002B4575"/>
    <w:rsid w:val="002B4D7D"/>
    <w:rsid w:val="002B7380"/>
    <w:rsid w:val="002B7F9E"/>
    <w:rsid w:val="002C11EB"/>
    <w:rsid w:val="002C2705"/>
    <w:rsid w:val="002C2F1B"/>
    <w:rsid w:val="002C3888"/>
    <w:rsid w:val="002C3D80"/>
    <w:rsid w:val="002C5006"/>
    <w:rsid w:val="002C6259"/>
    <w:rsid w:val="002C7784"/>
    <w:rsid w:val="002D12D3"/>
    <w:rsid w:val="002D311F"/>
    <w:rsid w:val="002D3246"/>
    <w:rsid w:val="002D38F3"/>
    <w:rsid w:val="002D5127"/>
    <w:rsid w:val="002D6B54"/>
    <w:rsid w:val="002E0327"/>
    <w:rsid w:val="002E18CF"/>
    <w:rsid w:val="002E1B98"/>
    <w:rsid w:val="002E70FE"/>
    <w:rsid w:val="002E7807"/>
    <w:rsid w:val="002F0554"/>
    <w:rsid w:val="002F0F88"/>
    <w:rsid w:val="002F1EC4"/>
    <w:rsid w:val="002F2C71"/>
    <w:rsid w:val="002F5A55"/>
    <w:rsid w:val="002F6CF5"/>
    <w:rsid w:val="002F77A4"/>
    <w:rsid w:val="002F78CE"/>
    <w:rsid w:val="002F7A76"/>
    <w:rsid w:val="00300F24"/>
    <w:rsid w:val="003023EF"/>
    <w:rsid w:val="00303E88"/>
    <w:rsid w:val="003040CD"/>
    <w:rsid w:val="003045CF"/>
    <w:rsid w:val="00305BB8"/>
    <w:rsid w:val="00306E7E"/>
    <w:rsid w:val="00307947"/>
    <w:rsid w:val="00311F70"/>
    <w:rsid w:val="00312C94"/>
    <w:rsid w:val="0031307C"/>
    <w:rsid w:val="00313BB5"/>
    <w:rsid w:val="00313F6A"/>
    <w:rsid w:val="00314307"/>
    <w:rsid w:val="0031439E"/>
    <w:rsid w:val="003148D1"/>
    <w:rsid w:val="00314ED3"/>
    <w:rsid w:val="00316A29"/>
    <w:rsid w:val="00316F14"/>
    <w:rsid w:val="00321D31"/>
    <w:rsid w:val="00321FB5"/>
    <w:rsid w:val="00325200"/>
    <w:rsid w:val="00325EB7"/>
    <w:rsid w:val="003265CE"/>
    <w:rsid w:val="0033099D"/>
    <w:rsid w:val="00331656"/>
    <w:rsid w:val="00331DC9"/>
    <w:rsid w:val="00331F33"/>
    <w:rsid w:val="0033267F"/>
    <w:rsid w:val="00334B4B"/>
    <w:rsid w:val="003357BD"/>
    <w:rsid w:val="00335C1B"/>
    <w:rsid w:val="003379A4"/>
    <w:rsid w:val="00337EAA"/>
    <w:rsid w:val="00340351"/>
    <w:rsid w:val="00342481"/>
    <w:rsid w:val="00343124"/>
    <w:rsid w:val="00343488"/>
    <w:rsid w:val="003457B3"/>
    <w:rsid w:val="00345863"/>
    <w:rsid w:val="00351830"/>
    <w:rsid w:val="00352777"/>
    <w:rsid w:val="00353CFC"/>
    <w:rsid w:val="0035430B"/>
    <w:rsid w:val="003548B6"/>
    <w:rsid w:val="00355179"/>
    <w:rsid w:val="003555B9"/>
    <w:rsid w:val="00355E1F"/>
    <w:rsid w:val="0035629B"/>
    <w:rsid w:val="00360000"/>
    <w:rsid w:val="003613DA"/>
    <w:rsid w:val="00362857"/>
    <w:rsid w:val="00362AE8"/>
    <w:rsid w:val="003640FB"/>
    <w:rsid w:val="00364D97"/>
    <w:rsid w:val="0036575E"/>
    <w:rsid w:val="00365AF6"/>
    <w:rsid w:val="003673C3"/>
    <w:rsid w:val="003678BA"/>
    <w:rsid w:val="00374B8A"/>
    <w:rsid w:val="00375C0C"/>
    <w:rsid w:val="0038380C"/>
    <w:rsid w:val="00383C0B"/>
    <w:rsid w:val="0038447F"/>
    <w:rsid w:val="00384AE2"/>
    <w:rsid w:val="0038550F"/>
    <w:rsid w:val="003879F4"/>
    <w:rsid w:val="00387C50"/>
    <w:rsid w:val="00387D18"/>
    <w:rsid w:val="003903D4"/>
    <w:rsid w:val="00390468"/>
    <w:rsid w:val="003A081B"/>
    <w:rsid w:val="003A1F92"/>
    <w:rsid w:val="003B04F2"/>
    <w:rsid w:val="003B0E03"/>
    <w:rsid w:val="003B203B"/>
    <w:rsid w:val="003B261B"/>
    <w:rsid w:val="003B34CF"/>
    <w:rsid w:val="003B56E8"/>
    <w:rsid w:val="003B5923"/>
    <w:rsid w:val="003B6DD1"/>
    <w:rsid w:val="003B7813"/>
    <w:rsid w:val="003B791F"/>
    <w:rsid w:val="003C07A9"/>
    <w:rsid w:val="003C1B1D"/>
    <w:rsid w:val="003C59B2"/>
    <w:rsid w:val="003D1295"/>
    <w:rsid w:val="003D2682"/>
    <w:rsid w:val="003D610D"/>
    <w:rsid w:val="003D6168"/>
    <w:rsid w:val="003E2133"/>
    <w:rsid w:val="003F10E0"/>
    <w:rsid w:val="003F1165"/>
    <w:rsid w:val="003F3ABB"/>
    <w:rsid w:val="003F7CE1"/>
    <w:rsid w:val="00400869"/>
    <w:rsid w:val="00401E44"/>
    <w:rsid w:val="00402297"/>
    <w:rsid w:val="004029EE"/>
    <w:rsid w:val="00403288"/>
    <w:rsid w:val="00413AEB"/>
    <w:rsid w:val="00416FF0"/>
    <w:rsid w:val="004222F7"/>
    <w:rsid w:val="0042232C"/>
    <w:rsid w:val="00424344"/>
    <w:rsid w:val="0042497A"/>
    <w:rsid w:val="00425E4A"/>
    <w:rsid w:val="00426CF4"/>
    <w:rsid w:val="0042708E"/>
    <w:rsid w:val="004278D2"/>
    <w:rsid w:val="00427D19"/>
    <w:rsid w:val="0043013C"/>
    <w:rsid w:val="0043024A"/>
    <w:rsid w:val="00430E77"/>
    <w:rsid w:val="0043263F"/>
    <w:rsid w:val="00434EC5"/>
    <w:rsid w:val="004371CE"/>
    <w:rsid w:val="00442006"/>
    <w:rsid w:val="004421C5"/>
    <w:rsid w:val="0044295B"/>
    <w:rsid w:val="00443835"/>
    <w:rsid w:val="004449F0"/>
    <w:rsid w:val="00444BB8"/>
    <w:rsid w:val="00445B46"/>
    <w:rsid w:val="00447491"/>
    <w:rsid w:val="0044786D"/>
    <w:rsid w:val="00452CD2"/>
    <w:rsid w:val="00454D90"/>
    <w:rsid w:val="00454E0E"/>
    <w:rsid w:val="00456AEC"/>
    <w:rsid w:val="00457E43"/>
    <w:rsid w:val="00464E4B"/>
    <w:rsid w:val="00465032"/>
    <w:rsid w:val="00466433"/>
    <w:rsid w:val="00470194"/>
    <w:rsid w:val="0047322F"/>
    <w:rsid w:val="0047374F"/>
    <w:rsid w:val="00475718"/>
    <w:rsid w:val="004802D4"/>
    <w:rsid w:val="00480BC1"/>
    <w:rsid w:val="004818C2"/>
    <w:rsid w:val="00482B04"/>
    <w:rsid w:val="00482FE5"/>
    <w:rsid w:val="004850FB"/>
    <w:rsid w:val="0048514B"/>
    <w:rsid w:val="00485243"/>
    <w:rsid w:val="00486894"/>
    <w:rsid w:val="00487C72"/>
    <w:rsid w:val="004937EC"/>
    <w:rsid w:val="00494ED1"/>
    <w:rsid w:val="00495A39"/>
    <w:rsid w:val="00496889"/>
    <w:rsid w:val="004A0BBD"/>
    <w:rsid w:val="004A15AB"/>
    <w:rsid w:val="004A1614"/>
    <w:rsid w:val="004A1946"/>
    <w:rsid w:val="004A1C4A"/>
    <w:rsid w:val="004A2061"/>
    <w:rsid w:val="004A300A"/>
    <w:rsid w:val="004A3FCD"/>
    <w:rsid w:val="004B1C9A"/>
    <w:rsid w:val="004B5131"/>
    <w:rsid w:val="004B5ABE"/>
    <w:rsid w:val="004C1D13"/>
    <w:rsid w:val="004D0191"/>
    <w:rsid w:val="004D147F"/>
    <w:rsid w:val="004D1738"/>
    <w:rsid w:val="004D2017"/>
    <w:rsid w:val="004D208B"/>
    <w:rsid w:val="004D3C3B"/>
    <w:rsid w:val="004D3C86"/>
    <w:rsid w:val="004D67D3"/>
    <w:rsid w:val="004D6AA3"/>
    <w:rsid w:val="004D6ED2"/>
    <w:rsid w:val="004D7EA2"/>
    <w:rsid w:val="004E0055"/>
    <w:rsid w:val="004E07EF"/>
    <w:rsid w:val="004E18F2"/>
    <w:rsid w:val="004E50E0"/>
    <w:rsid w:val="004E5689"/>
    <w:rsid w:val="004F3156"/>
    <w:rsid w:val="004F365D"/>
    <w:rsid w:val="004F3D7A"/>
    <w:rsid w:val="004F4A76"/>
    <w:rsid w:val="004F4F5E"/>
    <w:rsid w:val="004F7088"/>
    <w:rsid w:val="005006E3"/>
    <w:rsid w:val="0050110C"/>
    <w:rsid w:val="00502992"/>
    <w:rsid w:val="00504DFD"/>
    <w:rsid w:val="00505F29"/>
    <w:rsid w:val="00507388"/>
    <w:rsid w:val="0051006F"/>
    <w:rsid w:val="00512397"/>
    <w:rsid w:val="005125F9"/>
    <w:rsid w:val="005129B3"/>
    <w:rsid w:val="00512BA2"/>
    <w:rsid w:val="00513678"/>
    <w:rsid w:val="00513FA0"/>
    <w:rsid w:val="005153D0"/>
    <w:rsid w:val="00515CA2"/>
    <w:rsid w:val="00516E18"/>
    <w:rsid w:val="00517F9D"/>
    <w:rsid w:val="0052091D"/>
    <w:rsid w:val="0052310E"/>
    <w:rsid w:val="00523A0F"/>
    <w:rsid w:val="005275F4"/>
    <w:rsid w:val="00527DE2"/>
    <w:rsid w:val="00530311"/>
    <w:rsid w:val="00532D07"/>
    <w:rsid w:val="00533F29"/>
    <w:rsid w:val="00534976"/>
    <w:rsid w:val="00535FCE"/>
    <w:rsid w:val="00537837"/>
    <w:rsid w:val="005378F7"/>
    <w:rsid w:val="00541B95"/>
    <w:rsid w:val="0054300B"/>
    <w:rsid w:val="00545630"/>
    <w:rsid w:val="00545CDB"/>
    <w:rsid w:val="00550033"/>
    <w:rsid w:val="00552197"/>
    <w:rsid w:val="005523BD"/>
    <w:rsid w:val="00552D3E"/>
    <w:rsid w:val="0055747B"/>
    <w:rsid w:val="0056010B"/>
    <w:rsid w:val="00560CB2"/>
    <w:rsid w:val="00560E6D"/>
    <w:rsid w:val="00561D86"/>
    <w:rsid w:val="00562B65"/>
    <w:rsid w:val="00562C49"/>
    <w:rsid w:val="005639DD"/>
    <w:rsid w:val="00563D57"/>
    <w:rsid w:val="0056414E"/>
    <w:rsid w:val="00571184"/>
    <w:rsid w:val="0057232C"/>
    <w:rsid w:val="005730FA"/>
    <w:rsid w:val="005734B5"/>
    <w:rsid w:val="00574153"/>
    <w:rsid w:val="005767A6"/>
    <w:rsid w:val="0057755D"/>
    <w:rsid w:val="00581F94"/>
    <w:rsid w:val="00583133"/>
    <w:rsid w:val="0058344B"/>
    <w:rsid w:val="00583AAF"/>
    <w:rsid w:val="00584442"/>
    <w:rsid w:val="00587933"/>
    <w:rsid w:val="0059133D"/>
    <w:rsid w:val="00591574"/>
    <w:rsid w:val="00593CB5"/>
    <w:rsid w:val="00596DE7"/>
    <w:rsid w:val="00597EB4"/>
    <w:rsid w:val="005A1881"/>
    <w:rsid w:val="005A18E9"/>
    <w:rsid w:val="005A382B"/>
    <w:rsid w:val="005A5A49"/>
    <w:rsid w:val="005A65EC"/>
    <w:rsid w:val="005A67DD"/>
    <w:rsid w:val="005B029D"/>
    <w:rsid w:val="005B2487"/>
    <w:rsid w:val="005B4086"/>
    <w:rsid w:val="005B4219"/>
    <w:rsid w:val="005B423A"/>
    <w:rsid w:val="005B5412"/>
    <w:rsid w:val="005B5F72"/>
    <w:rsid w:val="005B60E2"/>
    <w:rsid w:val="005B75BE"/>
    <w:rsid w:val="005B7995"/>
    <w:rsid w:val="005B7EF7"/>
    <w:rsid w:val="005C4076"/>
    <w:rsid w:val="005C53E4"/>
    <w:rsid w:val="005C62F6"/>
    <w:rsid w:val="005C678E"/>
    <w:rsid w:val="005C6810"/>
    <w:rsid w:val="005D16B2"/>
    <w:rsid w:val="005D24FD"/>
    <w:rsid w:val="005D305D"/>
    <w:rsid w:val="005D3786"/>
    <w:rsid w:val="005D4759"/>
    <w:rsid w:val="005D519E"/>
    <w:rsid w:val="005D57D7"/>
    <w:rsid w:val="005D7571"/>
    <w:rsid w:val="005E32A4"/>
    <w:rsid w:val="005E3307"/>
    <w:rsid w:val="005E3E40"/>
    <w:rsid w:val="005E410A"/>
    <w:rsid w:val="005E4FB7"/>
    <w:rsid w:val="005E59F5"/>
    <w:rsid w:val="005E686C"/>
    <w:rsid w:val="005E7923"/>
    <w:rsid w:val="005E7A46"/>
    <w:rsid w:val="005E7EA7"/>
    <w:rsid w:val="005F2AF3"/>
    <w:rsid w:val="005F418D"/>
    <w:rsid w:val="005F4BC8"/>
    <w:rsid w:val="005F65F5"/>
    <w:rsid w:val="005F67D8"/>
    <w:rsid w:val="005F793D"/>
    <w:rsid w:val="00601137"/>
    <w:rsid w:val="006032FC"/>
    <w:rsid w:val="00603CEA"/>
    <w:rsid w:val="00605474"/>
    <w:rsid w:val="0061025E"/>
    <w:rsid w:val="006107AD"/>
    <w:rsid w:val="006113E5"/>
    <w:rsid w:val="00611AC1"/>
    <w:rsid w:val="00611E59"/>
    <w:rsid w:val="0061329A"/>
    <w:rsid w:val="0061798F"/>
    <w:rsid w:val="006210BF"/>
    <w:rsid w:val="00621DDF"/>
    <w:rsid w:val="00624E00"/>
    <w:rsid w:val="0062558D"/>
    <w:rsid w:val="00627C1D"/>
    <w:rsid w:val="006304F0"/>
    <w:rsid w:val="0063147A"/>
    <w:rsid w:val="006329AC"/>
    <w:rsid w:val="00632C89"/>
    <w:rsid w:val="00636CDF"/>
    <w:rsid w:val="0064172B"/>
    <w:rsid w:val="00641E49"/>
    <w:rsid w:val="00642EA8"/>
    <w:rsid w:val="00643609"/>
    <w:rsid w:val="006439B4"/>
    <w:rsid w:val="00645454"/>
    <w:rsid w:val="00647416"/>
    <w:rsid w:val="00650699"/>
    <w:rsid w:val="00651747"/>
    <w:rsid w:val="00652335"/>
    <w:rsid w:val="0065294D"/>
    <w:rsid w:val="00653959"/>
    <w:rsid w:val="00654AFF"/>
    <w:rsid w:val="00654C38"/>
    <w:rsid w:val="00655277"/>
    <w:rsid w:val="006559EF"/>
    <w:rsid w:val="00661208"/>
    <w:rsid w:val="00661E9F"/>
    <w:rsid w:val="00662636"/>
    <w:rsid w:val="006646C4"/>
    <w:rsid w:val="00665331"/>
    <w:rsid w:val="00665E43"/>
    <w:rsid w:val="00667C8D"/>
    <w:rsid w:val="00670A6F"/>
    <w:rsid w:val="00670EDD"/>
    <w:rsid w:val="00672854"/>
    <w:rsid w:val="00675328"/>
    <w:rsid w:val="006757F2"/>
    <w:rsid w:val="0067621F"/>
    <w:rsid w:val="0067758F"/>
    <w:rsid w:val="00680A5F"/>
    <w:rsid w:val="00681E15"/>
    <w:rsid w:val="00682E68"/>
    <w:rsid w:val="00685CA5"/>
    <w:rsid w:val="006863D6"/>
    <w:rsid w:val="00690609"/>
    <w:rsid w:val="00691E83"/>
    <w:rsid w:val="00692987"/>
    <w:rsid w:val="00693391"/>
    <w:rsid w:val="00694289"/>
    <w:rsid w:val="00695061"/>
    <w:rsid w:val="00696882"/>
    <w:rsid w:val="006A0718"/>
    <w:rsid w:val="006A16BB"/>
    <w:rsid w:val="006A1E30"/>
    <w:rsid w:val="006A30D9"/>
    <w:rsid w:val="006A408E"/>
    <w:rsid w:val="006A4807"/>
    <w:rsid w:val="006A4BF2"/>
    <w:rsid w:val="006A4C30"/>
    <w:rsid w:val="006A50E5"/>
    <w:rsid w:val="006A76D1"/>
    <w:rsid w:val="006A7A21"/>
    <w:rsid w:val="006B3F8C"/>
    <w:rsid w:val="006B78EA"/>
    <w:rsid w:val="006B7A49"/>
    <w:rsid w:val="006B7E3F"/>
    <w:rsid w:val="006B7F7C"/>
    <w:rsid w:val="006C206B"/>
    <w:rsid w:val="006C2244"/>
    <w:rsid w:val="006C4E68"/>
    <w:rsid w:val="006C5770"/>
    <w:rsid w:val="006C61F2"/>
    <w:rsid w:val="006C62A9"/>
    <w:rsid w:val="006C6469"/>
    <w:rsid w:val="006C6908"/>
    <w:rsid w:val="006C73CC"/>
    <w:rsid w:val="006C794F"/>
    <w:rsid w:val="006D246A"/>
    <w:rsid w:val="006D3B16"/>
    <w:rsid w:val="006D3F1D"/>
    <w:rsid w:val="006D434E"/>
    <w:rsid w:val="006D4843"/>
    <w:rsid w:val="006D4D7C"/>
    <w:rsid w:val="006D5DD0"/>
    <w:rsid w:val="006D67EE"/>
    <w:rsid w:val="006D7351"/>
    <w:rsid w:val="006D73CF"/>
    <w:rsid w:val="006D7EB9"/>
    <w:rsid w:val="006E0FFA"/>
    <w:rsid w:val="006E2DE5"/>
    <w:rsid w:val="006E3380"/>
    <w:rsid w:val="006E3F9A"/>
    <w:rsid w:val="006E5189"/>
    <w:rsid w:val="006F2378"/>
    <w:rsid w:val="006F3209"/>
    <w:rsid w:val="006F532C"/>
    <w:rsid w:val="006F5D76"/>
    <w:rsid w:val="006F606C"/>
    <w:rsid w:val="006F71A7"/>
    <w:rsid w:val="006F7D26"/>
    <w:rsid w:val="00700A76"/>
    <w:rsid w:val="00702369"/>
    <w:rsid w:val="0070253D"/>
    <w:rsid w:val="00703609"/>
    <w:rsid w:val="007046CB"/>
    <w:rsid w:val="00704DDC"/>
    <w:rsid w:val="00705473"/>
    <w:rsid w:val="0070555E"/>
    <w:rsid w:val="00705958"/>
    <w:rsid w:val="00705BC7"/>
    <w:rsid w:val="00705E37"/>
    <w:rsid w:val="00706F24"/>
    <w:rsid w:val="00710B30"/>
    <w:rsid w:val="00710FE2"/>
    <w:rsid w:val="00713552"/>
    <w:rsid w:val="00716923"/>
    <w:rsid w:val="00717806"/>
    <w:rsid w:val="00720449"/>
    <w:rsid w:val="0072413F"/>
    <w:rsid w:val="0072442C"/>
    <w:rsid w:val="007257CE"/>
    <w:rsid w:val="00727726"/>
    <w:rsid w:val="0073089F"/>
    <w:rsid w:val="00731B33"/>
    <w:rsid w:val="00731F93"/>
    <w:rsid w:val="00732E77"/>
    <w:rsid w:val="007364D8"/>
    <w:rsid w:val="00737BD0"/>
    <w:rsid w:val="007464F2"/>
    <w:rsid w:val="007500CC"/>
    <w:rsid w:val="00751292"/>
    <w:rsid w:val="00753954"/>
    <w:rsid w:val="00754546"/>
    <w:rsid w:val="007551F7"/>
    <w:rsid w:val="007566BC"/>
    <w:rsid w:val="0076060C"/>
    <w:rsid w:val="00760BBD"/>
    <w:rsid w:val="0076129F"/>
    <w:rsid w:val="007618D9"/>
    <w:rsid w:val="00762594"/>
    <w:rsid w:val="00763A2E"/>
    <w:rsid w:val="00763FA9"/>
    <w:rsid w:val="00764909"/>
    <w:rsid w:val="00764BB2"/>
    <w:rsid w:val="00765136"/>
    <w:rsid w:val="00765B6A"/>
    <w:rsid w:val="0076608B"/>
    <w:rsid w:val="007678BA"/>
    <w:rsid w:val="007740AB"/>
    <w:rsid w:val="00774E73"/>
    <w:rsid w:val="007812D4"/>
    <w:rsid w:val="00782128"/>
    <w:rsid w:val="00782A8B"/>
    <w:rsid w:val="00785751"/>
    <w:rsid w:val="007875CD"/>
    <w:rsid w:val="007916EE"/>
    <w:rsid w:val="00791C63"/>
    <w:rsid w:val="007923F4"/>
    <w:rsid w:val="00792C5E"/>
    <w:rsid w:val="00796542"/>
    <w:rsid w:val="007969A8"/>
    <w:rsid w:val="00796CFF"/>
    <w:rsid w:val="0079782B"/>
    <w:rsid w:val="00797F85"/>
    <w:rsid w:val="007A14CA"/>
    <w:rsid w:val="007A5061"/>
    <w:rsid w:val="007B045B"/>
    <w:rsid w:val="007B058F"/>
    <w:rsid w:val="007B0A11"/>
    <w:rsid w:val="007B1FAC"/>
    <w:rsid w:val="007B3F84"/>
    <w:rsid w:val="007B6C12"/>
    <w:rsid w:val="007C0209"/>
    <w:rsid w:val="007C021C"/>
    <w:rsid w:val="007C1E88"/>
    <w:rsid w:val="007C30C3"/>
    <w:rsid w:val="007D4A5E"/>
    <w:rsid w:val="007D4DEB"/>
    <w:rsid w:val="007D5EA0"/>
    <w:rsid w:val="007D7D27"/>
    <w:rsid w:val="007E1355"/>
    <w:rsid w:val="007E2D85"/>
    <w:rsid w:val="007E3056"/>
    <w:rsid w:val="007E4B71"/>
    <w:rsid w:val="007E65C0"/>
    <w:rsid w:val="007F0E6F"/>
    <w:rsid w:val="007F2226"/>
    <w:rsid w:val="007F2539"/>
    <w:rsid w:val="007F28DD"/>
    <w:rsid w:val="007F3761"/>
    <w:rsid w:val="007F475A"/>
    <w:rsid w:val="007F5AD2"/>
    <w:rsid w:val="007F6C36"/>
    <w:rsid w:val="007F6F31"/>
    <w:rsid w:val="0080575C"/>
    <w:rsid w:val="00805881"/>
    <w:rsid w:val="00805ADF"/>
    <w:rsid w:val="0080699D"/>
    <w:rsid w:val="00807901"/>
    <w:rsid w:val="00807AF5"/>
    <w:rsid w:val="00807D73"/>
    <w:rsid w:val="00810BD4"/>
    <w:rsid w:val="00820091"/>
    <w:rsid w:val="008201A2"/>
    <w:rsid w:val="00820BCB"/>
    <w:rsid w:val="00820FD2"/>
    <w:rsid w:val="00821FD4"/>
    <w:rsid w:val="008255A5"/>
    <w:rsid w:val="00827713"/>
    <w:rsid w:val="00827D10"/>
    <w:rsid w:val="00830EA7"/>
    <w:rsid w:val="00831E95"/>
    <w:rsid w:val="0083223B"/>
    <w:rsid w:val="008328AC"/>
    <w:rsid w:val="008337B0"/>
    <w:rsid w:val="0083434B"/>
    <w:rsid w:val="0083477F"/>
    <w:rsid w:val="008349CC"/>
    <w:rsid w:val="008359C9"/>
    <w:rsid w:val="00840003"/>
    <w:rsid w:val="00840E8F"/>
    <w:rsid w:val="00840F19"/>
    <w:rsid w:val="008414E1"/>
    <w:rsid w:val="00842FA9"/>
    <w:rsid w:val="00844917"/>
    <w:rsid w:val="008473BE"/>
    <w:rsid w:val="0085138D"/>
    <w:rsid w:val="0085165D"/>
    <w:rsid w:val="00851B8E"/>
    <w:rsid w:val="00852B2B"/>
    <w:rsid w:val="00853C47"/>
    <w:rsid w:val="00854C0C"/>
    <w:rsid w:val="00855099"/>
    <w:rsid w:val="00855CB8"/>
    <w:rsid w:val="0085749E"/>
    <w:rsid w:val="008614F9"/>
    <w:rsid w:val="00861611"/>
    <w:rsid w:val="00862E21"/>
    <w:rsid w:val="00864D98"/>
    <w:rsid w:val="008665E1"/>
    <w:rsid w:val="008670B0"/>
    <w:rsid w:val="008679AD"/>
    <w:rsid w:val="00867F4C"/>
    <w:rsid w:val="00870D05"/>
    <w:rsid w:val="00870F0B"/>
    <w:rsid w:val="0087358F"/>
    <w:rsid w:val="00873890"/>
    <w:rsid w:val="00874675"/>
    <w:rsid w:val="0087640A"/>
    <w:rsid w:val="00877021"/>
    <w:rsid w:val="008778CA"/>
    <w:rsid w:val="008800D5"/>
    <w:rsid w:val="00880AF4"/>
    <w:rsid w:val="00880F44"/>
    <w:rsid w:val="00882A30"/>
    <w:rsid w:val="00882FB0"/>
    <w:rsid w:val="00883317"/>
    <w:rsid w:val="00890A68"/>
    <w:rsid w:val="0089293F"/>
    <w:rsid w:val="008939A2"/>
    <w:rsid w:val="00897278"/>
    <w:rsid w:val="008A028F"/>
    <w:rsid w:val="008A1956"/>
    <w:rsid w:val="008A3589"/>
    <w:rsid w:val="008A3F02"/>
    <w:rsid w:val="008A411C"/>
    <w:rsid w:val="008A61D8"/>
    <w:rsid w:val="008B124B"/>
    <w:rsid w:val="008B2608"/>
    <w:rsid w:val="008B2785"/>
    <w:rsid w:val="008B5427"/>
    <w:rsid w:val="008B63F3"/>
    <w:rsid w:val="008C04BD"/>
    <w:rsid w:val="008C1129"/>
    <w:rsid w:val="008C47CE"/>
    <w:rsid w:val="008C4DA7"/>
    <w:rsid w:val="008C50FC"/>
    <w:rsid w:val="008C5F9B"/>
    <w:rsid w:val="008C72D8"/>
    <w:rsid w:val="008D0103"/>
    <w:rsid w:val="008D0C44"/>
    <w:rsid w:val="008D1C9A"/>
    <w:rsid w:val="008D27F5"/>
    <w:rsid w:val="008D2E20"/>
    <w:rsid w:val="008D2FE3"/>
    <w:rsid w:val="008D3EA1"/>
    <w:rsid w:val="008D5869"/>
    <w:rsid w:val="008D62C7"/>
    <w:rsid w:val="008D63A8"/>
    <w:rsid w:val="008E04BC"/>
    <w:rsid w:val="008E505B"/>
    <w:rsid w:val="008E5435"/>
    <w:rsid w:val="008E6F4E"/>
    <w:rsid w:val="008E75EA"/>
    <w:rsid w:val="008F0341"/>
    <w:rsid w:val="008F3CCE"/>
    <w:rsid w:val="008F6FA0"/>
    <w:rsid w:val="008F737D"/>
    <w:rsid w:val="0090059B"/>
    <w:rsid w:val="009008D3"/>
    <w:rsid w:val="00901F57"/>
    <w:rsid w:val="00902355"/>
    <w:rsid w:val="00903F91"/>
    <w:rsid w:val="00905849"/>
    <w:rsid w:val="00906B49"/>
    <w:rsid w:val="00913455"/>
    <w:rsid w:val="0091380E"/>
    <w:rsid w:val="0091490C"/>
    <w:rsid w:val="00914A9F"/>
    <w:rsid w:val="00914D94"/>
    <w:rsid w:val="009162B0"/>
    <w:rsid w:val="009261D9"/>
    <w:rsid w:val="009262A8"/>
    <w:rsid w:val="009266AF"/>
    <w:rsid w:val="00927B33"/>
    <w:rsid w:val="0093022D"/>
    <w:rsid w:val="00930C58"/>
    <w:rsid w:val="00931766"/>
    <w:rsid w:val="00931F5A"/>
    <w:rsid w:val="009346A2"/>
    <w:rsid w:val="00936D32"/>
    <w:rsid w:val="00937D37"/>
    <w:rsid w:val="009405B9"/>
    <w:rsid w:val="00941351"/>
    <w:rsid w:val="009415FC"/>
    <w:rsid w:val="00941E31"/>
    <w:rsid w:val="009429E8"/>
    <w:rsid w:val="00945B42"/>
    <w:rsid w:val="00946A48"/>
    <w:rsid w:val="009514DB"/>
    <w:rsid w:val="009514EC"/>
    <w:rsid w:val="009526C2"/>
    <w:rsid w:val="00960906"/>
    <w:rsid w:val="009626D9"/>
    <w:rsid w:val="009635DC"/>
    <w:rsid w:val="00964A62"/>
    <w:rsid w:val="009668F8"/>
    <w:rsid w:val="009700CE"/>
    <w:rsid w:val="00970626"/>
    <w:rsid w:val="00973BDB"/>
    <w:rsid w:val="0097427B"/>
    <w:rsid w:val="00974EB9"/>
    <w:rsid w:val="0097522E"/>
    <w:rsid w:val="00975D2D"/>
    <w:rsid w:val="00980F24"/>
    <w:rsid w:val="00981FDB"/>
    <w:rsid w:val="00984129"/>
    <w:rsid w:val="0098489A"/>
    <w:rsid w:val="009853BC"/>
    <w:rsid w:val="009865D5"/>
    <w:rsid w:val="0099002F"/>
    <w:rsid w:val="0099067F"/>
    <w:rsid w:val="009917BD"/>
    <w:rsid w:val="00991B98"/>
    <w:rsid w:val="00992ACE"/>
    <w:rsid w:val="00992BDA"/>
    <w:rsid w:val="00992F76"/>
    <w:rsid w:val="00993F00"/>
    <w:rsid w:val="00994177"/>
    <w:rsid w:val="0099467C"/>
    <w:rsid w:val="00996AE4"/>
    <w:rsid w:val="009A03E9"/>
    <w:rsid w:val="009A0560"/>
    <w:rsid w:val="009A3F9E"/>
    <w:rsid w:val="009A4145"/>
    <w:rsid w:val="009A47A4"/>
    <w:rsid w:val="009A4A4C"/>
    <w:rsid w:val="009A4BC5"/>
    <w:rsid w:val="009A58C6"/>
    <w:rsid w:val="009A6E45"/>
    <w:rsid w:val="009B1B9E"/>
    <w:rsid w:val="009B31BF"/>
    <w:rsid w:val="009B40ED"/>
    <w:rsid w:val="009B422D"/>
    <w:rsid w:val="009B56D3"/>
    <w:rsid w:val="009B587F"/>
    <w:rsid w:val="009B6741"/>
    <w:rsid w:val="009B674F"/>
    <w:rsid w:val="009B7CF0"/>
    <w:rsid w:val="009C03E8"/>
    <w:rsid w:val="009C436A"/>
    <w:rsid w:val="009C54AF"/>
    <w:rsid w:val="009C57EC"/>
    <w:rsid w:val="009C74F9"/>
    <w:rsid w:val="009C776A"/>
    <w:rsid w:val="009D0C31"/>
    <w:rsid w:val="009D203B"/>
    <w:rsid w:val="009D2A7E"/>
    <w:rsid w:val="009D2C9C"/>
    <w:rsid w:val="009D4871"/>
    <w:rsid w:val="009E551F"/>
    <w:rsid w:val="009F0047"/>
    <w:rsid w:val="009F07D5"/>
    <w:rsid w:val="009F0EF0"/>
    <w:rsid w:val="009F1866"/>
    <w:rsid w:val="009F5CEE"/>
    <w:rsid w:val="009F66E7"/>
    <w:rsid w:val="00A03215"/>
    <w:rsid w:val="00A119E6"/>
    <w:rsid w:val="00A17EE9"/>
    <w:rsid w:val="00A205D4"/>
    <w:rsid w:val="00A20B87"/>
    <w:rsid w:val="00A21772"/>
    <w:rsid w:val="00A2227C"/>
    <w:rsid w:val="00A22CA2"/>
    <w:rsid w:val="00A23816"/>
    <w:rsid w:val="00A25879"/>
    <w:rsid w:val="00A26138"/>
    <w:rsid w:val="00A26538"/>
    <w:rsid w:val="00A2686F"/>
    <w:rsid w:val="00A26DCB"/>
    <w:rsid w:val="00A27CCA"/>
    <w:rsid w:val="00A304EB"/>
    <w:rsid w:val="00A3065C"/>
    <w:rsid w:val="00A31E52"/>
    <w:rsid w:val="00A32DD3"/>
    <w:rsid w:val="00A343A2"/>
    <w:rsid w:val="00A36A41"/>
    <w:rsid w:val="00A403D7"/>
    <w:rsid w:val="00A453A5"/>
    <w:rsid w:val="00A4559A"/>
    <w:rsid w:val="00A46545"/>
    <w:rsid w:val="00A46F3C"/>
    <w:rsid w:val="00A47D8D"/>
    <w:rsid w:val="00A50889"/>
    <w:rsid w:val="00A509EF"/>
    <w:rsid w:val="00A51169"/>
    <w:rsid w:val="00A52B76"/>
    <w:rsid w:val="00A530BC"/>
    <w:rsid w:val="00A55A30"/>
    <w:rsid w:val="00A572E5"/>
    <w:rsid w:val="00A60767"/>
    <w:rsid w:val="00A60973"/>
    <w:rsid w:val="00A60FFF"/>
    <w:rsid w:val="00A62F1F"/>
    <w:rsid w:val="00A62FAD"/>
    <w:rsid w:val="00A6329D"/>
    <w:rsid w:val="00A654A1"/>
    <w:rsid w:val="00A65C1F"/>
    <w:rsid w:val="00A6652D"/>
    <w:rsid w:val="00A67381"/>
    <w:rsid w:val="00A715AF"/>
    <w:rsid w:val="00A71CC7"/>
    <w:rsid w:val="00A72D26"/>
    <w:rsid w:val="00A73E28"/>
    <w:rsid w:val="00A74ED2"/>
    <w:rsid w:val="00A801E7"/>
    <w:rsid w:val="00A80D52"/>
    <w:rsid w:val="00A8176E"/>
    <w:rsid w:val="00A8259A"/>
    <w:rsid w:val="00A8446D"/>
    <w:rsid w:val="00A84B6C"/>
    <w:rsid w:val="00A84F00"/>
    <w:rsid w:val="00A85413"/>
    <w:rsid w:val="00A90271"/>
    <w:rsid w:val="00A90B61"/>
    <w:rsid w:val="00A92102"/>
    <w:rsid w:val="00A93E0C"/>
    <w:rsid w:val="00A93E87"/>
    <w:rsid w:val="00A93E8B"/>
    <w:rsid w:val="00A94292"/>
    <w:rsid w:val="00A9450E"/>
    <w:rsid w:val="00A94899"/>
    <w:rsid w:val="00A95B65"/>
    <w:rsid w:val="00A972C7"/>
    <w:rsid w:val="00A979E3"/>
    <w:rsid w:val="00AA22C7"/>
    <w:rsid w:val="00AA2837"/>
    <w:rsid w:val="00AA2ACA"/>
    <w:rsid w:val="00AA43A6"/>
    <w:rsid w:val="00AA4E00"/>
    <w:rsid w:val="00AA7BE6"/>
    <w:rsid w:val="00AB28C2"/>
    <w:rsid w:val="00AB4C41"/>
    <w:rsid w:val="00AB5498"/>
    <w:rsid w:val="00AB58AF"/>
    <w:rsid w:val="00AB6D34"/>
    <w:rsid w:val="00AB7B69"/>
    <w:rsid w:val="00AC4035"/>
    <w:rsid w:val="00AD6637"/>
    <w:rsid w:val="00AD6723"/>
    <w:rsid w:val="00AE05FA"/>
    <w:rsid w:val="00AE085B"/>
    <w:rsid w:val="00AE14F7"/>
    <w:rsid w:val="00AE33A0"/>
    <w:rsid w:val="00AE4B3B"/>
    <w:rsid w:val="00AE509D"/>
    <w:rsid w:val="00AE52C1"/>
    <w:rsid w:val="00AE5C3F"/>
    <w:rsid w:val="00AE7CF1"/>
    <w:rsid w:val="00AE7DA5"/>
    <w:rsid w:val="00AF1C93"/>
    <w:rsid w:val="00AF461F"/>
    <w:rsid w:val="00AF7170"/>
    <w:rsid w:val="00AF7696"/>
    <w:rsid w:val="00B009B9"/>
    <w:rsid w:val="00B02DCB"/>
    <w:rsid w:val="00B05C90"/>
    <w:rsid w:val="00B1153D"/>
    <w:rsid w:val="00B117BF"/>
    <w:rsid w:val="00B14B24"/>
    <w:rsid w:val="00B16198"/>
    <w:rsid w:val="00B163DE"/>
    <w:rsid w:val="00B20F2C"/>
    <w:rsid w:val="00B233AC"/>
    <w:rsid w:val="00B23574"/>
    <w:rsid w:val="00B24280"/>
    <w:rsid w:val="00B3201A"/>
    <w:rsid w:val="00B33C33"/>
    <w:rsid w:val="00B33C64"/>
    <w:rsid w:val="00B34DE1"/>
    <w:rsid w:val="00B35D37"/>
    <w:rsid w:val="00B36D17"/>
    <w:rsid w:val="00B37364"/>
    <w:rsid w:val="00B409F2"/>
    <w:rsid w:val="00B42872"/>
    <w:rsid w:val="00B4447C"/>
    <w:rsid w:val="00B4598F"/>
    <w:rsid w:val="00B4680A"/>
    <w:rsid w:val="00B50C17"/>
    <w:rsid w:val="00B514E7"/>
    <w:rsid w:val="00B5445D"/>
    <w:rsid w:val="00B57FC7"/>
    <w:rsid w:val="00B62782"/>
    <w:rsid w:val="00B64957"/>
    <w:rsid w:val="00B64CE4"/>
    <w:rsid w:val="00B664D1"/>
    <w:rsid w:val="00B70E43"/>
    <w:rsid w:val="00B7291A"/>
    <w:rsid w:val="00B72E84"/>
    <w:rsid w:val="00B73194"/>
    <w:rsid w:val="00B74B7C"/>
    <w:rsid w:val="00B75B84"/>
    <w:rsid w:val="00B76505"/>
    <w:rsid w:val="00B82509"/>
    <w:rsid w:val="00B82861"/>
    <w:rsid w:val="00B82FFA"/>
    <w:rsid w:val="00B832BE"/>
    <w:rsid w:val="00B84077"/>
    <w:rsid w:val="00B85DEC"/>
    <w:rsid w:val="00B864AD"/>
    <w:rsid w:val="00B8781C"/>
    <w:rsid w:val="00B91726"/>
    <w:rsid w:val="00B9266D"/>
    <w:rsid w:val="00B92C0F"/>
    <w:rsid w:val="00B9349C"/>
    <w:rsid w:val="00B946F4"/>
    <w:rsid w:val="00B95479"/>
    <w:rsid w:val="00B969AB"/>
    <w:rsid w:val="00B97397"/>
    <w:rsid w:val="00B97483"/>
    <w:rsid w:val="00BA204A"/>
    <w:rsid w:val="00BA4806"/>
    <w:rsid w:val="00BA6BF1"/>
    <w:rsid w:val="00BA6C1E"/>
    <w:rsid w:val="00BB10E5"/>
    <w:rsid w:val="00BB133C"/>
    <w:rsid w:val="00BB14C3"/>
    <w:rsid w:val="00BB1661"/>
    <w:rsid w:val="00BB1A22"/>
    <w:rsid w:val="00BB490E"/>
    <w:rsid w:val="00BB697A"/>
    <w:rsid w:val="00BB7212"/>
    <w:rsid w:val="00BB7877"/>
    <w:rsid w:val="00BB7E04"/>
    <w:rsid w:val="00BC14DD"/>
    <w:rsid w:val="00BC3DB4"/>
    <w:rsid w:val="00BC41FA"/>
    <w:rsid w:val="00BC6560"/>
    <w:rsid w:val="00BD0A11"/>
    <w:rsid w:val="00BD181A"/>
    <w:rsid w:val="00BD25B7"/>
    <w:rsid w:val="00BD4894"/>
    <w:rsid w:val="00BD556B"/>
    <w:rsid w:val="00BD6F94"/>
    <w:rsid w:val="00BD701A"/>
    <w:rsid w:val="00BD7854"/>
    <w:rsid w:val="00BD7FFB"/>
    <w:rsid w:val="00BE2B0A"/>
    <w:rsid w:val="00BE30F2"/>
    <w:rsid w:val="00BE412B"/>
    <w:rsid w:val="00BE6619"/>
    <w:rsid w:val="00BE7026"/>
    <w:rsid w:val="00BE7393"/>
    <w:rsid w:val="00BF1524"/>
    <w:rsid w:val="00BF1E93"/>
    <w:rsid w:val="00BF2496"/>
    <w:rsid w:val="00BF2985"/>
    <w:rsid w:val="00BF402E"/>
    <w:rsid w:val="00BF5A55"/>
    <w:rsid w:val="00BF746A"/>
    <w:rsid w:val="00BF7571"/>
    <w:rsid w:val="00BF75E7"/>
    <w:rsid w:val="00BF76AB"/>
    <w:rsid w:val="00C01903"/>
    <w:rsid w:val="00C0224E"/>
    <w:rsid w:val="00C02D56"/>
    <w:rsid w:val="00C03B18"/>
    <w:rsid w:val="00C03CFF"/>
    <w:rsid w:val="00C04A4A"/>
    <w:rsid w:val="00C05372"/>
    <w:rsid w:val="00C06F32"/>
    <w:rsid w:val="00C073E1"/>
    <w:rsid w:val="00C0763D"/>
    <w:rsid w:val="00C10036"/>
    <w:rsid w:val="00C129ED"/>
    <w:rsid w:val="00C13A72"/>
    <w:rsid w:val="00C16071"/>
    <w:rsid w:val="00C161DE"/>
    <w:rsid w:val="00C175F9"/>
    <w:rsid w:val="00C17ECE"/>
    <w:rsid w:val="00C21C16"/>
    <w:rsid w:val="00C228EF"/>
    <w:rsid w:val="00C22E60"/>
    <w:rsid w:val="00C24CCD"/>
    <w:rsid w:val="00C24DFC"/>
    <w:rsid w:val="00C256AB"/>
    <w:rsid w:val="00C258D7"/>
    <w:rsid w:val="00C2798D"/>
    <w:rsid w:val="00C30082"/>
    <w:rsid w:val="00C3181B"/>
    <w:rsid w:val="00C32A9C"/>
    <w:rsid w:val="00C32D82"/>
    <w:rsid w:val="00C35AF2"/>
    <w:rsid w:val="00C37744"/>
    <w:rsid w:val="00C417F3"/>
    <w:rsid w:val="00C42267"/>
    <w:rsid w:val="00C439E0"/>
    <w:rsid w:val="00C445E1"/>
    <w:rsid w:val="00C44995"/>
    <w:rsid w:val="00C47DE5"/>
    <w:rsid w:val="00C5092B"/>
    <w:rsid w:val="00C54362"/>
    <w:rsid w:val="00C54D7B"/>
    <w:rsid w:val="00C55A9B"/>
    <w:rsid w:val="00C55DC3"/>
    <w:rsid w:val="00C561B7"/>
    <w:rsid w:val="00C56EC3"/>
    <w:rsid w:val="00C61778"/>
    <w:rsid w:val="00C62622"/>
    <w:rsid w:val="00C62B86"/>
    <w:rsid w:val="00C62E98"/>
    <w:rsid w:val="00C65933"/>
    <w:rsid w:val="00C661A0"/>
    <w:rsid w:val="00C66508"/>
    <w:rsid w:val="00C7015D"/>
    <w:rsid w:val="00C70DB6"/>
    <w:rsid w:val="00C758CA"/>
    <w:rsid w:val="00C76B2F"/>
    <w:rsid w:val="00C80FBD"/>
    <w:rsid w:val="00C81072"/>
    <w:rsid w:val="00C814CB"/>
    <w:rsid w:val="00C814F9"/>
    <w:rsid w:val="00C81ABB"/>
    <w:rsid w:val="00C83429"/>
    <w:rsid w:val="00C838E3"/>
    <w:rsid w:val="00C84450"/>
    <w:rsid w:val="00C850C7"/>
    <w:rsid w:val="00C85431"/>
    <w:rsid w:val="00C8568C"/>
    <w:rsid w:val="00C860E2"/>
    <w:rsid w:val="00C86946"/>
    <w:rsid w:val="00C87088"/>
    <w:rsid w:val="00C91AC5"/>
    <w:rsid w:val="00C972F7"/>
    <w:rsid w:val="00C97BDE"/>
    <w:rsid w:val="00C97E2E"/>
    <w:rsid w:val="00CA0A1A"/>
    <w:rsid w:val="00CA2968"/>
    <w:rsid w:val="00CA353E"/>
    <w:rsid w:val="00CA36EC"/>
    <w:rsid w:val="00CA5690"/>
    <w:rsid w:val="00CA5729"/>
    <w:rsid w:val="00CA5C40"/>
    <w:rsid w:val="00CA64AB"/>
    <w:rsid w:val="00CA7A8E"/>
    <w:rsid w:val="00CB072A"/>
    <w:rsid w:val="00CB0A58"/>
    <w:rsid w:val="00CB0EFE"/>
    <w:rsid w:val="00CB37FF"/>
    <w:rsid w:val="00CB4F9B"/>
    <w:rsid w:val="00CB6848"/>
    <w:rsid w:val="00CC00B2"/>
    <w:rsid w:val="00CC072E"/>
    <w:rsid w:val="00CC3746"/>
    <w:rsid w:val="00CC4173"/>
    <w:rsid w:val="00CC4817"/>
    <w:rsid w:val="00CC5E1F"/>
    <w:rsid w:val="00CC6C50"/>
    <w:rsid w:val="00CD0658"/>
    <w:rsid w:val="00CD0A91"/>
    <w:rsid w:val="00CD4843"/>
    <w:rsid w:val="00CD48E2"/>
    <w:rsid w:val="00CD5D0C"/>
    <w:rsid w:val="00CD63F3"/>
    <w:rsid w:val="00CD7365"/>
    <w:rsid w:val="00CE08F1"/>
    <w:rsid w:val="00CE1A60"/>
    <w:rsid w:val="00CE2125"/>
    <w:rsid w:val="00CE297A"/>
    <w:rsid w:val="00CE2ABF"/>
    <w:rsid w:val="00CE3546"/>
    <w:rsid w:val="00CE42CF"/>
    <w:rsid w:val="00CE459A"/>
    <w:rsid w:val="00CE5014"/>
    <w:rsid w:val="00CE61B6"/>
    <w:rsid w:val="00CF03AE"/>
    <w:rsid w:val="00CF13A4"/>
    <w:rsid w:val="00CF3582"/>
    <w:rsid w:val="00CF63DF"/>
    <w:rsid w:val="00D0020B"/>
    <w:rsid w:val="00D0075A"/>
    <w:rsid w:val="00D01C63"/>
    <w:rsid w:val="00D04E67"/>
    <w:rsid w:val="00D05594"/>
    <w:rsid w:val="00D0783F"/>
    <w:rsid w:val="00D10C8D"/>
    <w:rsid w:val="00D11456"/>
    <w:rsid w:val="00D1258F"/>
    <w:rsid w:val="00D130D9"/>
    <w:rsid w:val="00D1483D"/>
    <w:rsid w:val="00D14EEE"/>
    <w:rsid w:val="00D1512A"/>
    <w:rsid w:val="00D1596A"/>
    <w:rsid w:val="00D207C2"/>
    <w:rsid w:val="00D20C5E"/>
    <w:rsid w:val="00D21A1F"/>
    <w:rsid w:val="00D228CE"/>
    <w:rsid w:val="00D2487A"/>
    <w:rsid w:val="00D259F2"/>
    <w:rsid w:val="00D27380"/>
    <w:rsid w:val="00D35A6F"/>
    <w:rsid w:val="00D3607C"/>
    <w:rsid w:val="00D3622A"/>
    <w:rsid w:val="00D3641E"/>
    <w:rsid w:val="00D36C9F"/>
    <w:rsid w:val="00D3756F"/>
    <w:rsid w:val="00D37DFE"/>
    <w:rsid w:val="00D407C5"/>
    <w:rsid w:val="00D427DB"/>
    <w:rsid w:val="00D44378"/>
    <w:rsid w:val="00D45111"/>
    <w:rsid w:val="00D46202"/>
    <w:rsid w:val="00D47327"/>
    <w:rsid w:val="00D502FC"/>
    <w:rsid w:val="00D51203"/>
    <w:rsid w:val="00D51586"/>
    <w:rsid w:val="00D54896"/>
    <w:rsid w:val="00D60072"/>
    <w:rsid w:val="00D60BD6"/>
    <w:rsid w:val="00D71225"/>
    <w:rsid w:val="00D71D18"/>
    <w:rsid w:val="00D73218"/>
    <w:rsid w:val="00D741FE"/>
    <w:rsid w:val="00D75676"/>
    <w:rsid w:val="00D8146B"/>
    <w:rsid w:val="00D81840"/>
    <w:rsid w:val="00D83B24"/>
    <w:rsid w:val="00D84570"/>
    <w:rsid w:val="00D8565C"/>
    <w:rsid w:val="00D859AE"/>
    <w:rsid w:val="00D86DF1"/>
    <w:rsid w:val="00D9031A"/>
    <w:rsid w:val="00D90861"/>
    <w:rsid w:val="00D91E83"/>
    <w:rsid w:val="00D91EBA"/>
    <w:rsid w:val="00D92713"/>
    <w:rsid w:val="00D9334D"/>
    <w:rsid w:val="00D94805"/>
    <w:rsid w:val="00D958D9"/>
    <w:rsid w:val="00D979AB"/>
    <w:rsid w:val="00DA0F5B"/>
    <w:rsid w:val="00DA1049"/>
    <w:rsid w:val="00DA273F"/>
    <w:rsid w:val="00DA3554"/>
    <w:rsid w:val="00DA36E0"/>
    <w:rsid w:val="00DB2A3A"/>
    <w:rsid w:val="00DB31FA"/>
    <w:rsid w:val="00DB525E"/>
    <w:rsid w:val="00DB6426"/>
    <w:rsid w:val="00DB658A"/>
    <w:rsid w:val="00DC0159"/>
    <w:rsid w:val="00DC21AF"/>
    <w:rsid w:val="00DC2376"/>
    <w:rsid w:val="00DC514E"/>
    <w:rsid w:val="00DC5703"/>
    <w:rsid w:val="00DC5973"/>
    <w:rsid w:val="00DC6234"/>
    <w:rsid w:val="00DC6B61"/>
    <w:rsid w:val="00DC73C5"/>
    <w:rsid w:val="00DC7F83"/>
    <w:rsid w:val="00DD00FE"/>
    <w:rsid w:val="00DD0662"/>
    <w:rsid w:val="00DD429B"/>
    <w:rsid w:val="00DD4EE3"/>
    <w:rsid w:val="00DD5D0F"/>
    <w:rsid w:val="00DD60C1"/>
    <w:rsid w:val="00DD6258"/>
    <w:rsid w:val="00DD74D4"/>
    <w:rsid w:val="00DD79B3"/>
    <w:rsid w:val="00DE1A4D"/>
    <w:rsid w:val="00DE1C07"/>
    <w:rsid w:val="00DE6276"/>
    <w:rsid w:val="00DE6456"/>
    <w:rsid w:val="00DF043C"/>
    <w:rsid w:val="00DF0D50"/>
    <w:rsid w:val="00DF1E68"/>
    <w:rsid w:val="00DF2048"/>
    <w:rsid w:val="00DF25C0"/>
    <w:rsid w:val="00DF2C49"/>
    <w:rsid w:val="00DF32A1"/>
    <w:rsid w:val="00DF3A9A"/>
    <w:rsid w:val="00DF46FE"/>
    <w:rsid w:val="00DF5390"/>
    <w:rsid w:val="00DF5498"/>
    <w:rsid w:val="00DF561D"/>
    <w:rsid w:val="00DF6177"/>
    <w:rsid w:val="00DF629F"/>
    <w:rsid w:val="00DF6FE9"/>
    <w:rsid w:val="00E004A5"/>
    <w:rsid w:val="00E0091A"/>
    <w:rsid w:val="00E00FA7"/>
    <w:rsid w:val="00E026EE"/>
    <w:rsid w:val="00E02B13"/>
    <w:rsid w:val="00E031DA"/>
    <w:rsid w:val="00E034EA"/>
    <w:rsid w:val="00E0350C"/>
    <w:rsid w:val="00E05742"/>
    <w:rsid w:val="00E059DF"/>
    <w:rsid w:val="00E07BAF"/>
    <w:rsid w:val="00E10EB7"/>
    <w:rsid w:val="00E11EB9"/>
    <w:rsid w:val="00E1220A"/>
    <w:rsid w:val="00E12819"/>
    <w:rsid w:val="00E1416D"/>
    <w:rsid w:val="00E15F8F"/>
    <w:rsid w:val="00E17465"/>
    <w:rsid w:val="00E20087"/>
    <w:rsid w:val="00E20D5C"/>
    <w:rsid w:val="00E223EF"/>
    <w:rsid w:val="00E22438"/>
    <w:rsid w:val="00E23CF7"/>
    <w:rsid w:val="00E24B99"/>
    <w:rsid w:val="00E2573C"/>
    <w:rsid w:val="00E25AE7"/>
    <w:rsid w:val="00E25DB9"/>
    <w:rsid w:val="00E26397"/>
    <w:rsid w:val="00E302C6"/>
    <w:rsid w:val="00E316A5"/>
    <w:rsid w:val="00E31E6E"/>
    <w:rsid w:val="00E327C4"/>
    <w:rsid w:val="00E3583D"/>
    <w:rsid w:val="00E368B6"/>
    <w:rsid w:val="00E50FA3"/>
    <w:rsid w:val="00E5124D"/>
    <w:rsid w:val="00E526E1"/>
    <w:rsid w:val="00E527E8"/>
    <w:rsid w:val="00E5307F"/>
    <w:rsid w:val="00E53BB9"/>
    <w:rsid w:val="00E54EEA"/>
    <w:rsid w:val="00E55DCC"/>
    <w:rsid w:val="00E60677"/>
    <w:rsid w:val="00E61A57"/>
    <w:rsid w:val="00E6227A"/>
    <w:rsid w:val="00E6232B"/>
    <w:rsid w:val="00E62E5C"/>
    <w:rsid w:val="00E63335"/>
    <w:rsid w:val="00E65486"/>
    <w:rsid w:val="00E66065"/>
    <w:rsid w:val="00E66B7C"/>
    <w:rsid w:val="00E66F60"/>
    <w:rsid w:val="00E66FD8"/>
    <w:rsid w:val="00E72438"/>
    <w:rsid w:val="00E72553"/>
    <w:rsid w:val="00E73A6D"/>
    <w:rsid w:val="00E73BA7"/>
    <w:rsid w:val="00E73EBB"/>
    <w:rsid w:val="00E76D49"/>
    <w:rsid w:val="00E76EFA"/>
    <w:rsid w:val="00E80595"/>
    <w:rsid w:val="00E80EDF"/>
    <w:rsid w:val="00E8330A"/>
    <w:rsid w:val="00E90323"/>
    <w:rsid w:val="00E92C6F"/>
    <w:rsid w:val="00E9394E"/>
    <w:rsid w:val="00E94F96"/>
    <w:rsid w:val="00EA0AFB"/>
    <w:rsid w:val="00EA282A"/>
    <w:rsid w:val="00EA498F"/>
    <w:rsid w:val="00EA5B6E"/>
    <w:rsid w:val="00EA612E"/>
    <w:rsid w:val="00EA6184"/>
    <w:rsid w:val="00EA69B5"/>
    <w:rsid w:val="00EA6E0C"/>
    <w:rsid w:val="00EB0CB7"/>
    <w:rsid w:val="00EB0DA9"/>
    <w:rsid w:val="00EB1D38"/>
    <w:rsid w:val="00EB6195"/>
    <w:rsid w:val="00EC0C7F"/>
    <w:rsid w:val="00EC0EFE"/>
    <w:rsid w:val="00EC0F53"/>
    <w:rsid w:val="00EC1773"/>
    <w:rsid w:val="00EC21E3"/>
    <w:rsid w:val="00EC25D5"/>
    <w:rsid w:val="00EC3702"/>
    <w:rsid w:val="00EC46EE"/>
    <w:rsid w:val="00EC5179"/>
    <w:rsid w:val="00EC6395"/>
    <w:rsid w:val="00EC78EE"/>
    <w:rsid w:val="00ED3184"/>
    <w:rsid w:val="00ED3394"/>
    <w:rsid w:val="00ED657A"/>
    <w:rsid w:val="00ED780F"/>
    <w:rsid w:val="00EE0B46"/>
    <w:rsid w:val="00EE0C08"/>
    <w:rsid w:val="00EE0E70"/>
    <w:rsid w:val="00EE12A4"/>
    <w:rsid w:val="00EE2475"/>
    <w:rsid w:val="00EE465C"/>
    <w:rsid w:val="00EE7932"/>
    <w:rsid w:val="00EF0081"/>
    <w:rsid w:val="00EF00C2"/>
    <w:rsid w:val="00EF20D7"/>
    <w:rsid w:val="00EF53F5"/>
    <w:rsid w:val="00EF54BB"/>
    <w:rsid w:val="00EF7492"/>
    <w:rsid w:val="00F01826"/>
    <w:rsid w:val="00F05912"/>
    <w:rsid w:val="00F06341"/>
    <w:rsid w:val="00F076DC"/>
    <w:rsid w:val="00F10712"/>
    <w:rsid w:val="00F120B7"/>
    <w:rsid w:val="00F206F5"/>
    <w:rsid w:val="00F215B5"/>
    <w:rsid w:val="00F22308"/>
    <w:rsid w:val="00F26712"/>
    <w:rsid w:val="00F27651"/>
    <w:rsid w:val="00F27E18"/>
    <w:rsid w:val="00F34113"/>
    <w:rsid w:val="00F36D85"/>
    <w:rsid w:val="00F370DA"/>
    <w:rsid w:val="00F40236"/>
    <w:rsid w:val="00F4066F"/>
    <w:rsid w:val="00F4413E"/>
    <w:rsid w:val="00F445D3"/>
    <w:rsid w:val="00F44662"/>
    <w:rsid w:val="00F4486D"/>
    <w:rsid w:val="00F45617"/>
    <w:rsid w:val="00F46DBD"/>
    <w:rsid w:val="00F47751"/>
    <w:rsid w:val="00F47AAB"/>
    <w:rsid w:val="00F47EED"/>
    <w:rsid w:val="00F51D92"/>
    <w:rsid w:val="00F520D0"/>
    <w:rsid w:val="00F53603"/>
    <w:rsid w:val="00F538FC"/>
    <w:rsid w:val="00F54DAE"/>
    <w:rsid w:val="00F574A0"/>
    <w:rsid w:val="00F57A4C"/>
    <w:rsid w:val="00F6004C"/>
    <w:rsid w:val="00F60EC6"/>
    <w:rsid w:val="00F62197"/>
    <w:rsid w:val="00F6270C"/>
    <w:rsid w:val="00F63DC0"/>
    <w:rsid w:val="00F63EAD"/>
    <w:rsid w:val="00F64134"/>
    <w:rsid w:val="00F6536B"/>
    <w:rsid w:val="00F65B54"/>
    <w:rsid w:val="00F66156"/>
    <w:rsid w:val="00F6713A"/>
    <w:rsid w:val="00F672C8"/>
    <w:rsid w:val="00F6760A"/>
    <w:rsid w:val="00F71DB5"/>
    <w:rsid w:val="00F71EC9"/>
    <w:rsid w:val="00F71F1D"/>
    <w:rsid w:val="00F728A1"/>
    <w:rsid w:val="00F73C56"/>
    <w:rsid w:val="00F74706"/>
    <w:rsid w:val="00F749FA"/>
    <w:rsid w:val="00F74A45"/>
    <w:rsid w:val="00F762CC"/>
    <w:rsid w:val="00F77325"/>
    <w:rsid w:val="00F80950"/>
    <w:rsid w:val="00F82CC0"/>
    <w:rsid w:val="00F84A2B"/>
    <w:rsid w:val="00F85E2E"/>
    <w:rsid w:val="00F86D04"/>
    <w:rsid w:val="00F8730B"/>
    <w:rsid w:val="00F87BEF"/>
    <w:rsid w:val="00F919A1"/>
    <w:rsid w:val="00F93C9E"/>
    <w:rsid w:val="00F95719"/>
    <w:rsid w:val="00F95B6E"/>
    <w:rsid w:val="00F9749B"/>
    <w:rsid w:val="00F97B0E"/>
    <w:rsid w:val="00FA0379"/>
    <w:rsid w:val="00FA1BB9"/>
    <w:rsid w:val="00FA4C8D"/>
    <w:rsid w:val="00FA71D6"/>
    <w:rsid w:val="00FA76CB"/>
    <w:rsid w:val="00FA77D9"/>
    <w:rsid w:val="00FB1850"/>
    <w:rsid w:val="00FB2136"/>
    <w:rsid w:val="00FB2FF8"/>
    <w:rsid w:val="00FB63AC"/>
    <w:rsid w:val="00FB701C"/>
    <w:rsid w:val="00FC16A9"/>
    <w:rsid w:val="00FC20E5"/>
    <w:rsid w:val="00FC2C6D"/>
    <w:rsid w:val="00FC2EDE"/>
    <w:rsid w:val="00FC44D2"/>
    <w:rsid w:val="00FC47E6"/>
    <w:rsid w:val="00FC5CD5"/>
    <w:rsid w:val="00FC79E7"/>
    <w:rsid w:val="00FD076A"/>
    <w:rsid w:val="00FD0B7F"/>
    <w:rsid w:val="00FD4684"/>
    <w:rsid w:val="00FD5AEA"/>
    <w:rsid w:val="00FD6908"/>
    <w:rsid w:val="00FE045B"/>
    <w:rsid w:val="00FE0E6D"/>
    <w:rsid w:val="00FE3E19"/>
    <w:rsid w:val="00FE6571"/>
    <w:rsid w:val="00FE7C76"/>
    <w:rsid w:val="00FF07D2"/>
    <w:rsid w:val="00FF5096"/>
    <w:rsid w:val="00FF72A9"/>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35197D"/>
  <w15:docId w15:val="{0049CBD6-B35C-46F3-A248-391FC3A9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3BD"/>
    <w:pPr>
      <w:suppressAutoHyphens/>
      <w:autoSpaceDE w:val="0"/>
    </w:pPr>
    <w:rPr>
      <w:lang w:eastAsia="zh-CN"/>
    </w:rPr>
  </w:style>
  <w:style w:type="paragraph" w:styleId="Nagwek1">
    <w:name w:val="heading 1"/>
    <w:basedOn w:val="Normalny"/>
    <w:next w:val="Normalny"/>
    <w:qFormat/>
    <w:rsid w:val="005523BD"/>
    <w:pPr>
      <w:keepNext/>
      <w:numPr>
        <w:numId w:val="1"/>
      </w:numPr>
      <w:outlineLvl w:val="0"/>
    </w:pPr>
    <w:rPr>
      <w:b/>
      <w:bCs/>
      <w:sz w:val="28"/>
      <w:szCs w:val="28"/>
    </w:rPr>
  </w:style>
  <w:style w:type="paragraph" w:styleId="Nagwek2">
    <w:name w:val="heading 2"/>
    <w:aliases w:val="ASAPHeading 2,Numbered - 2,h 3,ICL,Heading 2a,H2,PA Major Section,l2,Headline 2,h2,2,headi,heading2,h21,h22,21,kopregel 2,Titre m"/>
    <w:basedOn w:val="Normalny"/>
    <w:next w:val="Normalny"/>
    <w:qFormat/>
    <w:rsid w:val="005523BD"/>
    <w:pPr>
      <w:keepNext/>
      <w:numPr>
        <w:ilvl w:val="1"/>
        <w:numId w:val="1"/>
      </w:numPr>
      <w:autoSpaceDE/>
      <w:ind w:left="7788" w:firstLine="0"/>
      <w:outlineLvl w:val="1"/>
    </w:pPr>
    <w:rPr>
      <w:b/>
      <w:bCs/>
      <w:sz w:val="24"/>
      <w:szCs w:val="24"/>
    </w:rPr>
  </w:style>
  <w:style w:type="paragraph" w:styleId="Nagwek3">
    <w:name w:val="heading 3"/>
    <w:basedOn w:val="Normalny"/>
    <w:next w:val="Normalny"/>
    <w:qFormat/>
    <w:rsid w:val="005523BD"/>
    <w:pPr>
      <w:keepNext/>
      <w:numPr>
        <w:ilvl w:val="2"/>
        <w:numId w:val="1"/>
      </w:numPr>
      <w:spacing w:before="240" w:after="60"/>
      <w:outlineLvl w:val="2"/>
    </w:pPr>
    <w:rPr>
      <w:rFonts w:ascii="Arial" w:hAnsi="Arial" w:cs="Arial"/>
      <w:sz w:val="24"/>
      <w:szCs w:val="24"/>
    </w:rPr>
  </w:style>
  <w:style w:type="paragraph" w:styleId="Nagwek4">
    <w:name w:val="heading 4"/>
    <w:basedOn w:val="Normalny"/>
    <w:next w:val="Normalny"/>
    <w:qFormat/>
    <w:rsid w:val="005523BD"/>
    <w:pPr>
      <w:keepNext/>
      <w:numPr>
        <w:ilvl w:val="3"/>
        <w:numId w:val="1"/>
      </w:numPr>
      <w:autoSpaceDE/>
      <w:jc w:val="center"/>
      <w:outlineLvl w:val="3"/>
    </w:pPr>
    <w:rPr>
      <w:b/>
      <w:bCs/>
      <w:sz w:val="24"/>
      <w:szCs w:val="24"/>
      <w:lang w:val="de-DE"/>
    </w:rPr>
  </w:style>
  <w:style w:type="paragraph" w:styleId="Nagwek5">
    <w:name w:val="heading 5"/>
    <w:basedOn w:val="Normalny"/>
    <w:next w:val="Normalny"/>
    <w:qFormat/>
    <w:rsid w:val="005523BD"/>
    <w:pPr>
      <w:keepNext/>
      <w:numPr>
        <w:ilvl w:val="4"/>
        <w:numId w:val="1"/>
      </w:numPr>
      <w:spacing w:line="360" w:lineRule="auto"/>
      <w:jc w:val="center"/>
      <w:outlineLvl w:val="4"/>
    </w:pPr>
    <w:rPr>
      <w:b/>
      <w:bCs/>
      <w:sz w:val="24"/>
      <w:szCs w:val="24"/>
    </w:rPr>
  </w:style>
  <w:style w:type="paragraph" w:styleId="Nagwek6">
    <w:name w:val="heading 6"/>
    <w:basedOn w:val="Normalny"/>
    <w:next w:val="Normalny"/>
    <w:qFormat/>
    <w:rsid w:val="005523BD"/>
    <w:pPr>
      <w:keepNext/>
      <w:numPr>
        <w:ilvl w:val="5"/>
        <w:numId w:val="1"/>
      </w:numPr>
      <w:autoSpaceDE/>
      <w:jc w:val="center"/>
      <w:outlineLvl w:val="5"/>
    </w:pPr>
    <w:rPr>
      <w:b/>
      <w:bCs/>
    </w:rPr>
  </w:style>
  <w:style w:type="paragraph" w:styleId="Nagwek7">
    <w:name w:val="heading 7"/>
    <w:basedOn w:val="Normalny"/>
    <w:next w:val="Normalny"/>
    <w:qFormat/>
    <w:rsid w:val="005523BD"/>
    <w:pPr>
      <w:keepNext/>
      <w:numPr>
        <w:ilvl w:val="6"/>
        <w:numId w:val="1"/>
      </w:numPr>
      <w:ind w:left="408" w:hanging="408"/>
      <w:jc w:val="both"/>
      <w:outlineLvl w:val="6"/>
    </w:pPr>
    <w:rPr>
      <w:rFonts w:cs="Arial"/>
      <w:b/>
      <w:bCs/>
    </w:rPr>
  </w:style>
  <w:style w:type="paragraph" w:styleId="Nagwek8">
    <w:name w:val="heading 8"/>
    <w:basedOn w:val="Normalny"/>
    <w:next w:val="Normalny"/>
    <w:qFormat/>
    <w:rsid w:val="005523BD"/>
    <w:pPr>
      <w:keepNext/>
      <w:numPr>
        <w:ilvl w:val="7"/>
        <w:numId w:val="1"/>
      </w:numPr>
      <w:shd w:val="clear" w:color="auto" w:fill="FFFFFF"/>
      <w:spacing w:before="298"/>
      <w:ind w:left="1109" w:firstLine="0"/>
      <w:outlineLvl w:val="7"/>
    </w:pPr>
    <w:rPr>
      <w:b/>
      <w:bCs/>
      <w:color w:val="000000"/>
      <w:spacing w:val="-8"/>
      <w:szCs w:val="38"/>
      <w:u w:val="single"/>
    </w:rPr>
  </w:style>
  <w:style w:type="paragraph" w:styleId="Nagwek9">
    <w:name w:val="heading 9"/>
    <w:basedOn w:val="Normalny"/>
    <w:next w:val="Normalny"/>
    <w:link w:val="Nagwek9Znak"/>
    <w:semiHidden/>
    <w:unhideWhenUsed/>
    <w:qFormat/>
    <w:rsid w:val="00CE459A"/>
    <w:pPr>
      <w:keepNext/>
      <w:keepLines/>
      <w:suppressAutoHyphens w:val="0"/>
      <w:autoSpaceDE/>
      <w:spacing w:before="200" w:line="360" w:lineRule="auto"/>
      <w:ind w:left="1584" w:hanging="1584"/>
      <w:jc w:val="both"/>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523BD"/>
    <w:rPr>
      <w:rFonts w:ascii="StarSymbol" w:hAnsi="StarSymbol" w:cs="StarSymbol"/>
      <w:sz w:val="18"/>
      <w:szCs w:val="18"/>
    </w:rPr>
  </w:style>
  <w:style w:type="character" w:customStyle="1" w:styleId="WW8Num3z1">
    <w:name w:val="WW8Num3z1"/>
    <w:rsid w:val="005523BD"/>
    <w:rPr>
      <w:rFonts w:ascii="Tahoma" w:eastAsia="Times New Roman" w:hAnsi="Tahoma" w:cs="Tahoma"/>
      <w:b/>
    </w:rPr>
  </w:style>
  <w:style w:type="character" w:customStyle="1" w:styleId="WW8Num4z0">
    <w:name w:val="WW8Num4z0"/>
    <w:rsid w:val="005523BD"/>
    <w:rPr>
      <w:b/>
    </w:rPr>
  </w:style>
  <w:style w:type="character" w:customStyle="1" w:styleId="WW8Num5z0">
    <w:name w:val="WW8Num5z0"/>
    <w:rsid w:val="005523BD"/>
    <w:rPr>
      <w:b/>
    </w:rPr>
  </w:style>
  <w:style w:type="character" w:customStyle="1" w:styleId="WW8Num6z0">
    <w:name w:val="WW8Num6z0"/>
    <w:rsid w:val="005523BD"/>
    <w:rPr>
      <w:rFonts w:ascii="Symbol" w:hAnsi="Symbol" w:cs="Symbol"/>
    </w:rPr>
  </w:style>
  <w:style w:type="character" w:customStyle="1" w:styleId="WW8Num6z1">
    <w:name w:val="WW8Num6z1"/>
    <w:rsid w:val="005523BD"/>
    <w:rPr>
      <w:rFonts w:ascii="Courier New" w:hAnsi="Courier New" w:cs="Courier New"/>
    </w:rPr>
  </w:style>
  <w:style w:type="character" w:customStyle="1" w:styleId="WW8Num6z2">
    <w:name w:val="WW8Num6z2"/>
    <w:rsid w:val="005523BD"/>
    <w:rPr>
      <w:rFonts w:ascii="Wingdings" w:hAnsi="Wingdings" w:cs="Wingdings"/>
    </w:rPr>
  </w:style>
  <w:style w:type="character" w:customStyle="1" w:styleId="WW8Num8z0">
    <w:name w:val="WW8Num8z0"/>
    <w:rsid w:val="005523BD"/>
    <w:rPr>
      <w:b/>
      <w:i w:val="0"/>
    </w:rPr>
  </w:style>
  <w:style w:type="character" w:customStyle="1" w:styleId="WW8Num10z1">
    <w:name w:val="WW8Num10z1"/>
    <w:rsid w:val="005523BD"/>
    <w:rPr>
      <w:b/>
    </w:rPr>
  </w:style>
  <w:style w:type="character" w:customStyle="1" w:styleId="WW8Num11z0">
    <w:name w:val="WW8Num11z0"/>
    <w:rsid w:val="005523BD"/>
    <w:rPr>
      <w:rFonts w:ascii="Tahoma" w:hAnsi="Tahoma" w:cs="Tahoma"/>
    </w:rPr>
  </w:style>
  <w:style w:type="character" w:customStyle="1" w:styleId="WW8Num12z0">
    <w:name w:val="WW8Num12z0"/>
    <w:rsid w:val="005523BD"/>
    <w:rPr>
      <w:rFonts w:ascii="Tahoma" w:hAnsi="Tahoma" w:cs="Tahoma"/>
      <w:b/>
    </w:rPr>
  </w:style>
  <w:style w:type="character" w:customStyle="1" w:styleId="WW8Num16z0">
    <w:name w:val="WW8Num16z0"/>
    <w:rsid w:val="005523BD"/>
    <w:rPr>
      <w:rFonts w:cs="Times New Roman"/>
      <w:i w:val="0"/>
    </w:rPr>
  </w:style>
  <w:style w:type="character" w:customStyle="1" w:styleId="WW8Num16z1">
    <w:name w:val="WW8Num16z1"/>
    <w:rsid w:val="005523BD"/>
    <w:rPr>
      <w:rFonts w:cs="Times New Roman"/>
    </w:rPr>
  </w:style>
  <w:style w:type="character" w:customStyle="1" w:styleId="WW8Num17z0">
    <w:name w:val="WW8Num17z0"/>
    <w:rsid w:val="005523BD"/>
    <w:rPr>
      <w:b/>
    </w:rPr>
  </w:style>
  <w:style w:type="character" w:customStyle="1" w:styleId="WW8Num19z0">
    <w:name w:val="WW8Num19z0"/>
    <w:rsid w:val="005523BD"/>
    <w:rPr>
      <w:b/>
    </w:rPr>
  </w:style>
  <w:style w:type="character" w:customStyle="1" w:styleId="WW8Num20z0">
    <w:name w:val="WW8Num20z0"/>
    <w:rsid w:val="005523BD"/>
    <w:rPr>
      <w:rFonts w:cs="Times New Roman"/>
    </w:rPr>
  </w:style>
  <w:style w:type="character" w:customStyle="1" w:styleId="WW8Num21z0">
    <w:name w:val="WW8Num21z0"/>
    <w:rsid w:val="005523BD"/>
    <w:rPr>
      <w:rFonts w:ascii="Times New Roman" w:hAnsi="Times New Roman" w:cs="Times New Roman"/>
      <w:color w:val="auto"/>
      <w:sz w:val="16"/>
    </w:rPr>
  </w:style>
  <w:style w:type="character" w:customStyle="1" w:styleId="WW8Num21z1">
    <w:name w:val="WW8Num21z1"/>
    <w:rsid w:val="005523BD"/>
    <w:rPr>
      <w:rFonts w:ascii="Times New Roman" w:eastAsia="Times New Roman" w:hAnsi="Times New Roman" w:cs="Times New Roman"/>
    </w:rPr>
  </w:style>
  <w:style w:type="character" w:customStyle="1" w:styleId="WW8Num23z0">
    <w:name w:val="WW8Num23z0"/>
    <w:rsid w:val="005523BD"/>
    <w:rPr>
      <w:b/>
    </w:rPr>
  </w:style>
  <w:style w:type="character" w:customStyle="1" w:styleId="WW8Num25z1">
    <w:name w:val="WW8Num25z1"/>
    <w:rsid w:val="005523BD"/>
    <w:rPr>
      <w:b/>
      <w:color w:val="auto"/>
    </w:rPr>
  </w:style>
  <w:style w:type="character" w:customStyle="1" w:styleId="WW8Num26z0">
    <w:name w:val="WW8Num26z0"/>
    <w:rsid w:val="005523BD"/>
    <w:rPr>
      <w:b/>
    </w:rPr>
  </w:style>
  <w:style w:type="character" w:customStyle="1" w:styleId="WW8Num27z0">
    <w:name w:val="WW8Num27z0"/>
    <w:rsid w:val="005523BD"/>
    <w:rPr>
      <w:b/>
    </w:rPr>
  </w:style>
  <w:style w:type="character" w:customStyle="1" w:styleId="WW8Num29z0">
    <w:name w:val="WW8Num29z0"/>
    <w:rsid w:val="005523BD"/>
    <w:rPr>
      <w:b/>
    </w:rPr>
  </w:style>
  <w:style w:type="character" w:customStyle="1" w:styleId="WW8Num30z0">
    <w:name w:val="WW8Num30z0"/>
    <w:rsid w:val="005523BD"/>
    <w:rPr>
      <w:rFonts w:ascii="Symbol" w:hAnsi="Symbol" w:cs="Symbol"/>
    </w:rPr>
  </w:style>
  <w:style w:type="character" w:customStyle="1" w:styleId="WW8Num30z1">
    <w:name w:val="WW8Num30z1"/>
    <w:rsid w:val="005523BD"/>
    <w:rPr>
      <w:rFonts w:ascii="Courier New" w:hAnsi="Courier New" w:cs="Courier New"/>
    </w:rPr>
  </w:style>
  <w:style w:type="character" w:customStyle="1" w:styleId="WW8Num30z2">
    <w:name w:val="WW8Num30z2"/>
    <w:rsid w:val="005523BD"/>
    <w:rPr>
      <w:rFonts w:ascii="Wingdings" w:hAnsi="Wingdings" w:cs="Wingdings"/>
    </w:rPr>
  </w:style>
  <w:style w:type="character" w:customStyle="1" w:styleId="WW8Num31z0">
    <w:name w:val="WW8Num31z0"/>
    <w:rsid w:val="005523BD"/>
    <w:rPr>
      <w:b/>
    </w:rPr>
  </w:style>
  <w:style w:type="character" w:customStyle="1" w:styleId="WW8Num32z0">
    <w:name w:val="WW8Num32z0"/>
    <w:rsid w:val="005523BD"/>
    <w:rPr>
      <w:b/>
      <w:i w:val="0"/>
    </w:rPr>
  </w:style>
  <w:style w:type="character" w:customStyle="1" w:styleId="WW8Num33z0">
    <w:name w:val="WW8Num33z0"/>
    <w:rsid w:val="005523BD"/>
    <w:rPr>
      <w:b/>
    </w:rPr>
  </w:style>
  <w:style w:type="character" w:customStyle="1" w:styleId="WW8Num35z0">
    <w:name w:val="WW8Num35z0"/>
    <w:rsid w:val="005523BD"/>
    <w:rPr>
      <w:rFonts w:ascii="Tahoma" w:eastAsia="Times New Roman" w:hAnsi="Tahoma" w:cs="Tahoma"/>
    </w:rPr>
  </w:style>
  <w:style w:type="character" w:customStyle="1" w:styleId="WW8Num38z0">
    <w:name w:val="WW8Num38z0"/>
    <w:rsid w:val="005523BD"/>
    <w:rPr>
      <w:b/>
    </w:rPr>
  </w:style>
  <w:style w:type="character" w:customStyle="1" w:styleId="WW8Num39z0">
    <w:name w:val="WW8Num39z0"/>
    <w:rsid w:val="005523BD"/>
    <w:rPr>
      <w:rFonts w:cs="Times New Roman"/>
    </w:rPr>
  </w:style>
  <w:style w:type="character" w:customStyle="1" w:styleId="Domylnaczcionkaakapitu1">
    <w:name w:val="Domyślna czcionka akapitu1"/>
    <w:rsid w:val="005523BD"/>
  </w:style>
  <w:style w:type="character" w:styleId="Hipercze">
    <w:name w:val="Hyperlink"/>
    <w:basedOn w:val="Domylnaczcionkaakapitu1"/>
    <w:rsid w:val="005523BD"/>
    <w:rPr>
      <w:color w:val="0000FF"/>
      <w:u w:val="single"/>
    </w:rPr>
  </w:style>
  <w:style w:type="character" w:styleId="Numerstrony">
    <w:name w:val="page number"/>
    <w:basedOn w:val="Domylnaczcionkaakapitu1"/>
    <w:rsid w:val="005523BD"/>
  </w:style>
  <w:style w:type="character" w:styleId="UyteHipercze">
    <w:name w:val="FollowedHyperlink"/>
    <w:basedOn w:val="Domylnaczcionkaakapitu1"/>
    <w:rsid w:val="005523BD"/>
    <w:rPr>
      <w:color w:val="800080"/>
      <w:u w:val="single"/>
    </w:rPr>
  </w:style>
  <w:style w:type="character" w:customStyle="1" w:styleId="tekstdokbold">
    <w:name w:val="tekst dok. bold"/>
    <w:rsid w:val="005523BD"/>
    <w:rPr>
      <w:b/>
      <w:bCs/>
    </w:rPr>
  </w:style>
  <w:style w:type="character" w:customStyle="1" w:styleId="WW-Domylnaczcionkaakapitu">
    <w:name w:val="WW-Domyślna czcionka akapitu"/>
    <w:rsid w:val="005523BD"/>
  </w:style>
  <w:style w:type="character" w:customStyle="1" w:styleId="Znakiprzypiswdolnych">
    <w:name w:val="Znaki przypisów dolnych"/>
    <w:basedOn w:val="Domylnaczcionkaakapitu1"/>
    <w:qFormat/>
    <w:rsid w:val="005523BD"/>
    <w:rPr>
      <w:vertAlign w:val="superscript"/>
    </w:rPr>
  </w:style>
  <w:style w:type="character" w:customStyle="1" w:styleId="Absatz-Standardschriftart">
    <w:name w:val="Absatz-Standardschriftart"/>
    <w:rsid w:val="005523BD"/>
  </w:style>
  <w:style w:type="character" w:customStyle="1" w:styleId="Nagwek1Znak">
    <w:name w:val="Nagłówek 1 Znak"/>
    <w:basedOn w:val="Domylnaczcionkaakapitu1"/>
    <w:rsid w:val="005523BD"/>
    <w:rPr>
      <w:b/>
      <w:bCs/>
      <w:sz w:val="28"/>
      <w:szCs w:val="28"/>
    </w:rPr>
  </w:style>
  <w:style w:type="character" w:customStyle="1" w:styleId="TekstpodstawowyZnak">
    <w:name w:val="Tekst podstawowy Znak"/>
    <w:basedOn w:val="Domylnaczcionkaakapitu1"/>
    <w:rsid w:val="005523BD"/>
    <w:rPr>
      <w:rFonts w:ascii="TimesNewRomanPS" w:hAnsi="TimesNewRomanPS" w:cs="TimesNewRomanPS"/>
      <w:color w:val="000000"/>
      <w:sz w:val="24"/>
      <w:szCs w:val="24"/>
    </w:rPr>
  </w:style>
  <w:style w:type="character" w:customStyle="1" w:styleId="Tekstpodstawowy2Znak">
    <w:name w:val="Tekst podstawowy 2 Znak"/>
    <w:basedOn w:val="Domylnaczcionkaakapitu1"/>
    <w:link w:val="Tekstpodstawowy2"/>
    <w:rsid w:val="005523BD"/>
    <w:rPr>
      <w:sz w:val="24"/>
      <w:szCs w:val="24"/>
    </w:rPr>
  </w:style>
  <w:style w:type="character" w:customStyle="1" w:styleId="Nagwek2Znak">
    <w:name w:val="Nagłówek 2 Znak"/>
    <w:basedOn w:val="Domylnaczcionkaakapitu1"/>
    <w:rsid w:val="005523BD"/>
    <w:rPr>
      <w:b/>
      <w:bCs/>
      <w:sz w:val="24"/>
      <w:szCs w:val="24"/>
    </w:rPr>
  </w:style>
  <w:style w:type="character" w:customStyle="1" w:styleId="NagwekZnak">
    <w:name w:val="Nagłówek Znak"/>
    <w:basedOn w:val="Domylnaczcionkaakapitu1"/>
    <w:rsid w:val="005523BD"/>
  </w:style>
  <w:style w:type="character" w:customStyle="1" w:styleId="TekstdymkaZnak">
    <w:name w:val="Tekst dymka Znak"/>
    <w:basedOn w:val="Domylnaczcionkaakapitu1"/>
    <w:rsid w:val="005523BD"/>
    <w:rPr>
      <w:rFonts w:ascii="Tahoma" w:hAnsi="Tahoma" w:cs="Tahoma"/>
      <w:sz w:val="16"/>
      <w:szCs w:val="16"/>
    </w:rPr>
  </w:style>
  <w:style w:type="character" w:styleId="Pogrubienie">
    <w:name w:val="Strong"/>
    <w:basedOn w:val="Domylnaczcionkaakapitu1"/>
    <w:uiPriority w:val="22"/>
    <w:qFormat/>
    <w:rsid w:val="005523BD"/>
    <w:rPr>
      <w:b/>
      <w:bCs/>
    </w:rPr>
  </w:style>
  <w:style w:type="character" w:customStyle="1" w:styleId="Nagwek5Znak">
    <w:name w:val="Nagłówek 5 Znak"/>
    <w:basedOn w:val="Domylnaczcionkaakapitu1"/>
    <w:rsid w:val="005523BD"/>
    <w:rPr>
      <w:b/>
      <w:bCs/>
      <w:sz w:val="24"/>
      <w:szCs w:val="24"/>
    </w:rPr>
  </w:style>
  <w:style w:type="paragraph" w:customStyle="1" w:styleId="Nagwek20">
    <w:name w:val="Nagłówek2"/>
    <w:basedOn w:val="Normalny"/>
    <w:next w:val="Tekstpodstawowy"/>
    <w:rsid w:val="005523BD"/>
    <w:pPr>
      <w:autoSpaceDE/>
      <w:jc w:val="center"/>
    </w:pPr>
    <w:rPr>
      <w:b/>
      <w:bCs/>
      <w:sz w:val="24"/>
      <w:szCs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1"/>
    <w:rsid w:val="005523BD"/>
    <w:pPr>
      <w:widowControl w:val="0"/>
      <w:spacing w:after="144"/>
    </w:pPr>
    <w:rPr>
      <w:rFonts w:ascii="TimesNewRomanPS" w:hAnsi="TimesNewRomanPS" w:cs="TimesNewRomanPS"/>
      <w:color w:val="000000"/>
      <w:sz w:val="24"/>
      <w:szCs w:val="24"/>
    </w:rPr>
  </w:style>
  <w:style w:type="paragraph" w:styleId="Lista">
    <w:name w:val="List"/>
    <w:basedOn w:val="Tekstpodstawowy"/>
    <w:rsid w:val="005523BD"/>
    <w:rPr>
      <w:rFonts w:cs="Mangal"/>
    </w:rPr>
  </w:style>
  <w:style w:type="paragraph" w:styleId="Legenda">
    <w:name w:val="caption"/>
    <w:basedOn w:val="Normalny"/>
    <w:qFormat/>
    <w:rsid w:val="005523BD"/>
    <w:pPr>
      <w:suppressLineNumbers/>
      <w:spacing w:before="120" w:after="120"/>
    </w:pPr>
    <w:rPr>
      <w:rFonts w:cs="Mangal"/>
      <w:i/>
      <w:iCs/>
      <w:sz w:val="24"/>
      <w:szCs w:val="24"/>
    </w:rPr>
  </w:style>
  <w:style w:type="paragraph" w:customStyle="1" w:styleId="Indeks">
    <w:name w:val="Indeks"/>
    <w:basedOn w:val="Normalny"/>
    <w:rsid w:val="005523BD"/>
    <w:pPr>
      <w:suppressLineNumbers/>
    </w:pPr>
    <w:rPr>
      <w:rFonts w:cs="Mangal"/>
    </w:rPr>
  </w:style>
  <w:style w:type="paragraph" w:customStyle="1" w:styleId="BodySingle">
    <w:name w:val="Body Single"/>
    <w:rsid w:val="005523BD"/>
    <w:pPr>
      <w:widowControl w:val="0"/>
      <w:suppressAutoHyphens/>
      <w:autoSpaceDE w:val="0"/>
    </w:pPr>
    <w:rPr>
      <w:rFonts w:ascii="TimesNewRomanPS" w:hAnsi="TimesNewRomanPS" w:cs="TimesNewRomanPS"/>
      <w:color w:val="000000"/>
      <w:sz w:val="24"/>
      <w:szCs w:val="24"/>
      <w:lang w:eastAsia="zh-CN"/>
    </w:rPr>
  </w:style>
  <w:style w:type="paragraph" w:customStyle="1" w:styleId="Nagwek10">
    <w:name w:val="Nagłówek1"/>
    <w:rsid w:val="005523BD"/>
    <w:pPr>
      <w:widowControl w:val="0"/>
      <w:suppressAutoHyphens/>
      <w:autoSpaceDE w:val="0"/>
    </w:pPr>
    <w:rPr>
      <w:rFonts w:ascii="TimesNewRomanPS" w:hAnsi="TimesNewRomanPS" w:cs="TimesNewRomanPS"/>
      <w:color w:val="000000"/>
      <w:sz w:val="24"/>
      <w:szCs w:val="24"/>
      <w:lang w:eastAsia="zh-CN"/>
    </w:rPr>
  </w:style>
  <w:style w:type="paragraph" w:customStyle="1" w:styleId="Stopka1">
    <w:name w:val="Stopka1"/>
    <w:rsid w:val="005523BD"/>
    <w:pPr>
      <w:widowControl w:val="0"/>
      <w:suppressAutoHyphens/>
      <w:autoSpaceDE w:val="0"/>
    </w:pPr>
    <w:rPr>
      <w:rFonts w:ascii="TimesNewRomanPS" w:hAnsi="TimesNewRomanPS" w:cs="TimesNewRomanPS"/>
      <w:color w:val="000000"/>
      <w:sz w:val="24"/>
      <w:szCs w:val="24"/>
      <w:lang w:eastAsia="zh-CN"/>
    </w:rPr>
  </w:style>
  <w:style w:type="paragraph" w:styleId="Podtytu">
    <w:name w:val="Subtitle"/>
    <w:basedOn w:val="Normalny"/>
    <w:next w:val="Tekstpodstawowy"/>
    <w:qFormat/>
    <w:rsid w:val="005523BD"/>
    <w:pPr>
      <w:jc w:val="center"/>
    </w:pPr>
    <w:rPr>
      <w:b/>
      <w:bCs/>
      <w:sz w:val="28"/>
      <w:szCs w:val="28"/>
      <w:u w:val="single"/>
    </w:rPr>
  </w:style>
  <w:style w:type="paragraph" w:styleId="Nagwek">
    <w:name w:val="header"/>
    <w:basedOn w:val="Normalny"/>
    <w:rsid w:val="005523BD"/>
  </w:style>
  <w:style w:type="paragraph" w:styleId="Stopka">
    <w:name w:val="footer"/>
    <w:basedOn w:val="Normalny"/>
    <w:link w:val="StopkaZnak"/>
    <w:uiPriority w:val="99"/>
    <w:rsid w:val="005523BD"/>
  </w:style>
  <w:style w:type="paragraph" w:styleId="Tekstpodstawowywcity">
    <w:name w:val="Body Text Indent"/>
    <w:basedOn w:val="Normalny"/>
    <w:rsid w:val="005523BD"/>
    <w:pPr>
      <w:autoSpaceDE/>
    </w:pPr>
    <w:rPr>
      <w:sz w:val="24"/>
      <w:szCs w:val="24"/>
    </w:rPr>
  </w:style>
  <w:style w:type="paragraph" w:customStyle="1" w:styleId="font5">
    <w:name w:val="font5"/>
    <w:basedOn w:val="Normalny"/>
    <w:rsid w:val="005523BD"/>
    <w:pPr>
      <w:autoSpaceDE/>
      <w:spacing w:before="280" w:after="280"/>
    </w:pPr>
    <w:rPr>
      <w:sz w:val="24"/>
      <w:szCs w:val="24"/>
    </w:rPr>
  </w:style>
  <w:style w:type="paragraph" w:customStyle="1" w:styleId="font6">
    <w:name w:val="font6"/>
    <w:basedOn w:val="Normalny"/>
    <w:rsid w:val="005523BD"/>
    <w:pPr>
      <w:autoSpaceDE/>
      <w:spacing w:before="280" w:after="280"/>
    </w:pPr>
    <w:rPr>
      <w:rFonts w:ascii="Arial" w:hAnsi="Arial" w:cs="Arial"/>
    </w:rPr>
  </w:style>
  <w:style w:type="paragraph" w:customStyle="1" w:styleId="font7">
    <w:name w:val="font7"/>
    <w:basedOn w:val="Normalny"/>
    <w:rsid w:val="005523BD"/>
    <w:pPr>
      <w:autoSpaceDE/>
      <w:spacing w:before="280" w:after="280"/>
    </w:pPr>
    <w:rPr>
      <w:sz w:val="14"/>
      <w:szCs w:val="14"/>
    </w:rPr>
  </w:style>
  <w:style w:type="paragraph" w:customStyle="1" w:styleId="font8">
    <w:name w:val="font8"/>
    <w:basedOn w:val="Normalny"/>
    <w:rsid w:val="005523BD"/>
    <w:pPr>
      <w:autoSpaceDE/>
      <w:spacing w:before="280" w:after="280"/>
    </w:pPr>
    <w:rPr>
      <w:rFonts w:ascii="Arial" w:hAnsi="Arial" w:cs="Arial"/>
    </w:rPr>
  </w:style>
  <w:style w:type="paragraph" w:customStyle="1" w:styleId="font9">
    <w:name w:val="font9"/>
    <w:basedOn w:val="Normalny"/>
    <w:rsid w:val="005523BD"/>
    <w:pPr>
      <w:autoSpaceDE/>
      <w:spacing w:before="280" w:after="280"/>
    </w:pPr>
    <w:rPr>
      <w:rFonts w:ascii="Arial" w:hAnsi="Arial" w:cs="Arial"/>
      <w:i/>
      <w:iCs/>
    </w:rPr>
  </w:style>
  <w:style w:type="paragraph" w:customStyle="1" w:styleId="font10">
    <w:name w:val="font10"/>
    <w:basedOn w:val="Normalny"/>
    <w:rsid w:val="005523BD"/>
    <w:pPr>
      <w:autoSpaceDE/>
      <w:spacing w:before="280" w:after="280"/>
    </w:pPr>
    <w:rPr>
      <w:rFonts w:ascii="Arial" w:hAnsi="Arial" w:cs="Arial"/>
      <w:sz w:val="24"/>
      <w:szCs w:val="24"/>
    </w:rPr>
  </w:style>
  <w:style w:type="paragraph" w:customStyle="1" w:styleId="font11">
    <w:name w:val="font11"/>
    <w:basedOn w:val="Normalny"/>
    <w:rsid w:val="005523BD"/>
    <w:pPr>
      <w:autoSpaceDE/>
      <w:spacing w:before="280" w:after="280"/>
    </w:pPr>
    <w:rPr>
      <w:rFonts w:ascii="Arial" w:hAnsi="Arial" w:cs="Arial"/>
      <w:sz w:val="14"/>
      <w:szCs w:val="14"/>
    </w:rPr>
  </w:style>
  <w:style w:type="paragraph" w:customStyle="1" w:styleId="xl24">
    <w:name w:val="xl24"/>
    <w:basedOn w:val="Normalny"/>
    <w:rsid w:val="005523BD"/>
    <w:pPr>
      <w:autoSpaceDE/>
      <w:spacing w:before="280" w:after="280"/>
    </w:pPr>
    <w:rPr>
      <w:rFonts w:ascii="Arial" w:hAnsi="Arial" w:cs="Arial"/>
      <w:sz w:val="24"/>
      <w:szCs w:val="24"/>
    </w:rPr>
  </w:style>
  <w:style w:type="paragraph" w:customStyle="1" w:styleId="xl25">
    <w:name w:val="xl25"/>
    <w:basedOn w:val="Normalny"/>
    <w:rsid w:val="005523BD"/>
    <w:pPr>
      <w:autoSpaceDE/>
      <w:spacing w:before="280" w:after="280"/>
      <w:textAlignment w:val="top"/>
    </w:pPr>
    <w:rPr>
      <w:rFonts w:ascii="Arial" w:hAnsi="Arial" w:cs="Arial"/>
      <w:sz w:val="24"/>
      <w:szCs w:val="24"/>
    </w:rPr>
  </w:style>
  <w:style w:type="paragraph" w:customStyle="1" w:styleId="xl26">
    <w:name w:val="xl26"/>
    <w:basedOn w:val="Normalny"/>
    <w:rsid w:val="005523BD"/>
    <w:pPr>
      <w:autoSpaceDE/>
      <w:spacing w:before="280" w:after="280"/>
      <w:textAlignment w:val="top"/>
    </w:pPr>
    <w:rPr>
      <w:sz w:val="24"/>
      <w:szCs w:val="24"/>
    </w:rPr>
  </w:style>
  <w:style w:type="paragraph" w:customStyle="1" w:styleId="xl27">
    <w:name w:val="xl27"/>
    <w:basedOn w:val="Normalny"/>
    <w:rsid w:val="005523BD"/>
    <w:pPr>
      <w:autoSpaceDE/>
      <w:spacing w:before="280" w:after="280"/>
      <w:textAlignment w:val="top"/>
    </w:pPr>
    <w:rPr>
      <w:sz w:val="24"/>
      <w:szCs w:val="24"/>
    </w:rPr>
  </w:style>
  <w:style w:type="paragraph" w:customStyle="1" w:styleId="xl28">
    <w:name w:val="xl28"/>
    <w:basedOn w:val="Normalny"/>
    <w:rsid w:val="005523BD"/>
    <w:pPr>
      <w:autoSpaceDE/>
      <w:spacing w:before="280" w:after="280"/>
      <w:textAlignment w:val="top"/>
    </w:pPr>
    <w:rPr>
      <w:rFonts w:ascii="Arial" w:hAnsi="Arial" w:cs="Arial"/>
      <w:sz w:val="24"/>
      <w:szCs w:val="24"/>
    </w:rPr>
  </w:style>
  <w:style w:type="paragraph" w:customStyle="1" w:styleId="xl29">
    <w:name w:val="xl29"/>
    <w:basedOn w:val="Normalny"/>
    <w:rsid w:val="005523BD"/>
    <w:pPr>
      <w:autoSpaceDE/>
      <w:spacing w:before="280" w:after="280"/>
      <w:jc w:val="center"/>
      <w:textAlignment w:val="center"/>
    </w:pPr>
    <w:rPr>
      <w:rFonts w:ascii="Arial" w:hAnsi="Arial" w:cs="Arial"/>
      <w:sz w:val="24"/>
      <w:szCs w:val="24"/>
    </w:rPr>
  </w:style>
  <w:style w:type="paragraph" w:customStyle="1" w:styleId="xl30">
    <w:name w:val="xl30"/>
    <w:basedOn w:val="Normalny"/>
    <w:rsid w:val="005523BD"/>
    <w:pPr>
      <w:autoSpaceDE/>
      <w:spacing w:before="280" w:after="280"/>
      <w:jc w:val="right"/>
    </w:pPr>
    <w:rPr>
      <w:rFonts w:ascii="Arial" w:hAnsi="Arial" w:cs="Arial"/>
      <w:b/>
      <w:bCs/>
      <w:sz w:val="24"/>
      <w:szCs w:val="24"/>
    </w:rPr>
  </w:style>
  <w:style w:type="paragraph" w:customStyle="1" w:styleId="xl31">
    <w:name w:val="xl31"/>
    <w:basedOn w:val="Normalny"/>
    <w:rsid w:val="005523BD"/>
    <w:pPr>
      <w:autoSpaceDE/>
      <w:spacing w:before="280" w:after="280"/>
      <w:jc w:val="right"/>
      <w:textAlignment w:val="center"/>
    </w:pPr>
    <w:rPr>
      <w:rFonts w:ascii="Arial" w:hAnsi="Arial" w:cs="Arial"/>
      <w:b/>
      <w:bCs/>
      <w:sz w:val="24"/>
      <w:szCs w:val="24"/>
    </w:rPr>
  </w:style>
  <w:style w:type="paragraph" w:customStyle="1" w:styleId="xl32">
    <w:name w:val="xl32"/>
    <w:basedOn w:val="Normalny"/>
    <w:rsid w:val="005523BD"/>
    <w:pPr>
      <w:autoSpaceDE/>
      <w:spacing w:before="280" w:after="280"/>
      <w:textAlignment w:val="top"/>
    </w:pPr>
    <w:rPr>
      <w:rFonts w:ascii="Arial" w:hAnsi="Arial" w:cs="Arial"/>
      <w:sz w:val="24"/>
      <w:szCs w:val="24"/>
    </w:rPr>
  </w:style>
  <w:style w:type="paragraph" w:customStyle="1" w:styleId="xl33">
    <w:name w:val="xl33"/>
    <w:basedOn w:val="Normalny"/>
    <w:rsid w:val="005523BD"/>
    <w:pPr>
      <w:autoSpaceDE/>
      <w:spacing w:before="280" w:after="280"/>
    </w:pPr>
    <w:rPr>
      <w:rFonts w:ascii="Arial" w:hAnsi="Arial" w:cs="Arial"/>
      <w:b/>
      <w:bCs/>
      <w:sz w:val="26"/>
      <w:szCs w:val="26"/>
    </w:rPr>
  </w:style>
  <w:style w:type="paragraph" w:customStyle="1" w:styleId="xl34">
    <w:name w:val="xl34"/>
    <w:basedOn w:val="Normalny"/>
    <w:rsid w:val="005523BD"/>
    <w:pPr>
      <w:autoSpaceDE/>
      <w:spacing w:before="280" w:after="280"/>
    </w:pPr>
    <w:rPr>
      <w:rFonts w:ascii="Arial" w:hAnsi="Arial" w:cs="Arial"/>
      <w:b/>
      <w:bCs/>
      <w:sz w:val="26"/>
      <w:szCs w:val="26"/>
    </w:rPr>
  </w:style>
  <w:style w:type="paragraph" w:customStyle="1" w:styleId="xl35">
    <w:name w:val="xl35"/>
    <w:basedOn w:val="Normalny"/>
    <w:rsid w:val="005523BD"/>
    <w:pPr>
      <w:autoSpaceDE/>
      <w:spacing w:before="280" w:after="280"/>
    </w:pPr>
    <w:rPr>
      <w:rFonts w:ascii="Arial" w:hAnsi="Arial" w:cs="Arial"/>
      <w:b/>
      <w:bCs/>
      <w:sz w:val="26"/>
      <w:szCs w:val="26"/>
    </w:rPr>
  </w:style>
  <w:style w:type="paragraph" w:customStyle="1" w:styleId="xl36">
    <w:name w:val="xl36"/>
    <w:basedOn w:val="Normalny"/>
    <w:rsid w:val="005523BD"/>
    <w:pPr>
      <w:autoSpaceDE/>
      <w:spacing w:before="280" w:after="280"/>
      <w:jc w:val="right"/>
    </w:pPr>
    <w:rPr>
      <w:rFonts w:ascii="Arial" w:hAnsi="Arial" w:cs="Arial"/>
      <w:b/>
      <w:bCs/>
      <w:sz w:val="24"/>
      <w:szCs w:val="24"/>
    </w:rPr>
  </w:style>
  <w:style w:type="paragraph" w:customStyle="1" w:styleId="xl37">
    <w:name w:val="xl37"/>
    <w:basedOn w:val="Normalny"/>
    <w:rsid w:val="005523BD"/>
    <w:pPr>
      <w:autoSpaceDE/>
      <w:spacing w:before="280" w:after="280"/>
      <w:jc w:val="right"/>
      <w:textAlignment w:val="center"/>
    </w:pPr>
    <w:rPr>
      <w:rFonts w:ascii="Arial" w:hAnsi="Arial" w:cs="Arial"/>
      <w:b/>
      <w:bCs/>
      <w:sz w:val="24"/>
      <w:szCs w:val="24"/>
    </w:rPr>
  </w:style>
  <w:style w:type="paragraph" w:customStyle="1" w:styleId="xl38">
    <w:name w:val="xl38"/>
    <w:basedOn w:val="Normalny"/>
    <w:rsid w:val="005523BD"/>
    <w:pPr>
      <w:autoSpaceDE/>
      <w:spacing w:before="280" w:after="280"/>
      <w:jc w:val="center"/>
      <w:textAlignment w:val="center"/>
    </w:pPr>
    <w:rPr>
      <w:rFonts w:ascii="Arial" w:hAnsi="Arial" w:cs="Arial"/>
      <w:sz w:val="24"/>
      <w:szCs w:val="24"/>
    </w:rPr>
  </w:style>
  <w:style w:type="paragraph" w:customStyle="1" w:styleId="xl39">
    <w:name w:val="xl39"/>
    <w:basedOn w:val="Normalny"/>
    <w:rsid w:val="005523BD"/>
    <w:pPr>
      <w:autoSpaceDE/>
      <w:spacing w:before="280" w:after="280"/>
      <w:jc w:val="center"/>
      <w:textAlignment w:val="center"/>
    </w:pPr>
    <w:rPr>
      <w:rFonts w:ascii="Arial" w:hAnsi="Arial" w:cs="Arial"/>
      <w:sz w:val="24"/>
      <w:szCs w:val="24"/>
    </w:rPr>
  </w:style>
  <w:style w:type="paragraph" w:customStyle="1" w:styleId="xl40">
    <w:name w:val="xl40"/>
    <w:basedOn w:val="Normalny"/>
    <w:rsid w:val="005523BD"/>
    <w:pPr>
      <w:autoSpaceDE/>
      <w:spacing w:before="280" w:after="280"/>
      <w:jc w:val="center"/>
      <w:textAlignment w:val="center"/>
    </w:pPr>
    <w:rPr>
      <w:rFonts w:ascii="Arial" w:hAnsi="Arial" w:cs="Arial"/>
      <w:sz w:val="24"/>
      <w:szCs w:val="24"/>
    </w:rPr>
  </w:style>
  <w:style w:type="paragraph" w:customStyle="1" w:styleId="xl41">
    <w:name w:val="xl41"/>
    <w:basedOn w:val="Normalny"/>
    <w:rsid w:val="005523BD"/>
    <w:pPr>
      <w:autoSpaceDE/>
      <w:spacing w:before="280" w:after="280"/>
      <w:textAlignment w:val="top"/>
    </w:pPr>
    <w:rPr>
      <w:rFonts w:ascii="Arial" w:hAnsi="Arial" w:cs="Arial"/>
      <w:sz w:val="24"/>
      <w:szCs w:val="24"/>
    </w:rPr>
  </w:style>
  <w:style w:type="paragraph" w:customStyle="1" w:styleId="xl42">
    <w:name w:val="xl42"/>
    <w:basedOn w:val="Normalny"/>
    <w:rsid w:val="005523BD"/>
    <w:pPr>
      <w:autoSpaceDE/>
      <w:spacing w:before="280" w:after="280"/>
      <w:jc w:val="both"/>
      <w:textAlignment w:val="top"/>
    </w:pPr>
    <w:rPr>
      <w:rFonts w:ascii="Arial" w:hAnsi="Arial" w:cs="Arial"/>
      <w:sz w:val="24"/>
      <w:szCs w:val="24"/>
    </w:rPr>
  </w:style>
  <w:style w:type="paragraph" w:customStyle="1" w:styleId="xl43">
    <w:name w:val="xl43"/>
    <w:basedOn w:val="Normalny"/>
    <w:rsid w:val="005523BD"/>
    <w:pPr>
      <w:autoSpaceDE/>
      <w:spacing w:before="280" w:after="280"/>
      <w:jc w:val="both"/>
      <w:textAlignment w:val="top"/>
    </w:pPr>
    <w:rPr>
      <w:rFonts w:ascii="Arial" w:hAnsi="Arial" w:cs="Arial"/>
      <w:sz w:val="24"/>
      <w:szCs w:val="24"/>
    </w:rPr>
  </w:style>
  <w:style w:type="paragraph" w:customStyle="1" w:styleId="xl44">
    <w:name w:val="xl44"/>
    <w:basedOn w:val="Normalny"/>
    <w:rsid w:val="005523BD"/>
    <w:pPr>
      <w:autoSpaceDE/>
      <w:spacing w:before="280" w:after="280"/>
      <w:ind w:firstLine="100"/>
      <w:textAlignment w:val="top"/>
    </w:pPr>
    <w:rPr>
      <w:rFonts w:ascii="Arial" w:hAnsi="Arial" w:cs="Arial"/>
      <w:sz w:val="24"/>
      <w:szCs w:val="24"/>
    </w:rPr>
  </w:style>
  <w:style w:type="paragraph" w:customStyle="1" w:styleId="xl45">
    <w:name w:val="xl45"/>
    <w:basedOn w:val="Normalny"/>
    <w:rsid w:val="005523BD"/>
    <w:pPr>
      <w:autoSpaceDE/>
      <w:spacing w:before="280" w:after="280"/>
      <w:ind w:firstLine="100"/>
      <w:textAlignment w:val="top"/>
    </w:pPr>
    <w:rPr>
      <w:rFonts w:ascii="Arial" w:hAnsi="Arial" w:cs="Arial"/>
      <w:sz w:val="24"/>
      <w:szCs w:val="24"/>
    </w:rPr>
  </w:style>
  <w:style w:type="paragraph" w:customStyle="1" w:styleId="xl46">
    <w:name w:val="xl46"/>
    <w:basedOn w:val="Normalny"/>
    <w:rsid w:val="005523BD"/>
    <w:pPr>
      <w:autoSpaceDE/>
      <w:spacing w:before="280" w:after="280"/>
      <w:textAlignment w:val="top"/>
    </w:pPr>
    <w:rPr>
      <w:rFonts w:ascii="Arial" w:hAnsi="Arial" w:cs="Arial"/>
      <w:sz w:val="24"/>
      <w:szCs w:val="24"/>
    </w:rPr>
  </w:style>
  <w:style w:type="paragraph" w:customStyle="1" w:styleId="xl47">
    <w:name w:val="xl47"/>
    <w:basedOn w:val="Normalny"/>
    <w:rsid w:val="005523BD"/>
    <w:pPr>
      <w:autoSpaceDE/>
      <w:spacing w:before="280" w:after="280"/>
      <w:textAlignment w:val="top"/>
    </w:pPr>
    <w:rPr>
      <w:rFonts w:ascii="Arial" w:hAnsi="Arial" w:cs="Arial"/>
      <w:sz w:val="24"/>
      <w:szCs w:val="24"/>
    </w:rPr>
  </w:style>
  <w:style w:type="paragraph" w:customStyle="1" w:styleId="xl48">
    <w:name w:val="xl48"/>
    <w:basedOn w:val="Normalny"/>
    <w:rsid w:val="005523BD"/>
    <w:pPr>
      <w:autoSpaceDE/>
      <w:spacing w:before="280" w:after="280"/>
    </w:pPr>
    <w:rPr>
      <w:rFonts w:ascii="Arial" w:hAnsi="Arial" w:cs="Arial"/>
      <w:sz w:val="24"/>
      <w:szCs w:val="24"/>
    </w:rPr>
  </w:style>
  <w:style w:type="paragraph" w:customStyle="1" w:styleId="xl49">
    <w:name w:val="xl49"/>
    <w:basedOn w:val="Normalny"/>
    <w:rsid w:val="005523BD"/>
    <w:pPr>
      <w:autoSpaceDE/>
      <w:spacing w:before="280" w:after="280"/>
      <w:jc w:val="both"/>
      <w:textAlignment w:val="top"/>
    </w:pPr>
    <w:rPr>
      <w:rFonts w:ascii="Arial" w:hAnsi="Arial" w:cs="Arial"/>
      <w:sz w:val="24"/>
      <w:szCs w:val="24"/>
    </w:rPr>
  </w:style>
  <w:style w:type="paragraph" w:customStyle="1" w:styleId="xl50">
    <w:name w:val="xl50"/>
    <w:basedOn w:val="Normalny"/>
    <w:rsid w:val="005523BD"/>
    <w:pPr>
      <w:autoSpaceDE/>
      <w:spacing w:before="280" w:after="280"/>
      <w:ind w:firstLine="100"/>
      <w:textAlignment w:val="top"/>
    </w:pPr>
    <w:rPr>
      <w:rFonts w:ascii="Arial" w:hAnsi="Arial" w:cs="Arial"/>
      <w:sz w:val="24"/>
      <w:szCs w:val="24"/>
    </w:rPr>
  </w:style>
  <w:style w:type="paragraph" w:customStyle="1" w:styleId="xl51">
    <w:name w:val="xl51"/>
    <w:basedOn w:val="Normalny"/>
    <w:rsid w:val="005523BD"/>
    <w:pPr>
      <w:autoSpaceDE/>
      <w:spacing w:before="280" w:after="280"/>
      <w:jc w:val="both"/>
      <w:textAlignment w:val="top"/>
    </w:pPr>
    <w:rPr>
      <w:rFonts w:ascii="Arial" w:hAnsi="Arial" w:cs="Arial"/>
      <w:sz w:val="24"/>
      <w:szCs w:val="24"/>
    </w:rPr>
  </w:style>
  <w:style w:type="paragraph" w:customStyle="1" w:styleId="xl52">
    <w:name w:val="xl52"/>
    <w:basedOn w:val="Normalny"/>
    <w:rsid w:val="005523BD"/>
    <w:pPr>
      <w:autoSpaceDE/>
      <w:spacing w:before="280" w:after="280"/>
      <w:textAlignment w:val="top"/>
    </w:pPr>
    <w:rPr>
      <w:rFonts w:ascii="Arial" w:hAnsi="Arial" w:cs="Arial"/>
      <w:sz w:val="24"/>
      <w:szCs w:val="24"/>
    </w:rPr>
  </w:style>
  <w:style w:type="paragraph" w:customStyle="1" w:styleId="xl53">
    <w:name w:val="xl53"/>
    <w:basedOn w:val="Normalny"/>
    <w:rsid w:val="005523BD"/>
    <w:pPr>
      <w:autoSpaceDE/>
      <w:spacing w:before="280" w:after="280"/>
      <w:textAlignment w:val="top"/>
    </w:pPr>
    <w:rPr>
      <w:rFonts w:ascii="Arial" w:hAnsi="Arial" w:cs="Arial"/>
      <w:sz w:val="24"/>
      <w:szCs w:val="24"/>
    </w:rPr>
  </w:style>
  <w:style w:type="paragraph" w:customStyle="1" w:styleId="xl54">
    <w:name w:val="xl54"/>
    <w:basedOn w:val="Normalny"/>
    <w:rsid w:val="005523BD"/>
    <w:pPr>
      <w:autoSpaceDE/>
      <w:spacing w:before="280" w:after="280"/>
      <w:textAlignment w:val="top"/>
    </w:pPr>
    <w:rPr>
      <w:rFonts w:ascii="Arial" w:hAnsi="Arial" w:cs="Arial"/>
      <w:sz w:val="24"/>
      <w:szCs w:val="24"/>
    </w:rPr>
  </w:style>
  <w:style w:type="paragraph" w:customStyle="1" w:styleId="xl55">
    <w:name w:val="xl55"/>
    <w:basedOn w:val="Normalny"/>
    <w:rsid w:val="005523BD"/>
    <w:pPr>
      <w:autoSpaceDE/>
      <w:spacing w:before="280" w:after="280"/>
      <w:ind w:firstLine="100"/>
      <w:textAlignment w:val="top"/>
    </w:pPr>
    <w:rPr>
      <w:rFonts w:ascii="Arial" w:hAnsi="Arial" w:cs="Arial"/>
      <w:sz w:val="24"/>
      <w:szCs w:val="24"/>
    </w:rPr>
  </w:style>
  <w:style w:type="paragraph" w:customStyle="1" w:styleId="xl56">
    <w:name w:val="xl56"/>
    <w:basedOn w:val="Normalny"/>
    <w:rsid w:val="005523BD"/>
    <w:pPr>
      <w:autoSpaceDE/>
      <w:spacing w:before="280" w:after="280"/>
      <w:ind w:firstLine="100"/>
      <w:textAlignment w:val="top"/>
    </w:pPr>
    <w:rPr>
      <w:rFonts w:ascii="Arial" w:hAnsi="Arial" w:cs="Arial"/>
      <w:sz w:val="24"/>
      <w:szCs w:val="24"/>
    </w:rPr>
  </w:style>
  <w:style w:type="paragraph" w:customStyle="1" w:styleId="xl57">
    <w:name w:val="xl57"/>
    <w:basedOn w:val="Normalny"/>
    <w:rsid w:val="005523BD"/>
    <w:pPr>
      <w:autoSpaceDE/>
      <w:spacing w:before="280" w:after="280"/>
      <w:ind w:firstLine="100"/>
      <w:textAlignment w:val="top"/>
    </w:pPr>
    <w:rPr>
      <w:rFonts w:ascii="Arial" w:hAnsi="Arial" w:cs="Arial"/>
      <w:sz w:val="24"/>
      <w:szCs w:val="24"/>
    </w:rPr>
  </w:style>
  <w:style w:type="paragraph" w:customStyle="1" w:styleId="xl58">
    <w:name w:val="xl58"/>
    <w:basedOn w:val="Normalny"/>
    <w:rsid w:val="005523BD"/>
    <w:pPr>
      <w:autoSpaceDE/>
      <w:spacing w:before="280" w:after="280"/>
      <w:ind w:firstLine="100"/>
      <w:textAlignment w:val="top"/>
    </w:pPr>
    <w:rPr>
      <w:rFonts w:ascii="Arial" w:hAnsi="Arial" w:cs="Arial"/>
      <w:sz w:val="24"/>
      <w:szCs w:val="24"/>
    </w:rPr>
  </w:style>
  <w:style w:type="paragraph" w:customStyle="1" w:styleId="xl59">
    <w:name w:val="xl59"/>
    <w:basedOn w:val="Normalny"/>
    <w:rsid w:val="005523BD"/>
    <w:pPr>
      <w:autoSpaceDE/>
      <w:spacing w:before="280" w:after="280"/>
      <w:ind w:firstLine="100"/>
      <w:textAlignment w:val="top"/>
    </w:pPr>
    <w:rPr>
      <w:rFonts w:ascii="Arial" w:hAnsi="Arial" w:cs="Arial"/>
      <w:sz w:val="24"/>
      <w:szCs w:val="24"/>
    </w:rPr>
  </w:style>
  <w:style w:type="paragraph" w:customStyle="1" w:styleId="xl60">
    <w:name w:val="xl60"/>
    <w:basedOn w:val="Normalny"/>
    <w:rsid w:val="005523BD"/>
    <w:pPr>
      <w:autoSpaceDE/>
      <w:spacing w:before="280" w:after="280"/>
      <w:ind w:firstLine="100"/>
      <w:textAlignment w:val="top"/>
    </w:pPr>
    <w:rPr>
      <w:rFonts w:ascii="Arial" w:hAnsi="Arial" w:cs="Arial"/>
      <w:sz w:val="18"/>
      <w:szCs w:val="18"/>
    </w:rPr>
  </w:style>
  <w:style w:type="paragraph" w:customStyle="1" w:styleId="xl61">
    <w:name w:val="xl61"/>
    <w:basedOn w:val="Normalny"/>
    <w:rsid w:val="005523BD"/>
    <w:pPr>
      <w:autoSpaceDE/>
      <w:spacing w:before="280" w:after="280"/>
      <w:ind w:firstLine="100"/>
      <w:textAlignment w:val="top"/>
    </w:pPr>
    <w:rPr>
      <w:rFonts w:ascii="Arial" w:hAnsi="Arial" w:cs="Arial"/>
      <w:sz w:val="24"/>
      <w:szCs w:val="24"/>
    </w:rPr>
  </w:style>
  <w:style w:type="paragraph" w:customStyle="1" w:styleId="xl62">
    <w:name w:val="xl62"/>
    <w:basedOn w:val="Normalny"/>
    <w:rsid w:val="005523BD"/>
    <w:pPr>
      <w:autoSpaceDE/>
      <w:spacing w:before="280" w:after="280"/>
      <w:ind w:firstLine="100"/>
      <w:textAlignment w:val="top"/>
    </w:pPr>
    <w:rPr>
      <w:rFonts w:ascii="Arial" w:hAnsi="Arial" w:cs="Arial"/>
      <w:sz w:val="24"/>
      <w:szCs w:val="24"/>
    </w:rPr>
  </w:style>
  <w:style w:type="paragraph" w:customStyle="1" w:styleId="xl63">
    <w:name w:val="xl63"/>
    <w:basedOn w:val="Normalny"/>
    <w:rsid w:val="005523BD"/>
    <w:pPr>
      <w:autoSpaceDE/>
      <w:spacing w:before="280" w:after="280"/>
      <w:ind w:firstLine="100"/>
      <w:textAlignment w:val="top"/>
    </w:pPr>
    <w:rPr>
      <w:rFonts w:ascii="Arial" w:hAnsi="Arial" w:cs="Arial"/>
      <w:sz w:val="24"/>
      <w:szCs w:val="24"/>
    </w:rPr>
  </w:style>
  <w:style w:type="paragraph" w:customStyle="1" w:styleId="xl64">
    <w:name w:val="xl64"/>
    <w:basedOn w:val="Normalny"/>
    <w:rsid w:val="005523BD"/>
    <w:pPr>
      <w:autoSpaceDE/>
      <w:spacing w:before="280" w:after="280"/>
      <w:ind w:firstLine="100"/>
      <w:textAlignment w:val="top"/>
    </w:pPr>
    <w:rPr>
      <w:rFonts w:ascii="Arial" w:hAnsi="Arial" w:cs="Arial"/>
      <w:sz w:val="24"/>
      <w:szCs w:val="24"/>
    </w:rPr>
  </w:style>
  <w:style w:type="paragraph" w:customStyle="1" w:styleId="xl65">
    <w:name w:val="xl65"/>
    <w:basedOn w:val="Normalny"/>
    <w:rsid w:val="005523BD"/>
    <w:pPr>
      <w:autoSpaceDE/>
      <w:spacing w:before="280" w:after="280"/>
      <w:ind w:firstLine="100"/>
      <w:textAlignment w:val="top"/>
    </w:pPr>
    <w:rPr>
      <w:rFonts w:ascii="Arial" w:hAnsi="Arial" w:cs="Arial"/>
      <w:sz w:val="24"/>
      <w:szCs w:val="24"/>
    </w:rPr>
  </w:style>
  <w:style w:type="paragraph" w:customStyle="1" w:styleId="xl66">
    <w:name w:val="xl66"/>
    <w:basedOn w:val="Normalny"/>
    <w:rsid w:val="005523BD"/>
    <w:pPr>
      <w:autoSpaceDE/>
      <w:spacing w:before="280" w:after="280"/>
      <w:jc w:val="right"/>
      <w:textAlignment w:val="center"/>
    </w:pPr>
    <w:rPr>
      <w:rFonts w:ascii="Arial" w:hAnsi="Arial" w:cs="Arial"/>
      <w:b/>
      <w:bCs/>
      <w:sz w:val="24"/>
      <w:szCs w:val="24"/>
    </w:rPr>
  </w:style>
  <w:style w:type="paragraph" w:customStyle="1" w:styleId="xl67">
    <w:name w:val="xl67"/>
    <w:basedOn w:val="Normalny"/>
    <w:rsid w:val="005523BD"/>
    <w:pPr>
      <w:autoSpaceDE/>
      <w:spacing w:before="280" w:after="280"/>
      <w:jc w:val="right"/>
      <w:textAlignment w:val="center"/>
    </w:pPr>
    <w:rPr>
      <w:rFonts w:ascii="Arial" w:hAnsi="Arial" w:cs="Arial"/>
      <w:b/>
      <w:bCs/>
      <w:sz w:val="24"/>
      <w:szCs w:val="24"/>
    </w:rPr>
  </w:style>
  <w:style w:type="paragraph" w:styleId="NormalnyWeb">
    <w:name w:val="Normal (Web)"/>
    <w:basedOn w:val="Normalny"/>
    <w:uiPriority w:val="99"/>
    <w:rsid w:val="005523BD"/>
    <w:pPr>
      <w:autoSpaceDE/>
      <w:spacing w:before="280" w:after="280"/>
    </w:pPr>
    <w:rPr>
      <w:sz w:val="24"/>
      <w:szCs w:val="24"/>
    </w:rPr>
  </w:style>
  <w:style w:type="paragraph" w:styleId="Tekstprzypisudolnego">
    <w:name w:val="footnote text"/>
    <w:aliases w:val="Podrozdział"/>
    <w:basedOn w:val="Normalny"/>
    <w:link w:val="TekstprzypisudolnegoZnak"/>
    <w:uiPriority w:val="99"/>
    <w:rsid w:val="005523BD"/>
    <w:pPr>
      <w:autoSpaceDE/>
    </w:pPr>
  </w:style>
  <w:style w:type="paragraph" w:customStyle="1" w:styleId="Tekstpodstawowywcity21">
    <w:name w:val="Tekst podstawowy wcięty 21"/>
    <w:basedOn w:val="Normalny"/>
    <w:rsid w:val="005523BD"/>
    <w:pPr>
      <w:ind w:left="408" w:hanging="408"/>
      <w:jc w:val="both"/>
    </w:pPr>
    <w:rPr>
      <w:rFonts w:cs="Arial"/>
      <w:color w:val="0000FF"/>
    </w:rPr>
  </w:style>
  <w:style w:type="paragraph" w:customStyle="1" w:styleId="Tekstpodstawowywcity31">
    <w:name w:val="Tekst podstawowy wcięty 31"/>
    <w:basedOn w:val="Normalny"/>
    <w:rsid w:val="005523BD"/>
    <w:pPr>
      <w:ind w:left="408" w:hanging="408"/>
      <w:jc w:val="both"/>
    </w:pPr>
    <w:rPr>
      <w:rFonts w:cs="Arial"/>
      <w:b/>
      <w:bCs/>
      <w:color w:val="0000FF"/>
    </w:rPr>
  </w:style>
  <w:style w:type="paragraph" w:customStyle="1" w:styleId="Tekstpodstawowy22">
    <w:name w:val="Tekst podstawowy 22"/>
    <w:basedOn w:val="Normalny"/>
    <w:rsid w:val="005523BD"/>
    <w:pPr>
      <w:autoSpaceDE/>
      <w:jc w:val="both"/>
    </w:pPr>
    <w:rPr>
      <w:sz w:val="24"/>
      <w:szCs w:val="24"/>
    </w:rPr>
  </w:style>
  <w:style w:type="paragraph" w:customStyle="1" w:styleId="Tekstpodstawowy32">
    <w:name w:val="Tekst podstawowy 32"/>
    <w:basedOn w:val="Normalny"/>
    <w:rsid w:val="005523BD"/>
    <w:pPr>
      <w:shd w:val="clear" w:color="auto" w:fill="FFFFFF"/>
      <w:jc w:val="both"/>
    </w:pPr>
    <w:rPr>
      <w:color w:val="000000"/>
      <w:sz w:val="24"/>
      <w:szCs w:val="28"/>
    </w:rPr>
  </w:style>
  <w:style w:type="paragraph" w:customStyle="1" w:styleId="Tekstblokowy1">
    <w:name w:val="Tekst blokowy1"/>
    <w:basedOn w:val="Normalny"/>
    <w:rsid w:val="005523BD"/>
    <w:pPr>
      <w:autoSpaceDE/>
      <w:spacing w:before="60" w:after="60"/>
      <w:ind w:left="60" w:right="60" w:firstLine="480"/>
      <w:jc w:val="both"/>
    </w:pPr>
    <w:rPr>
      <w:rFonts w:ascii="Tahoma" w:hAnsi="Tahoma" w:cs="Tahoma"/>
      <w:color w:val="000000"/>
    </w:rPr>
  </w:style>
  <w:style w:type="paragraph" w:customStyle="1" w:styleId="Tekstkomentarza1">
    <w:name w:val="Tekst komentarza1"/>
    <w:basedOn w:val="Normalny"/>
    <w:rsid w:val="005523BD"/>
    <w:pPr>
      <w:autoSpaceDE/>
    </w:pPr>
  </w:style>
  <w:style w:type="paragraph" w:styleId="Tematkomentarza">
    <w:name w:val="annotation subject"/>
    <w:basedOn w:val="Tekstkomentarza1"/>
    <w:next w:val="Tekstkomentarza1"/>
    <w:link w:val="TematkomentarzaZnak"/>
    <w:rsid w:val="005523BD"/>
    <w:rPr>
      <w:b/>
      <w:bCs/>
    </w:rPr>
  </w:style>
  <w:style w:type="paragraph" w:customStyle="1" w:styleId="tytu">
    <w:name w:val="tytuł"/>
    <w:basedOn w:val="Normalny"/>
    <w:next w:val="Normalny"/>
    <w:rsid w:val="005523BD"/>
    <w:pPr>
      <w:autoSpaceDE/>
      <w:spacing w:line="360" w:lineRule="auto"/>
    </w:pPr>
    <w:rPr>
      <w:rFonts w:ascii="Arial" w:hAnsi="Arial" w:cs="Arial"/>
      <w:b/>
      <w:sz w:val="22"/>
      <w:szCs w:val="22"/>
    </w:rPr>
  </w:style>
  <w:style w:type="paragraph" w:customStyle="1" w:styleId="normaltableau">
    <w:name w:val="normal_tableau"/>
    <w:basedOn w:val="Normalny"/>
    <w:rsid w:val="005523BD"/>
    <w:pPr>
      <w:autoSpaceDE/>
      <w:spacing w:before="120" w:after="120"/>
      <w:jc w:val="both"/>
    </w:pPr>
    <w:rPr>
      <w:rFonts w:ascii="Optima" w:hAnsi="Optima" w:cs="Optima"/>
      <w:sz w:val="22"/>
      <w:szCs w:val="22"/>
      <w:lang w:val="en-GB"/>
    </w:rPr>
  </w:style>
  <w:style w:type="paragraph" w:customStyle="1" w:styleId="Zwykytekst1">
    <w:name w:val="Zwykły tekst1"/>
    <w:basedOn w:val="Normalny"/>
    <w:rsid w:val="005523BD"/>
    <w:pPr>
      <w:autoSpaceDE/>
    </w:pPr>
    <w:rPr>
      <w:rFonts w:ascii="Courier New" w:hAnsi="Courier New" w:cs="Batang"/>
    </w:rPr>
  </w:style>
  <w:style w:type="paragraph" w:customStyle="1" w:styleId="Standard">
    <w:name w:val="Standard"/>
    <w:uiPriority w:val="99"/>
    <w:rsid w:val="005523BD"/>
    <w:pPr>
      <w:widowControl w:val="0"/>
      <w:suppressAutoHyphens/>
      <w:autoSpaceDE w:val="0"/>
    </w:pPr>
    <w:rPr>
      <w:sz w:val="24"/>
      <w:szCs w:val="24"/>
      <w:lang w:eastAsia="zh-CN"/>
    </w:rPr>
  </w:style>
  <w:style w:type="paragraph" w:customStyle="1" w:styleId="Tekstpodstawowy21">
    <w:name w:val="Tekst podstawowy 21"/>
    <w:basedOn w:val="Normalny"/>
    <w:rsid w:val="005523BD"/>
    <w:pPr>
      <w:overflowPunct w:val="0"/>
      <w:ind w:left="1080"/>
      <w:jc w:val="both"/>
      <w:textAlignment w:val="baseline"/>
    </w:pPr>
    <w:rPr>
      <w:sz w:val="22"/>
    </w:rPr>
  </w:style>
  <w:style w:type="paragraph" w:customStyle="1" w:styleId="StylIwony">
    <w:name w:val="Styl Iwony"/>
    <w:basedOn w:val="Normalny"/>
    <w:rsid w:val="005523BD"/>
    <w:pPr>
      <w:autoSpaceDE/>
      <w:spacing w:before="120" w:after="120"/>
      <w:jc w:val="both"/>
    </w:pPr>
    <w:rPr>
      <w:rFonts w:ascii="Bookman Old Style" w:hAnsi="Bookman Old Style" w:cs="Bookman Old Style"/>
      <w:sz w:val="24"/>
    </w:rPr>
  </w:style>
  <w:style w:type="paragraph" w:customStyle="1" w:styleId="FR3">
    <w:name w:val="FR3"/>
    <w:rsid w:val="005523BD"/>
    <w:pPr>
      <w:widowControl w:val="0"/>
      <w:suppressAutoHyphens/>
    </w:pPr>
    <w:rPr>
      <w:sz w:val="32"/>
      <w:lang w:eastAsia="zh-CN"/>
    </w:rPr>
  </w:style>
  <w:style w:type="paragraph" w:customStyle="1" w:styleId="FR4">
    <w:name w:val="FR4"/>
    <w:rsid w:val="005523BD"/>
    <w:pPr>
      <w:widowControl w:val="0"/>
      <w:suppressAutoHyphens/>
    </w:pPr>
    <w:rPr>
      <w:rFonts w:ascii="Arial" w:hAnsi="Arial" w:cs="Arial"/>
      <w:sz w:val="22"/>
      <w:lang w:eastAsia="zh-CN"/>
    </w:rPr>
  </w:style>
  <w:style w:type="paragraph" w:customStyle="1" w:styleId="z3">
    <w:name w:val="z3"/>
    <w:rsid w:val="005523BD"/>
    <w:pPr>
      <w:keepNext/>
      <w:widowControl w:val="0"/>
      <w:suppressAutoHyphens/>
      <w:autoSpaceDE w:val="0"/>
      <w:spacing w:before="57" w:line="360" w:lineRule="auto"/>
      <w:ind w:left="397"/>
      <w:jc w:val="both"/>
    </w:pPr>
    <w:rPr>
      <w:color w:val="000000"/>
      <w:sz w:val="22"/>
      <w:szCs w:val="23"/>
      <w:lang w:eastAsia="zh-CN"/>
    </w:rPr>
  </w:style>
  <w:style w:type="paragraph" w:customStyle="1" w:styleId="z1">
    <w:name w:val="z1"/>
    <w:rsid w:val="005523BD"/>
    <w:pPr>
      <w:widowControl w:val="0"/>
      <w:tabs>
        <w:tab w:val="left" w:pos="397"/>
      </w:tabs>
      <w:suppressAutoHyphens/>
      <w:autoSpaceDE w:val="0"/>
      <w:spacing w:before="170" w:line="360" w:lineRule="auto"/>
      <w:jc w:val="both"/>
    </w:pPr>
    <w:rPr>
      <w:b/>
      <w:bCs/>
      <w:color w:val="000000"/>
      <w:sz w:val="28"/>
      <w:szCs w:val="23"/>
      <w:lang w:eastAsia="zh-CN"/>
    </w:rPr>
  </w:style>
  <w:style w:type="paragraph" w:customStyle="1" w:styleId="znormal">
    <w:name w:val="z_normal"/>
    <w:rsid w:val="005523BD"/>
    <w:pPr>
      <w:widowControl w:val="0"/>
      <w:suppressAutoHyphens/>
      <w:autoSpaceDE w:val="0"/>
      <w:spacing w:line="360" w:lineRule="auto"/>
      <w:ind w:left="397"/>
      <w:jc w:val="both"/>
    </w:pPr>
    <w:rPr>
      <w:color w:val="000000"/>
      <w:sz w:val="22"/>
      <w:szCs w:val="23"/>
      <w:lang w:eastAsia="zh-CN"/>
    </w:rPr>
  </w:style>
  <w:style w:type="paragraph" w:customStyle="1" w:styleId="zal">
    <w:name w:val="zal"/>
    <w:rsid w:val="005523BD"/>
    <w:pPr>
      <w:widowControl w:val="0"/>
      <w:suppressAutoHyphens/>
      <w:autoSpaceDE w:val="0"/>
      <w:spacing w:after="113" w:line="259" w:lineRule="exact"/>
      <w:ind w:firstLine="283"/>
      <w:jc w:val="right"/>
    </w:pPr>
    <w:rPr>
      <w:b/>
      <w:bCs/>
      <w:color w:val="000000"/>
      <w:sz w:val="22"/>
      <w:szCs w:val="23"/>
      <w:u w:val="single"/>
      <w:lang w:eastAsia="zh-CN"/>
    </w:rPr>
  </w:style>
  <w:style w:type="paragraph" w:customStyle="1" w:styleId="KRESKA">
    <w:name w:val="KRESKA"/>
    <w:basedOn w:val="znormal"/>
    <w:rsid w:val="005523BD"/>
    <w:pPr>
      <w:ind w:left="851" w:hanging="425"/>
    </w:pPr>
  </w:style>
  <w:style w:type="paragraph" w:customStyle="1" w:styleId="BOMBA">
    <w:name w:val="BOMBA"/>
    <w:basedOn w:val="Normalny"/>
    <w:rsid w:val="005523BD"/>
    <w:pPr>
      <w:widowControl w:val="0"/>
      <w:spacing w:line="360" w:lineRule="auto"/>
      <w:ind w:left="851" w:hanging="425"/>
      <w:jc w:val="both"/>
    </w:pPr>
    <w:rPr>
      <w:color w:val="000000"/>
      <w:sz w:val="22"/>
      <w:szCs w:val="23"/>
    </w:rPr>
  </w:style>
  <w:style w:type="paragraph" w:customStyle="1" w:styleId="z11">
    <w:name w:val="z11"/>
    <w:rsid w:val="005523BD"/>
    <w:pPr>
      <w:widowControl w:val="0"/>
      <w:suppressAutoHyphens/>
      <w:autoSpaceDE w:val="0"/>
      <w:spacing w:before="57" w:line="224" w:lineRule="exact"/>
      <w:jc w:val="both"/>
    </w:pPr>
    <w:rPr>
      <w:color w:val="000000"/>
      <w:sz w:val="19"/>
      <w:szCs w:val="19"/>
      <w:u w:val="single"/>
      <w:lang w:eastAsia="zh-CN"/>
    </w:rPr>
  </w:style>
  <w:style w:type="paragraph" w:customStyle="1" w:styleId="WW-Tekstwstpniesformatowany1">
    <w:name w:val="WW-Tekst wstępnie sformatowany1"/>
    <w:basedOn w:val="Normalny"/>
    <w:rsid w:val="005523BD"/>
    <w:pPr>
      <w:widowControl w:val="0"/>
    </w:pPr>
  </w:style>
  <w:style w:type="paragraph" w:customStyle="1" w:styleId="Autokorekta">
    <w:name w:val="Autokorekta"/>
    <w:rsid w:val="005523BD"/>
    <w:pPr>
      <w:suppressAutoHyphens/>
    </w:pPr>
    <w:rPr>
      <w:sz w:val="24"/>
      <w:szCs w:val="24"/>
      <w:lang w:eastAsia="zh-CN"/>
    </w:rPr>
  </w:style>
  <w:style w:type="paragraph" w:customStyle="1" w:styleId="Styl">
    <w:name w:val="Styl"/>
    <w:rsid w:val="005523BD"/>
    <w:pPr>
      <w:widowControl w:val="0"/>
      <w:suppressAutoHyphens/>
      <w:autoSpaceDE w:val="0"/>
    </w:pPr>
    <w:rPr>
      <w:rFonts w:ascii="Arial" w:hAnsi="Arial" w:cs="Arial"/>
      <w:sz w:val="24"/>
      <w:szCs w:val="24"/>
      <w:lang w:eastAsia="zh-CN"/>
    </w:rPr>
  </w:style>
  <w:style w:type="paragraph" w:styleId="Akapitzlist">
    <w:name w:val="List Paragraph"/>
    <w:aliases w:val="Numerowanie,List Paragraph,Akapit z listą BS,Kolorowa lista — akcent 11,normalny tekst,L1,Akapit z listą5,2 heading,A_wyliczenie,K-P_odwolanie,maz_wyliczenie,opis dzialania,Akapit z listą1,Obiekt,List Paragraph1"/>
    <w:basedOn w:val="Normalny"/>
    <w:link w:val="AkapitzlistZnak"/>
    <w:qFormat/>
    <w:rsid w:val="005523BD"/>
    <w:pPr>
      <w:ind w:left="708"/>
    </w:pPr>
  </w:style>
  <w:style w:type="paragraph" w:styleId="Tekstdymka">
    <w:name w:val="Balloon Text"/>
    <w:basedOn w:val="Normalny"/>
    <w:rsid w:val="005523BD"/>
    <w:rPr>
      <w:rFonts w:ascii="Tahoma" w:hAnsi="Tahoma" w:cs="Tahoma"/>
      <w:sz w:val="16"/>
      <w:szCs w:val="16"/>
    </w:rPr>
  </w:style>
  <w:style w:type="paragraph" w:customStyle="1" w:styleId="WW-Tekstwstpniesformatowany11111">
    <w:name w:val="WW-Tekst wstępnie sformatowany11111"/>
    <w:basedOn w:val="Normalny"/>
    <w:rsid w:val="005523BD"/>
    <w:pPr>
      <w:widowControl w:val="0"/>
      <w:autoSpaceDE/>
    </w:pPr>
    <w:rPr>
      <w:lang w:bidi="pl-PL"/>
    </w:rPr>
  </w:style>
  <w:style w:type="paragraph" w:customStyle="1" w:styleId="tekst20podstawowy20wci">
    <w:name w:val="tekst_20_podstawowy_20_wciä"/>
    <w:basedOn w:val="Normalny"/>
    <w:rsid w:val="005523BD"/>
    <w:pPr>
      <w:autoSpaceDE/>
      <w:ind w:left="280"/>
    </w:pPr>
    <w:rPr>
      <w:color w:val="000000"/>
      <w:sz w:val="24"/>
    </w:rPr>
  </w:style>
  <w:style w:type="paragraph" w:customStyle="1" w:styleId="Tekstpodstawowy31">
    <w:name w:val="Tekst podstawowy 31"/>
    <w:basedOn w:val="Normalny"/>
    <w:rsid w:val="005523BD"/>
    <w:pPr>
      <w:autoSpaceDE/>
    </w:pPr>
    <w:rPr>
      <w:b/>
      <w:sz w:val="24"/>
    </w:rPr>
  </w:style>
  <w:style w:type="paragraph" w:customStyle="1" w:styleId="Zawartotabeli">
    <w:name w:val="Zawartość tabeli"/>
    <w:basedOn w:val="Normalny"/>
    <w:rsid w:val="005523BD"/>
    <w:pPr>
      <w:suppressLineNumbers/>
    </w:pPr>
  </w:style>
  <w:style w:type="paragraph" w:customStyle="1" w:styleId="Nagwektabeli">
    <w:name w:val="Nagłówek tabeli"/>
    <w:basedOn w:val="Zawartotabeli"/>
    <w:rsid w:val="005523BD"/>
    <w:pPr>
      <w:jc w:val="center"/>
    </w:pPr>
    <w:rPr>
      <w:b/>
      <w:bCs/>
    </w:rPr>
  </w:style>
  <w:style w:type="character" w:styleId="Uwydatnienie">
    <w:name w:val="Emphasis"/>
    <w:basedOn w:val="Domylnaczcionkaakapitu"/>
    <w:uiPriority w:val="20"/>
    <w:qFormat/>
    <w:rsid w:val="00C758CA"/>
    <w:rPr>
      <w:b/>
      <w:bCs/>
      <w:i w:val="0"/>
      <w:iCs w:val="0"/>
    </w:rPr>
  </w:style>
  <w:style w:type="character" w:customStyle="1" w:styleId="st1">
    <w:name w:val="st1"/>
    <w:basedOn w:val="Domylnaczcionkaakapitu"/>
    <w:rsid w:val="00C758CA"/>
  </w:style>
  <w:style w:type="paragraph" w:customStyle="1" w:styleId="Default">
    <w:name w:val="Default"/>
    <w:uiPriority w:val="99"/>
    <w:qFormat/>
    <w:rsid w:val="00C838E3"/>
    <w:pPr>
      <w:autoSpaceDE w:val="0"/>
      <w:autoSpaceDN w:val="0"/>
      <w:adjustRightInd w:val="0"/>
    </w:pPr>
    <w:rPr>
      <w:color w:val="000000"/>
      <w:sz w:val="24"/>
      <w:szCs w:val="24"/>
    </w:rPr>
  </w:style>
  <w:style w:type="paragraph" w:customStyle="1" w:styleId="podstawowy">
    <w:name w:val="podstawowy"/>
    <w:basedOn w:val="Normalny"/>
    <w:link w:val="podstawowyZnak"/>
    <w:rsid w:val="00C838E3"/>
    <w:pPr>
      <w:suppressAutoHyphens w:val="0"/>
      <w:autoSpaceDE/>
      <w:ind w:firstLine="709"/>
      <w:jc w:val="both"/>
    </w:pPr>
    <w:rPr>
      <w:sz w:val="24"/>
      <w:szCs w:val="24"/>
      <w:lang w:eastAsia="en-US"/>
    </w:rPr>
  </w:style>
  <w:style w:type="character" w:customStyle="1" w:styleId="podstawowyZnak">
    <w:name w:val="podstawowy Znak"/>
    <w:link w:val="podstawowy"/>
    <w:rsid w:val="00C838E3"/>
    <w:rPr>
      <w:sz w:val="24"/>
      <w:szCs w:val="24"/>
      <w:lang w:eastAsia="en-US"/>
    </w:rPr>
  </w:style>
  <w:style w:type="character" w:styleId="Odwoanieprzypisudolnego">
    <w:name w:val="footnote reference"/>
    <w:basedOn w:val="Domylnaczcionkaakapitu"/>
    <w:uiPriority w:val="99"/>
    <w:rsid w:val="00C838E3"/>
    <w:rPr>
      <w:vertAlign w:val="superscript"/>
    </w:rPr>
  </w:style>
  <w:style w:type="paragraph" w:styleId="Tekstpodstawowy3">
    <w:name w:val="Body Text 3"/>
    <w:basedOn w:val="Normalny"/>
    <w:link w:val="Tekstpodstawowy3Znak"/>
    <w:uiPriority w:val="99"/>
    <w:unhideWhenUsed/>
    <w:rsid w:val="006A1E30"/>
    <w:pPr>
      <w:spacing w:after="120"/>
    </w:pPr>
    <w:rPr>
      <w:sz w:val="16"/>
      <w:szCs w:val="16"/>
    </w:rPr>
  </w:style>
  <w:style w:type="character" w:customStyle="1" w:styleId="Tekstpodstawowy3Znak">
    <w:name w:val="Tekst podstawowy 3 Znak"/>
    <w:basedOn w:val="Domylnaczcionkaakapitu"/>
    <w:link w:val="Tekstpodstawowy3"/>
    <w:uiPriority w:val="99"/>
    <w:rsid w:val="006A1E30"/>
    <w:rPr>
      <w:sz w:val="16"/>
      <w:szCs w:val="16"/>
      <w:lang w:eastAsia="zh-CN"/>
    </w:rPr>
  </w:style>
  <w:style w:type="paragraph" w:styleId="Tekstpodstawowy2">
    <w:name w:val="Body Text 2"/>
    <w:basedOn w:val="Normalny"/>
    <w:link w:val="Tekstpodstawowy2Znak"/>
    <w:rsid w:val="006A1E30"/>
    <w:pPr>
      <w:suppressAutoHyphens w:val="0"/>
      <w:autoSpaceDE/>
      <w:spacing w:after="120" w:line="480" w:lineRule="auto"/>
    </w:pPr>
    <w:rPr>
      <w:sz w:val="24"/>
      <w:szCs w:val="24"/>
      <w:lang w:eastAsia="pl-PL"/>
    </w:rPr>
  </w:style>
  <w:style w:type="character" w:customStyle="1" w:styleId="Tekstpodstawowy2Znak1">
    <w:name w:val="Tekst podstawowy 2 Znak1"/>
    <w:basedOn w:val="Domylnaczcionkaakapitu"/>
    <w:uiPriority w:val="99"/>
    <w:semiHidden/>
    <w:rsid w:val="006A1E30"/>
    <w:rPr>
      <w:lang w:eastAsia="zh-CN"/>
    </w:rPr>
  </w:style>
  <w:style w:type="paragraph" w:customStyle="1" w:styleId="CM71">
    <w:name w:val="CM71"/>
    <w:basedOn w:val="Normalny"/>
    <w:next w:val="Normalny"/>
    <w:uiPriority w:val="99"/>
    <w:rsid w:val="005B4219"/>
    <w:pPr>
      <w:widowControl w:val="0"/>
      <w:suppressAutoHyphens w:val="0"/>
      <w:autoSpaceDN w:val="0"/>
      <w:adjustRightInd w:val="0"/>
      <w:spacing w:after="123"/>
    </w:pPr>
    <w:rPr>
      <w:rFonts w:ascii="Arial" w:eastAsiaTheme="minorEastAsia" w:hAnsi="Arial" w:cs="Arial"/>
      <w:sz w:val="24"/>
      <w:szCs w:val="24"/>
      <w:lang w:eastAsia="pl-PL"/>
    </w:rPr>
  </w:style>
  <w:style w:type="paragraph" w:customStyle="1" w:styleId="CM21">
    <w:name w:val="CM21"/>
    <w:basedOn w:val="Default"/>
    <w:next w:val="Default"/>
    <w:uiPriority w:val="99"/>
    <w:rsid w:val="005B4219"/>
    <w:pPr>
      <w:widowControl w:val="0"/>
      <w:spacing w:line="253" w:lineRule="atLeast"/>
    </w:pPr>
    <w:rPr>
      <w:rFonts w:ascii="Arial" w:eastAsiaTheme="minorEastAsia" w:hAnsi="Arial" w:cs="Arial"/>
      <w:color w:val="auto"/>
    </w:rPr>
  </w:style>
  <w:style w:type="character" w:customStyle="1" w:styleId="hidden-print">
    <w:name w:val="hidden-print"/>
    <w:basedOn w:val="Domylnaczcionkaakapitu"/>
    <w:rsid w:val="005B4219"/>
  </w:style>
  <w:style w:type="paragraph" w:customStyle="1" w:styleId="zlitustzmustliter">
    <w:name w:val="zlitustzmustliter"/>
    <w:basedOn w:val="Normalny"/>
    <w:rsid w:val="00F71F1D"/>
    <w:pPr>
      <w:suppressAutoHyphens w:val="0"/>
      <w:autoSpaceDE/>
      <w:spacing w:before="100" w:beforeAutospacing="1" w:after="100" w:afterAutospacing="1"/>
    </w:pPr>
    <w:rPr>
      <w:sz w:val="24"/>
      <w:szCs w:val="24"/>
      <w:lang w:eastAsia="pl-PL"/>
    </w:rPr>
  </w:style>
  <w:style w:type="paragraph" w:customStyle="1" w:styleId="zlitpktzmpktliter">
    <w:name w:val="zlitpktzmpktliter"/>
    <w:basedOn w:val="Normalny"/>
    <w:rsid w:val="00B33C64"/>
    <w:pPr>
      <w:suppressAutoHyphens w:val="0"/>
      <w:autoSpaceDE/>
      <w:spacing w:before="100" w:beforeAutospacing="1" w:after="100" w:afterAutospacing="1"/>
    </w:pPr>
    <w:rPr>
      <w:sz w:val="24"/>
      <w:szCs w:val="24"/>
      <w:lang w:eastAsia="pl-PL"/>
    </w:rPr>
  </w:style>
  <w:style w:type="paragraph" w:customStyle="1" w:styleId="Domylnie">
    <w:name w:val="Domyślnie"/>
    <w:uiPriority w:val="99"/>
    <w:rsid w:val="00C5092B"/>
    <w:pPr>
      <w:widowControl w:val="0"/>
      <w:suppressAutoHyphens/>
    </w:pPr>
    <w:rPr>
      <w:rFonts w:ascii="Calibri" w:hAnsi="Calibri" w:cs="Calibri"/>
      <w:sz w:val="24"/>
      <w:szCs w:val="24"/>
    </w:rPr>
  </w:style>
  <w:style w:type="paragraph" w:styleId="Tekstpodstawowywcity3">
    <w:name w:val="Body Text Indent 3"/>
    <w:basedOn w:val="Normalny"/>
    <w:link w:val="Tekstpodstawowywcity3Znak"/>
    <w:unhideWhenUsed/>
    <w:rsid w:val="00C5092B"/>
    <w:pPr>
      <w:spacing w:after="120"/>
      <w:ind w:left="283"/>
    </w:pPr>
    <w:rPr>
      <w:sz w:val="16"/>
      <w:szCs w:val="16"/>
    </w:rPr>
  </w:style>
  <w:style w:type="character" w:customStyle="1" w:styleId="Tekstpodstawowywcity3Znak">
    <w:name w:val="Tekst podstawowy wcięty 3 Znak"/>
    <w:basedOn w:val="Domylnaczcionkaakapitu"/>
    <w:link w:val="Tekstpodstawowywcity3"/>
    <w:rsid w:val="00C5092B"/>
    <w:rPr>
      <w:sz w:val="16"/>
      <w:szCs w:val="16"/>
      <w:lang w:eastAsia="zh-CN"/>
    </w:rPr>
  </w:style>
  <w:style w:type="character" w:customStyle="1" w:styleId="TekstprzypisudolnegoZnak">
    <w:name w:val="Tekst przypisu dolnego Znak"/>
    <w:aliases w:val="Podrozdział Znak"/>
    <w:basedOn w:val="Domylnaczcionkaakapitu"/>
    <w:link w:val="Tekstprzypisudolnego"/>
    <w:uiPriority w:val="99"/>
    <w:locked/>
    <w:rsid w:val="002E0327"/>
    <w:rPr>
      <w:lang w:eastAsia="zh-CN"/>
    </w:rPr>
  </w:style>
  <w:style w:type="character" w:customStyle="1" w:styleId="alb">
    <w:name w:val="a_lb"/>
    <w:basedOn w:val="Domylnaczcionkaakapitu"/>
    <w:rsid w:val="002A0FDF"/>
  </w:style>
  <w:style w:type="paragraph" w:customStyle="1" w:styleId="zustzmustartykuempunktem">
    <w:name w:val="zustzmustartykuempunktem"/>
    <w:basedOn w:val="Normalny"/>
    <w:rsid w:val="00184940"/>
    <w:pPr>
      <w:suppressAutoHyphens w:val="0"/>
      <w:autoSpaceDE/>
      <w:spacing w:before="100" w:beforeAutospacing="1" w:after="100" w:afterAutospacing="1"/>
    </w:pPr>
    <w:rPr>
      <w:sz w:val="24"/>
      <w:szCs w:val="24"/>
      <w:lang w:eastAsia="pl-PL"/>
    </w:rPr>
  </w:style>
  <w:style w:type="paragraph" w:customStyle="1" w:styleId="zpktzmpktartykuempunktem">
    <w:name w:val="zpktzmpktartykuempunktem"/>
    <w:basedOn w:val="Normalny"/>
    <w:rsid w:val="00184940"/>
    <w:pPr>
      <w:suppressAutoHyphens w:val="0"/>
      <w:autoSpaceDE/>
      <w:spacing w:before="100" w:beforeAutospacing="1" w:after="100" w:afterAutospacing="1"/>
    </w:pPr>
    <w:rPr>
      <w:sz w:val="24"/>
      <w:szCs w:val="24"/>
      <w:lang w:eastAsia="pl-PL"/>
    </w:rPr>
  </w:style>
  <w:style w:type="paragraph" w:customStyle="1" w:styleId="zartzmartartykuempunktem">
    <w:name w:val="zartzmartartykuempunktem"/>
    <w:basedOn w:val="Normalny"/>
    <w:rsid w:val="00184940"/>
    <w:pPr>
      <w:suppressAutoHyphens w:val="0"/>
      <w:autoSpaceDE/>
      <w:spacing w:before="100" w:beforeAutospacing="1" w:after="100" w:afterAutospacing="1"/>
    </w:pPr>
    <w:rPr>
      <w:sz w:val="24"/>
      <w:szCs w:val="24"/>
      <w:lang w:eastAsia="pl-PL"/>
    </w:rPr>
  </w:style>
  <w:style w:type="character" w:customStyle="1" w:styleId="Wzmianka1">
    <w:name w:val="Wzmianka1"/>
    <w:basedOn w:val="Domylnaczcionkaakapitu"/>
    <w:uiPriority w:val="99"/>
    <w:semiHidden/>
    <w:unhideWhenUsed/>
    <w:rsid w:val="00053D1C"/>
    <w:rPr>
      <w:color w:val="2B579A"/>
      <w:shd w:val="clear" w:color="auto" w:fill="E6E6E6"/>
    </w:rPr>
  </w:style>
  <w:style w:type="character" w:customStyle="1" w:styleId="StopkaZnak">
    <w:name w:val="Stopka Znak"/>
    <w:basedOn w:val="Domylnaczcionkaakapitu"/>
    <w:link w:val="Stopka"/>
    <w:uiPriority w:val="99"/>
    <w:rsid w:val="00454D90"/>
    <w:rPr>
      <w:lang w:eastAsia="zh-CN"/>
    </w:rPr>
  </w:style>
  <w:style w:type="character" w:customStyle="1" w:styleId="datalabel">
    <w:name w:val="datalabel"/>
    <w:rsid w:val="00454D90"/>
  </w:style>
  <w:style w:type="character" w:customStyle="1" w:styleId="AkapitzlistZnak">
    <w:name w:val="Akapit z listą Znak"/>
    <w:aliases w:val="Numerowanie Znak,List Paragraph Znak,Akapit z listą BS Znak,Kolorowa lista — akcent 11 Znak,normalny tekst Znak,L1 Znak,Akapit z listą5 Znak,2 heading Znak,A_wyliczenie Znak,K-P_odwolanie Znak,maz_wyliczenie Znak,opis dzialania Znak"/>
    <w:link w:val="Akapitzlist"/>
    <w:uiPriority w:val="99"/>
    <w:qFormat/>
    <w:rsid w:val="00F370DA"/>
    <w:rPr>
      <w:lang w:eastAsia="zh-CN"/>
    </w:rPr>
  </w:style>
  <w:style w:type="character" w:styleId="Odwoaniedokomentarza">
    <w:name w:val="annotation reference"/>
    <w:basedOn w:val="Domylnaczcionkaakapitu"/>
    <w:unhideWhenUsed/>
    <w:rsid w:val="00222D32"/>
    <w:rPr>
      <w:sz w:val="16"/>
      <w:szCs w:val="16"/>
    </w:rPr>
  </w:style>
  <w:style w:type="paragraph" w:styleId="Tekstkomentarza">
    <w:name w:val="annotation text"/>
    <w:basedOn w:val="Normalny"/>
    <w:link w:val="TekstkomentarzaZnak"/>
    <w:semiHidden/>
    <w:unhideWhenUsed/>
    <w:rsid w:val="00222D32"/>
  </w:style>
  <w:style w:type="character" w:customStyle="1" w:styleId="TekstkomentarzaZnak">
    <w:name w:val="Tekst komentarza Znak"/>
    <w:basedOn w:val="Domylnaczcionkaakapitu"/>
    <w:link w:val="Tekstkomentarza"/>
    <w:semiHidden/>
    <w:rsid w:val="00222D32"/>
    <w:rPr>
      <w:lang w:eastAsia="zh-CN"/>
    </w:rPr>
  </w:style>
  <w:style w:type="character" w:customStyle="1" w:styleId="Nierozpoznanawzmianka1">
    <w:name w:val="Nierozpoznana wzmianka1"/>
    <w:basedOn w:val="Domylnaczcionkaakapitu"/>
    <w:uiPriority w:val="99"/>
    <w:semiHidden/>
    <w:unhideWhenUsed/>
    <w:rsid w:val="004A1614"/>
    <w:rPr>
      <w:color w:val="605E5C"/>
      <w:shd w:val="clear" w:color="auto" w:fill="E1DFDD"/>
    </w:rPr>
  </w:style>
  <w:style w:type="paragraph" w:customStyle="1" w:styleId="text-justify">
    <w:name w:val="text-justify"/>
    <w:basedOn w:val="Normalny"/>
    <w:rsid w:val="002302C1"/>
    <w:pPr>
      <w:suppressAutoHyphens w:val="0"/>
      <w:autoSpaceDE/>
      <w:spacing w:before="100" w:beforeAutospacing="1" w:after="100" w:afterAutospacing="1"/>
    </w:pPr>
    <w:rPr>
      <w:sz w:val="24"/>
      <w:szCs w:val="24"/>
      <w:lang w:eastAsia="pl-PL"/>
    </w:rPr>
  </w:style>
  <w:style w:type="character" w:customStyle="1" w:styleId="alb-s">
    <w:name w:val="a_lb-s"/>
    <w:basedOn w:val="Domylnaczcionkaakapitu"/>
    <w:rsid w:val="00587933"/>
  </w:style>
  <w:style w:type="paragraph" w:customStyle="1" w:styleId="Style13">
    <w:name w:val="Style13"/>
    <w:basedOn w:val="Normalny"/>
    <w:uiPriority w:val="99"/>
    <w:rsid w:val="00CB6848"/>
    <w:pPr>
      <w:widowControl w:val="0"/>
      <w:suppressAutoHyphens w:val="0"/>
      <w:autoSpaceDN w:val="0"/>
      <w:adjustRightInd w:val="0"/>
      <w:spacing w:line="216" w:lineRule="exact"/>
      <w:jc w:val="both"/>
    </w:pPr>
    <w:rPr>
      <w:rFonts w:ascii="Arial Unicode MS" w:hAnsi="Calibri"/>
      <w:sz w:val="24"/>
      <w:szCs w:val="24"/>
      <w:lang w:eastAsia="pl-PL"/>
    </w:rPr>
  </w:style>
  <w:style w:type="paragraph" w:styleId="Tekstprzypisukocowego">
    <w:name w:val="endnote text"/>
    <w:basedOn w:val="Normalny"/>
    <w:link w:val="TekstprzypisukocowegoZnak"/>
    <w:uiPriority w:val="99"/>
    <w:semiHidden/>
    <w:unhideWhenUsed/>
    <w:rsid w:val="00731B33"/>
  </w:style>
  <w:style w:type="character" w:customStyle="1" w:styleId="TekstprzypisukocowegoZnak">
    <w:name w:val="Tekst przypisu końcowego Znak"/>
    <w:basedOn w:val="Domylnaczcionkaakapitu"/>
    <w:link w:val="Tekstprzypisukocowego"/>
    <w:uiPriority w:val="99"/>
    <w:semiHidden/>
    <w:rsid w:val="00731B33"/>
    <w:rPr>
      <w:lang w:eastAsia="zh-CN"/>
    </w:rPr>
  </w:style>
  <w:style w:type="character" w:styleId="Odwoanieprzypisukocowego">
    <w:name w:val="endnote reference"/>
    <w:basedOn w:val="Domylnaczcionkaakapitu"/>
    <w:uiPriority w:val="99"/>
    <w:semiHidden/>
    <w:unhideWhenUsed/>
    <w:rsid w:val="00731B33"/>
    <w:rPr>
      <w:vertAlign w:val="superscript"/>
    </w:rPr>
  </w:style>
  <w:style w:type="table" w:styleId="Tabela-Siatka">
    <w:name w:val="Table Grid"/>
    <w:basedOn w:val="Standardowy"/>
    <w:uiPriority w:val="59"/>
    <w:rsid w:val="0091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FD6908"/>
  </w:style>
  <w:style w:type="character" w:customStyle="1" w:styleId="ng-binding">
    <w:name w:val="ng-binding"/>
    <w:basedOn w:val="Domylnaczcionkaakapitu"/>
    <w:rsid w:val="00FC44D2"/>
  </w:style>
  <w:style w:type="character" w:customStyle="1" w:styleId="ng-scope">
    <w:name w:val="ng-scope"/>
    <w:basedOn w:val="Domylnaczcionkaakapitu"/>
    <w:rsid w:val="00FC44D2"/>
  </w:style>
  <w:style w:type="character" w:customStyle="1" w:styleId="WW-Znakinumeracji1111111111111111111">
    <w:name w:val="WW-Znaki numeracji1111111111111111111"/>
    <w:rsid w:val="00D502FC"/>
  </w:style>
  <w:style w:type="character" w:customStyle="1" w:styleId="Nagwek9Znak">
    <w:name w:val="Nagłówek 9 Znak"/>
    <w:basedOn w:val="Domylnaczcionkaakapitu"/>
    <w:link w:val="Nagwek9"/>
    <w:semiHidden/>
    <w:rsid w:val="00CE459A"/>
    <w:rPr>
      <w:rFonts w:asciiTheme="majorHAnsi" w:eastAsiaTheme="majorEastAsia" w:hAnsiTheme="majorHAnsi" w:cstheme="majorBidi"/>
      <w:i/>
      <w:iCs/>
      <w:color w:val="404040" w:themeColor="text1" w:themeTint="BF"/>
    </w:rPr>
  </w:style>
  <w:style w:type="character" w:customStyle="1" w:styleId="UnresolvedMention">
    <w:name w:val="Unresolved Mention"/>
    <w:basedOn w:val="Domylnaczcionkaakapitu"/>
    <w:uiPriority w:val="99"/>
    <w:semiHidden/>
    <w:unhideWhenUsed/>
    <w:rsid w:val="0051006F"/>
    <w:rPr>
      <w:color w:val="605E5C"/>
      <w:shd w:val="clear" w:color="auto" w:fill="E1DFDD"/>
    </w:rPr>
  </w:style>
  <w:style w:type="character" w:customStyle="1" w:styleId="width100prc">
    <w:name w:val="width100prc"/>
    <w:basedOn w:val="Domylnaczcionkaakapitu"/>
    <w:rsid w:val="009B31BF"/>
  </w:style>
  <w:style w:type="character" w:customStyle="1" w:styleId="size">
    <w:name w:val="size"/>
    <w:basedOn w:val="Domylnaczcionkaakapitu"/>
    <w:rsid w:val="00D54896"/>
  </w:style>
  <w:style w:type="character" w:customStyle="1" w:styleId="sr-only">
    <w:name w:val="sr-only"/>
    <w:basedOn w:val="Domylnaczcionkaakapitu"/>
    <w:rsid w:val="00CE297A"/>
  </w:style>
  <w:style w:type="character" w:customStyle="1" w:styleId="TekstpodstawowyZnak1">
    <w:name w:val="Tekst podstawowy Znak1"/>
    <w:aliases w:val="Tekst podstawowy Znak Znak Znak,Tekst podstawowy Znak Znak Znak Znak Znak Znak,Tekst podstawowy Znak Znak Znak Znak Znak1,Tekst podstawowy Znak Znak Znak Znak Znak Znak Znak Znak"/>
    <w:basedOn w:val="Domylnaczcionkaakapitu"/>
    <w:link w:val="Tekstpodstawowy"/>
    <w:rsid w:val="00313BB5"/>
    <w:rPr>
      <w:rFonts w:ascii="TimesNewRomanPS" w:hAnsi="TimesNewRomanPS" w:cs="TimesNewRomanPS"/>
      <w:color w:val="000000"/>
      <w:sz w:val="24"/>
      <w:szCs w:val="24"/>
      <w:lang w:eastAsia="zh-CN"/>
    </w:rPr>
  </w:style>
  <w:style w:type="character" w:customStyle="1" w:styleId="BezodstpwZnak">
    <w:name w:val="Bez odstępów Znak"/>
    <w:basedOn w:val="Domylnaczcionkaakapitu"/>
    <w:link w:val="Bezodstpw"/>
    <w:uiPriority w:val="1"/>
    <w:locked/>
    <w:rsid w:val="00700A76"/>
    <w:rPr>
      <w:rFonts w:ascii="Palatino Linotype" w:hAnsi="Palatino Linotype"/>
      <w:sz w:val="21"/>
      <w:szCs w:val="19"/>
      <w:lang w:val="en-US"/>
    </w:rPr>
  </w:style>
  <w:style w:type="paragraph" w:styleId="Bezodstpw">
    <w:name w:val="No Spacing"/>
    <w:link w:val="BezodstpwZnak"/>
    <w:uiPriority w:val="1"/>
    <w:qFormat/>
    <w:rsid w:val="00700A76"/>
    <w:pPr>
      <w:jc w:val="both"/>
    </w:pPr>
    <w:rPr>
      <w:rFonts w:ascii="Palatino Linotype" w:hAnsi="Palatino Linotype"/>
      <w:sz w:val="21"/>
      <w:szCs w:val="19"/>
      <w:lang w:val="en-US"/>
    </w:rPr>
  </w:style>
  <w:style w:type="paragraph" w:customStyle="1" w:styleId="Style1">
    <w:name w:val="Style 1"/>
    <w:uiPriority w:val="99"/>
    <w:rsid w:val="00765136"/>
    <w:pPr>
      <w:widowControl w:val="0"/>
      <w:suppressAutoHyphens/>
      <w:autoSpaceDN w:val="0"/>
      <w:textAlignment w:val="baseline"/>
    </w:pPr>
    <w:rPr>
      <w:rFonts w:eastAsia="Arial Unicode MS" w:cs="Mangal"/>
      <w:kern w:val="3"/>
      <w:lang w:eastAsia="zh-CN" w:bidi="hi-IN"/>
    </w:rPr>
  </w:style>
  <w:style w:type="character" w:customStyle="1" w:styleId="CharacterStyle1">
    <w:name w:val="Character Style 1"/>
    <w:rsid w:val="00765136"/>
    <w:rPr>
      <w:sz w:val="22"/>
    </w:rPr>
  </w:style>
  <w:style w:type="numbering" w:customStyle="1" w:styleId="WWNum9">
    <w:name w:val="WWNum9"/>
    <w:basedOn w:val="Bezlisty"/>
    <w:rsid w:val="00765136"/>
    <w:pPr>
      <w:numPr>
        <w:numId w:val="2"/>
      </w:numPr>
    </w:pPr>
  </w:style>
  <w:style w:type="paragraph" w:customStyle="1" w:styleId="NormalBold">
    <w:name w:val="NormalBold"/>
    <w:basedOn w:val="Normalny"/>
    <w:link w:val="NormalBoldChar"/>
    <w:rsid w:val="00A73E28"/>
    <w:pPr>
      <w:widowControl w:val="0"/>
      <w:suppressAutoHyphens w:val="0"/>
      <w:autoSpaceDE/>
    </w:pPr>
    <w:rPr>
      <w:b/>
      <w:sz w:val="24"/>
      <w:szCs w:val="22"/>
      <w:lang w:eastAsia="en-GB"/>
    </w:rPr>
  </w:style>
  <w:style w:type="character" w:customStyle="1" w:styleId="NormalBoldChar">
    <w:name w:val="NormalBold Char"/>
    <w:link w:val="NormalBold"/>
    <w:locked/>
    <w:rsid w:val="00A73E28"/>
    <w:rPr>
      <w:b/>
      <w:sz w:val="24"/>
      <w:szCs w:val="22"/>
      <w:lang w:eastAsia="en-GB"/>
    </w:rPr>
  </w:style>
  <w:style w:type="character" w:customStyle="1" w:styleId="DeltaViewInsertion">
    <w:name w:val="DeltaView Insertion"/>
    <w:rsid w:val="00A73E28"/>
    <w:rPr>
      <w:b/>
      <w:i/>
      <w:spacing w:val="0"/>
    </w:rPr>
  </w:style>
  <w:style w:type="paragraph" w:customStyle="1" w:styleId="Text1">
    <w:name w:val="Text 1"/>
    <w:basedOn w:val="Normalny"/>
    <w:rsid w:val="00A73E28"/>
    <w:pPr>
      <w:suppressAutoHyphens w:val="0"/>
      <w:autoSpaceDE/>
      <w:spacing w:before="120" w:after="120"/>
      <w:ind w:left="850"/>
      <w:jc w:val="both"/>
    </w:pPr>
    <w:rPr>
      <w:rFonts w:eastAsia="Calibri"/>
      <w:sz w:val="24"/>
      <w:szCs w:val="22"/>
      <w:lang w:eastAsia="en-GB"/>
    </w:rPr>
  </w:style>
  <w:style w:type="paragraph" w:customStyle="1" w:styleId="NormalLeft">
    <w:name w:val="Normal Left"/>
    <w:basedOn w:val="Normalny"/>
    <w:rsid w:val="00A73E28"/>
    <w:pPr>
      <w:suppressAutoHyphens w:val="0"/>
      <w:autoSpaceDE/>
      <w:spacing w:before="120" w:after="120"/>
    </w:pPr>
    <w:rPr>
      <w:rFonts w:eastAsia="Calibri"/>
      <w:sz w:val="24"/>
      <w:szCs w:val="22"/>
      <w:lang w:eastAsia="en-GB"/>
    </w:rPr>
  </w:style>
  <w:style w:type="paragraph" w:customStyle="1" w:styleId="Tiret0">
    <w:name w:val="Tiret 0"/>
    <w:basedOn w:val="Normalny"/>
    <w:rsid w:val="00A73E28"/>
    <w:pPr>
      <w:numPr>
        <w:numId w:val="5"/>
      </w:numPr>
      <w:suppressAutoHyphens w:val="0"/>
      <w:autoSpaceDE/>
      <w:spacing w:before="120" w:after="120"/>
      <w:jc w:val="both"/>
    </w:pPr>
    <w:rPr>
      <w:rFonts w:eastAsia="Calibri"/>
      <w:sz w:val="24"/>
      <w:szCs w:val="22"/>
      <w:lang w:eastAsia="en-GB"/>
    </w:rPr>
  </w:style>
  <w:style w:type="paragraph" w:customStyle="1" w:styleId="Tiret1">
    <w:name w:val="Tiret 1"/>
    <w:basedOn w:val="Normalny"/>
    <w:rsid w:val="00A73E28"/>
    <w:pPr>
      <w:numPr>
        <w:numId w:val="6"/>
      </w:numPr>
      <w:suppressAutoHyphens w:val="0"/>
      <w:autoSpaceDE/>
      <w:spacing w:before="120" w:after="120"/>
      <w:jc w:val="both"/>
    </w:pPr>
    <w:rPr>
      <w:rFonts w:eastAsia="Calibri"/>
      <w:sz w:val="24"/>
      <w:szCs w:val="22"/>
      <w:lang w:eastAsia="en-GB"/>
    </w:rPr>
  </w:style>
  <w:style w:type="paragraph" w:customStyle="1" w:styleId="NumPar1">
    <w:name w:val="NumPar 1"/>
    <w:basedOn w:val="Normalny"/>
    <w:next w:val="Text1"/>
    <w:rsid w:val="00A73E28"/>
    <w:pPr>
      <w:numPr>
        <w:numId w:val="9"/>
      </w:numPr>
      <w:suppressAutoHyphens w:val="0"/>
      <w:autoSpaceDE/>
      <w:spacing w:before="120" w:after="120"/>
      <w:jc w:val="both"/>
    </w:pPr>
    <w:rPr>
      <w:rFonts w:eastAsia="Calibri"/>
      <w:sz w:val="24"/>
      <w:szCs w:val="22"/>
      <w:lang w:eastAsia="en-GB"/>
    </w:rPr>
  </w:style>
  <w:style w:type="paragraph" w:customStyle="1" w:styleId="NumPar2">
    <w:name w:val="NumPar 2"/>
    <w:basedOn w:val="Normalny"/>
    <w:next w:val="Text1"/>
    <w:rsid w:val="00A73E28"/>
    <w:pPr>
      <w:numPr>
        <w:ilvl w:val="1"/>
        <w:numId w:val="9"/>
      </w:numPr>
      <w:suppressAutoHyphens w:val="0"/>
      <w:autoSpaceDE/>
      <w:spacing w:before="120" w:after="120"/>
      <w:jc w:val="both"/>
    </w:pPr>
    <w:rPr>
      <w:rFonts w:eastAsia="Calibri"/>
      <w:sz w:val="24"/>
      <w:szCs w:val="22"/>
      <w:lang w:eastAsia="en-GB"/>
    </w:rPr>
  </w:style>
  <w:style w:type="paragraph" w:customStyle="1" w:styleId="NumPar3">
    <w:name w:val="NumPar 3"/>
    <w:basedOn w:val="Normalny"/>
    <w:next w:val="Text1"/>
    <w:rsid w:val="00A73E28"/>
    <w:pPr>
      <w:numPr>
        <w:ilvl w:val="2"/>
        <w:numId w:val="9"/>
      </w:numPr>
      <w:suppressAutoHyphens w:val="0"/>
      <w:autoSpaceDE/>
      <w:spacing w:before="120" w:after="120"/>
      <w:jc w:val="both"/>
    </w:pPr>
    <w:rPr>
      <w:rFonts w:eastAsia="Calibri"/>
      <w:sz w:val="24"/>
      <w:szCs w:val="22"/>
      <w:lang w:eastAsia="en-GB"/>
    </w:rPr>
  </w:style>
  <w:style w:type="paragraph" w:customStyle="1" w:styleId="NumPar4">
    <w:name w:val="NumPar 4"/>
    <w:basedOn w:val="Normalny"/>
    <w:next w:val="Text1"/>
    <w:rsid w:val="00A73E28"/>
    <w:pPr>
      <w:numPr>
        <w:ilvl w:val="3"/>
        <w:numId w:val="9"/>
      </w:numPr>
      <w:suppressAutoHyphens w:val="0"/>
      <w:autoSpaceDE/>
      <w:spacing w:before="120" w:after="120"/>
      <w:jc w:val="both"/>
    </w:pPr>
    <w:rPr>
      <w:rFonts w:eastAsia="Calibri"/>
      <w:sz w:val="24"/>
      <w:szCs w:val="22"/>
      <w:lang w:eastAsia="en-GB"/>
    </w:rPr>
  </w:style>
  <w:style w:type="paragraph" w:customStyle="1" w:styleId="ChapterTitle">
    <w:name w:val="ChapterTitle"/>
    <w:basedOn w:val="Normalny"/>
    <w:next w:val="Normalny"/>
    <w:rsid w:val="00A73E28"/>
    <w:pPr>
      <w:keepNext/>
      <w:suppressAutoHyphens w:val="0"/>
      <w:autoSpaceDE/>
      <w:spacing w:before="120" w:after="360"/>
      <w:jc w:val="center"/>
    </w:pPr>
    <w:rPr>
      <w:rFonts w:eastAsia="Calibri"/>
      <w:b/>
      <w:sz w:val="32"/>
      <w:szCs w:val="22"/>
      <w:lang w:eastAsia="en-GB"/>
    </w:rPr>
  </w:style>
  <w:style w:type="paragraph" w:customStyle="1" w:styleId="SectionTitle">
    <w:name w:val="SectionTitle"/>
    <w:basedOn w:val="Normalny"/>
    <w:next w:val="Nagwek1"/>
    <w:rsid w:val="00A73E28"/>
    <w:pPr>
      <w:keepNext/>
      <w:suppressAutoHyphens w:val="0"/>
      <w:autoSpaceDE/>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73E28"/>
    <w:pPr>
      <w:suppressAutoHyphens w:val="0"/>
      <w:autoSpaceDE/>
      <w:spacing w:before="120" w:after="120"/>
      <w:jc w:val="center"/>
    </w:pPr>
    <w:rPr>
      <w:rFonts w:eastAsia="Calibri"/>
      <w:b/>
      <w:sz w:val="24"/>
      <w:szCs w:val="22"/>
      <w:u w:val="single"/>
      <w:lang w:eastAsia="en-GB"/>
    </w:rPr>
  </w:style>
  <w:style w:type="numbering" w:customStyle="1" w:styleId="Bezlisty1">
    <w:name w:val="Bez listy1"/>
    <w:next w:val="Bezlisty"/>
    <w:uiPriority w:val="99"/>
    <w:semiHidden/>
    <w:unhideWhenUsed/>
    <w:rsid w:val="009917BD"/>
  </w:style>
  <w:style w:type="character" w:customStyle="1" w:styleId="Tekstpodstawowywcity2Znak">
    <w:name w:val="Tekst podstawowy wcięty 2 Znak"/>
    <w:basedOn w:val="Domylnaczcionkaakapitu"/>
    <w:link w:val="Tekstpodstawowywcity2"/>
    <w:semiHidden/>
    <w:locked/>
    <w:rsid w:val="009917BD"/>
    <w:rPr>
      <w:rFonts w:ascii="Calibri" w:hAnsi="Calibri"/>
      <w:sz w:val="22"/>
      <w:szCs w:val="22"/>
      <w:lang w:eastAsia="en-US"/>
    </w:rPr>
  </w:style>
  <w:style w:type="paragraph" w:styleId="Tekstpodstawowywcity2">
    <w:name w:val="Body Text Indent 2"/>
    <w:basedOn w:val="Normalny"/>
    <w:link w:val="Tekstpodstawowywcity2Znak"/>
    <w:semiHidden/>
    <w:rsid w:val="009917BD"/>
    <w:pPr>
      <w:suppressAutoHyphens w:val="0"/>
      <w:autoSpaceDE/>
      <w:spacing w:after="120" w:line="480" w:lineRule="auto"/>
      <w:ind w:left="283"/>
    </w:pPr>
    <w:rPr>
      <w:rFonts w:ascii="Calibri" w:hAnsi="Calibri"/>
      <w:sz w:val="22"/>
      <w:szCs w:val="22"/>
      <w:lang w:eastAsia="en-US"/>
    </w:rPr>
  </w:style>
  <w:style w:type="character" w:customStyle="1" w:styleId="Tekstpodstawowywcity2Znak1">
    <w:name w:val="Tekst podstawowy wcięty 2 Znak1"/>
    <w:basedOn w:val="Domylnaczcionkaakapitu"/>
    <w:uiPriority w:val="99"/>
    <w:semiHidden/>
    <w:rsid w:val="009917BD"/>
    <w:rPr>
      <w:lang w:eastAsia="zh-CN"/>
    </w:rPr>
  </w:style>
  <w:style w:type="paragraph" w:customStyle="1" w:styleId="Tekstwstpniesformatowany">
    <w:name w:val="Tekst wstępnie sformatowany"/>
    <w:basedOn w:val="Normalny"/>
    <w:rsid w:val="009917BD"/>
    <w:pPr>
      <w:widowControl w:val="0"/>
      <w:autoSpaceDE/>
    </w:pPr>
    <w:rPr>
      <w:rFonts w:ascii="Courier New" w:eastAsia="Courier New" w:hAnsi="Courier New" w:cs="Courier New"/>
      <w:lang w:eastAsia="ar-SA"/>
    </w:rPr>
  </w:style>
  <w:style w:type="character" w:customStyle="1" w:styleId="TematkomentarzaZnak">
    <w:name w:val="Temat komentarza Znak"/>
    <w:basedOn w:val="TekstkomentarzaZnak"/>
    <w:link w:val="Tematkomentarza"/>
    <w:rsid w:val="009917BD"/>
    <w:rPr>
      <w:b/>
      <w:bCs/>
      <w:lang w:eastAsia="zh-CN"/>
    </w:rPr>
  </w:style>
  <w:style w:type="character" w:customStyle="1" w:styleId="highlight">
    <w:name w:val="highlight"/>
    <w:basedOn w:val="Domylnaczcionkaakapitu"/>
    <w:rsid w:val="0099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365">
      <w:bodyDiv w:val="1"/>
      <w:marLeft w:val="0"/>
      <w:marRight w:val="0"/>
      <w:marTop w:val="0"/>
      <w:marBottom w:val="0"/>
      <w:divBdr>
        <w:top w:val="none" w:sz="0" w:space="0" w:color="auto"/>
        <w:left w:val="none" w:sz="0" w:space="0" w:color="auto"/>
        <w:bottom w:val="none" w:sz="0" w:space="0" w:color="auto"/>
        <w:right w:val="none" w:sz="0" w:space="0" w:color="auto"/>
      </w:divBdr>
      <w:divsChild>
        <w:div w:id="662971711">
          <w:marLeft w:val="0"/>
          <w:marRight w:val="0"/>
          <w:marTop w:val="0"/>
          <w:marBottom w:val="0"/>
          <w:divBdr>
            <w:top w:val="none" w:sz="0" w:space="0" w:color="auto"/>
            <w:left w:val="none" w:sz="0" w:space="0" w:color="auto"/>
            <w:bottom w:val="none" w:sz="0" w:space="0" w:color="auto"/>
            <w:right w:val="none" w:sz="0" w:space="0" w:color="auto"/>
          </w:divBdr>
        </w:div>
      </w:divsChild>
    </w:div>
    <w:div w:id="119305059">
      <w:bodyDiv w:val="1"/>
      <w:marLeft w:val="0"/>
      <w:marRight w:val="0"/>
      <w:marTop w:val="0"/>
      <w:marBottom w:val="0"/>
      <w:divBdr>
        <w:top w:val="none" w:sz="0" w:space="0" w:color="auto"/>
        <w:left w:val="none" w:sz="0" w:space="0" w:color="auto"/>
        <w:bottom w:val="none" w:sz="0" w:space="0" w:color="auto"/>
        <w:right w:val="none" w:sz="0" w:space="0" w:color="auto"/>
      </w:divBdr>
    </w:div>
    <w:div w:id="266735855">
      <w:bodyDiv w:val="1"/>
      <w:marLeft w:val="0"/>
      <w:marRight w:val="0"/>
      <w:marTop w:val="0"/>
      <w:marBottom w:val="0"/>
      <w:divBdr>
        <w:top w:val="none" w:sz="0" w:space="0" w:color="auto"/>
        <w:left w:val="none" w:sz="0" w:space="0" w:color="auto"/>
        <w:bottom w:val="none" w:sz="0" w:space="0" w:color="auto"/>
        <w:right w:val="none" w:sz="0" w:space="0" w:color="auto"/>
      </w:divBdr>
      <w:divsChild>
        <w:div w:id="752237920">
          <w:marLeft w:val="0"/>
          <w:marRight w:val="0"/>
          <w:marTop w:val="0"/>
          <w:marBottom w:val="0"/>
          <w:divBdr>
            <w:top w:val="none" w:sz="0" w:space="0" w:color="auto"/>
            <w:left w:val="none" w:sz="0" w:space="0" w:color="auto"/>
            <w:bottom w:val="none" w:sz="0" w:space="0" w:color="auto"/>
            <w:right w:val="none" w:sz="0" w:space="0" w:color="auto"/>
          </w:divBdr>
          <w:divsChild>
            <w:div w:id="1432049011">
              <w:marLeft w:val="0"/>
              <w:marRight w:val="0"/>
              <w:marTop w:val="0"/>
              <w:marBottom w:val="0"/>
              <w:divBdr>
                <w:top w:val="none" w:sz="0" w:space="0" w:color="auto"/>
                <w:left w:val="none" w:sz="0" w:space="0" w:color="auto"/>
                <w:bottom w:val="none" w:sz="0" w:space="0" w:color="auto"/>
                <w:right w:val="none" w:sz="0" w:space="0" w:color="auto"/>
              </w:divBdr>
              <w:divsChild>
                <w:div w:id="487290438">
                  <w:marLeft w:val="0"/>
                  <w:marRight w:val="0"/>
                  <w:marTop w:val="0"/>
                  <w:marBottom w:val="0"/>
                  <w:divBdr>
                    <w:top w:val="none" w:sz="0" w:space="0" w:color="auto"/>
                    <w:left w:val="none" w:sz="0" w:space="0" w:color="auto"/>
                    <w:bottom w:val="none" w:sz="0" w:space="0" w:color="auto"/>
                    <w:right w:val="none" w:sz="0" w:space="0" w:color="auto"/>
                  </w:divBdr>
                </w:div>
                <w:div w:id="1118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1336">
          <w:marLeft w:val="0"/>
          <w:marRight w:val="0"/>
          <w:marTop w:val="0"/>
          <w:marBottom w:val="0"/>
          <w:divBdr>
            <w:top w:val="none" w:sz="0" w:space="0" w:color="auto"/>
            <w:left w:val="none" w:sz="0" w:space="0" w:color="auto"/>
            <w:bottom w:val="none" w:sz="0" w:space="0" w:color="auto"/>
            <w:right w:val="none" w:sz="0" w:space="0" w:color="auto"/>
          </w:divBdr>
        </w:div>
      </w:divsChild>
    </w:div>
    <w:div w:id="287971751">
      <w:bodyDiv w:val="1"/>
      <w:marLeft w:val="0"/>
      <w:marRight w:val="0"/>
      <w:marTop w:val="0"/>
      <w:marBottom w:val="0"/>
      <w:divBdr>
        <w:top w:val="none" w:sz="0" w:space="0" w:color="auto"/>
        <w:left w:val="none" w:sz="0" w:space="0" w:color="auto"/>
        <w:bottom w:val="none" w:sz="0" w:space="0" w:color="auto"/>
        <w:right w:val="none" w:sz="0" w:space="0" w:color="auto"/>
      </w:divBdr>
      <w:divsChild>
        <w:div w:id="2089692708">
          <w:marLeft w:val="0"/>
          <w:marRight w:val="0"/>
          <w:marTop w:val="0"/>
          <w:marBottom w:val="0"/>
          <w:divBdr>
            <w:top w:val="none" w:sz="0" w:space="0" w:color="auto"/>
            <w:left w:val="none" w:sz="0" w:space="0" w:color="auto"/>
            <w:bottom w:val="none" w:sz="0" w:space="0" w:color="auto"/>
            <w:right w:val="none" w:sz="0" w:space="0" w:color="auto"/>
          </w:divBdr>
          <w:divsChild>
            <w:div w:id="147478309">
              <w:marLeft w:val="0"/>
              <w:marRight w:val="0"/>
              <w:marTop w:val="0"/>
              <w:marBottom w:val="0"/>
              <w:divBdr>
                <w:top w:val="none" w:sz="0" w:space="0" w:color="auto"/>
                <w:left w:val="none" w:sz="0" w:space="0" w:color="auto"/>
                <w:bottom w:val="none" w:sz="0" w:space="0" w:color="auto"/>
                <w:right w:val="none" w:sz="0" w:space="0" w:color="auto"/>
              </w:divBdr>
            </w:div>
            <w:div w:id="1034618905">
              <w:marLeft w:val="0"/>
              <w:marRight w:val="0"/>
              <w:marTop w:val="0"/>
              <w:marBottom w:val="0"/>
              <w:divBdr>
                <w:top w:val="none" w:sz="0" w:space="0" w:color="auto"/>
                <w:left w:val="none" w:sz="0" w:space="0" w:color="auto"/>
                <w:bottom w:val="none" w:sz="0" w:space="0" w:color="auto"/>
                <w:right w:val="none" w:sz="0" w:space="0" w:color="auto"/>
              </w:divBdr>
            </w:div>
            <w:div w:id="865563729">
              <w:marLeft w:val="0"/>
              <w:marRight w:val="0"/>
              <w:marTop w:val="0"/>
              <w:marBottom w:val="0"/>
              <w:divBdr>
                <w:top w:val="none" w:sz="0" w:space="0" w:color="auto"/>
                <w:left w:val="none" w:sz="0" w:space="0" w:color="auto"/>
                <w:bottom w:val="none" w:sz="0" w:space="0" w:color="auto"/>
                <w:right w:val="none" w:sz="0" w:space="0" w:color="auto"/>
              </w:divBdr>
            </w:div>
            <w:div w:id="80880206">
              <w:marLeft w:val="0"/>
              <w:marRight w:val="0"/>
              <w:marTop w:val="0"/>
              <w:marBottom w:val="0"/>
              <w:divBdr>
                <w:top w:val="none" w:sz="0" w:space="0" w:color="auto"/>
                <w:left w:val="none" w:sz="0" w:space="0" w:color="auto"/>
                <w:bottom w:val="none" w:sz="0" w:space="0" w:color="auto"/>
                <w:right w:val="none" w:sz="0" w:space="0" w:color="auto"/>
              </w:divBdr>
            </w:div>
            <w:div w:id="513884917">
              <w:marLeft w:val="0"/>
              <w:marRight w:val="0"/>
              <w:marTop w:val="0"/>
              <w:marBottom w:val="0"/>
              <w:divBdr>
                <w:top w:val="none" w:sz="0" w:space="0" w:color="auto"/>
                <w:left w:val="none" w:sz="0" w:space="0" w:color="auto"/>
                <w:bottom w:val="none" w:sz="0" w:space="0" w:color="auto"/>
                <w:right w:val="none" w:sz="0" w:space="0" w:color="auto"/>
              </w:divBdr>
            </w:div>
            <w:div w:id="1408654707">
              <w:marLeft w:val="0"/>
              <w:marRight w:val="0"/>
              <w:marTop w:val="0"/>
              <w:marBottom w:val="0"/>
              <w:divBdr>
                <w:top w:val="none" w:sz="0" w:space="0" w:color="auto"/>
                <w:left w:val="none" w:sz="0" w:space="0" w:color="auto"/>
                <w:bottom w:val="none" w:sz="0" w:space="0" w:color="auto"/>
                <w:right w:val="none" w:sz="0" w:space="0" w:color="auto"/>
              </w:divBdr>
            </w:div>
            <w:div w:id="715744019">
              <w:marLeft w:val="0"/>
              <w:marRight w:val="0"/>
              <w:marTop w:val="0"/>
              <w:marBottom w:val="0"/>
              <w:divBdr>
                <w:top w:val="none" w:sz="0" w:space="0" w:color="auto"/>
                <w:left w:val="none" w:sz="0" w:space="0" w:color="auto"/>
                <w:bottom w:val="none" w:sz="0" w:space="0" w:color="auto"/>
                <w:right w:val="none" w:sz="0" w:space="0" w:color="auto"/>
              </w:divBdr>
            </w:div>
            <w:div w:id="1649551880">
              <w:marLeft w:val="0"/>
              <w:marRight w:val="0"/>
              <w:marTop w:val="0"/>
              <w:marBottom w:val="0"/>
              <w:divBdr>
                <w:top w:val="none" w:sz="0" w:space="0" w:color="auto"/>
                <w:left w:val="none" w:sz="0" w:space="0" w:color="auto"/>
                <w:bottom w:val="none" w:sz="0" w:space="0" w:color="auto"/>
                <w:right w:val="none" w:sz="0" w:space="0" w:color="auto"/>
              </w:divBdr>
            </w:div>
          </w:divsChild>
        </w:div>
        <w:div w:id="843470551">
          <w:marLeft w:val="0"/>
          <w:marRight w:val="0"/>
          <w:marTop w:val="0"/>
          <w:marBottom w:val="0"/>
          <w:divBdr>
            <w:top w:val="none" w:sz="0" w:space="0" w:color="auto"/>
            <w:left w:val="none" w:sz="0" w:space="0" w:color="auto"/>
            <w:bottom w:val="none" w:sz="0" w:space="0" w:color="auto"/>
            <w:right w:val="none" w:sz="0" w:space="0" w:color="auto"/>
          </w:divBdr>
        </w:div>
        <w:div w:id="290526568">
          <w:marLeft w:val="0"/>
          <w:marRight w:val="0"/>
          <w:marTop w:val="0"/>
          <w:marBottom w:val="0"/>
          <w:divBdr>
            <w:top w:val="none" w:sz="0" w:space="0" w:color="auto"/>
            <w:left w:val="none" w:sz="0" w:space="0" w:color="auto"/>
            <w:bottom w:val="none" w:sz="0" w:space="0" w:color="auto"/>
            <w:right w:val="none" w:sz="0" w:space="0" w:color="auto"/>
          </w:divBdr>
        </w:div>
        <w:div w:id="1025788201">
          <w:marLeft w:val="0"/>
          <w:marRight w:val="0"/>
          <w:marTop w:val="0"/>
          <w:marBottom w:val="0"/>
          <w:divBdr>
            <w:top w:val="none" w:sz="0" w:space="0" w:color="auto"/>
            <w:left w:val="none" w:sz="0" w:space="0" w:color="auto"/>
            <w:bottom w:val="none" w:sz="0" w:space="0" w:color="auto"/>
            <w:right w:val="none" w:sz="0" w:space="0" w:color="auto"/>
          </w:divBdr>
        </w:div>
        <w:div w:id="1168866764">
          <w:marLeft w:val="0"/>
          <w:marRight w:val="0"/>
          <w:marTop w:val="0"/>
          <w:marBottom w:val="0"/>
          <w:divBdr>
            <w:top w:val="none" w:sz="0" w:space="0" w:color="auto"/>
            <w:left w:val="none" w:sz="0" w:space="0" w:color="auto"/>
            <w:bottom w:val="none" w:sz="0" w:space="0" w:color="auto"/>
            <w:right w:val="none" w:sz="0" w:space="0" w:color="auto"/>
          </w:divBdr>
        </w:div>
        <w:div w:id="417487418">
          <w:marLeft w:val="0"/>
          <w:marRight w:val="0"/>
          <w:marTop w:val="0"/>
          <w:marBottom w:val="0"/>
          <w:divBdr>
            <w:top w:val="none" w:sz="0" w:space="0" w:color="auto"/>
            <w:left w:val="none" w:sz="0" w:space="0" w:color="auto"/>
            <w:bottom w:val="none" w:sz="0" w:space="0" w:color="auto"/>
            <w:right w:val="none" w:sz="0" w:space="0" w:color="auto"/>
          </w:divBdr>
        </w:div>
      </w:divsChild>
    </w:div>
    <w:div w:id="364329427">
      <w:bodyDiv w:val="1"/>
      <w:marLeft w:val="0"/>
      <w:marRight w:val="0"/>
      <w:marTop w:val="0"/>
      <w:marBottom w:val="0"/>
      <w:divBdr>
        <w:top w:val="none" w:sz="0" w:space="0" w:color="auto"/>
        <w:left w:val="none" w:sz="0" w:space="0" w:color="auto"/>
        <w:bottom w:val="none" w:sz="0" w:space="0" w:color="auto"/>
        <w:right w:val="none" w:sz="0" w:space="0" w:color="auto"/>
      </w:divBdr>
    </w:div>
    <w:div w:id="384259354">
      <w:bodyDiv w:val="1"/>
      <w:marLeft w:val="0"/>
      <w:marRight w:val="0"/>
      <w:marTop w:val="0"/>
      <w:marBottom w:val="0"/>
      <w:divBdr>
        <w:top w:val="none" w:sz="0" w:space="0" w:color="auto"/>
        <w:left w:val="none" w:sz="0" w:space="0" w:color="auto"/>
        <w:bottom w:val="none" w:sz="0" w:space="0" w:color="auto"/>
        <w:right w:val="none" w:sz="0" w:space="0" w:color="auto"/>
      </w:divBdr>
      <w:divsChild>
        <w:div w:id="1786537318">
          <w:marLeft w:val="0"/>
          <w:marRight w:val="0"/>
          <w:marTop w:val="0"/>
          <w:marBottom w:val="0"/>
          <w:divBdr>
            <w:top w:val="none" w:sz="0" w:space="0" w:color="auto"/>
            <w:left w:val="none" w:sz="0" w:space="0" w:color="auto"/>
            <w:bottom w:val="none" w:sz="0" w:space="0" w:color="auto"/>
            <w:right w:val="none" w:sz="0" w:space="0" w:color="auto"/>
          </w:divBdr>
          <w:divsChild>
            <w:div w:id="31420460">
              <w:marLeft w:val="0"/>
              <w:marRight w:val="0"/>
              <w:marTop w:val="0"/>
              <w:marBottom w:val="0"/>
              <w:divBdr>
                <w:top w:val="none" w:sz="0" w:space="0" w:color="auto"/>
                <w:left w:val="none" w:sz="0" w:space="0" w:color="auto"/>
                <w:bottom w:val="none" w:sz="0" w:space="0" w:color="auto"/>
                <w:right w:val="none" w:sz="0" w:space="0" w:color="auto"/>
              </w:divBdr>
            </w:div>
            <w:div w:id="69818154">
              <w:marLeft w:val="0"/>
              <w:marRight w:val="0"/>
              <w:marTop w:val="0"/>
              <w:marBottom w:val="0"/>
              <w:divBdr>
                <w:top w:val="none" w:sz="0" w:space="0" w:color="auto"/>
                <w:left w:val="none" w:sz="0" w:space="0" w:color="auto"/>
                <w:bottom w:val="none" w:sz="0" w:space="0" w:color="auto"/>
                <w:right w:val="none" w:sz="0" w:space="0" w:color="auto"/>
              </w:divBdr>
            </w:div>
            <w:div w:id="1204444216">
              <w:marLeft w:val="0"/>
              <w:marRight w:val="0"/>
              <w:marTop w:val="0"/>
              <w:marBottom w:val="0"/>
              <w:divBdr>
                <w:top w:val="none" w:sz="0" w:space="0" w:color="auto"/>
                <w:left w:val="none" w:sz="0" w:space="0" w:color="auto"/>
                <w:bottom w:val="none" w:sz="0" w:space="0" w:color="auto"/>
                <w:right w:val="none" w:sz="0" w:space="0" w:color="auto"/>
              </w:divBdr>
            </w:div>
            <w:div w:id="19879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3816">
      <w:bodyDiv w:val="1"/>
      <w:marLeft w:val="0"/>
      <w:marRight w:val="0"/>
      <w:marTop w:val="0"/>
      <w:marBottom w:val="0"/>
      <w:divBdr>
        <w:top w:val="none" w:sz="0" w:space="0" w:color="auto"/>
        <w:left w:val="none" w:sz="0" w:space="0" w:color="auto"/>
        <w:bottom w:val="none" w:sz="0" w:space="0" w:color="auto"/>
        <w:right w:val="none" w:sz="0" w:space="0" w:color="auto"/>
      </w:divBdr>
    </w:div>
    <w:div w:id="459492508">
      <w:bodyDiv w:val="1"/>
      <w:marLeft w:val="0"/>
      <w:marRight w:val="0"/>
      <w:marTop w:val="0"/>
      <w:marBottom w:val="0"/>
      <w:divBdr>
        <w:top w:val="none" w:sz="0" w:space="0" w:color="auto"/>
        <w:left w:val="none" w:sz="0" w:space="0" w:color="auto"/>
        <w:bottom w:val="none" w:sz="0" w:space="0" w:color="auto"/>
        <w:right w:val="none" w:sz="0" w:space="0" w:color="auto"/>
      </w:divBdr>
    </w:div>
    <w:div w:id="468742253">
      <w:bodyDiv w:val="1"/>
      <w:marLeft w:val="0"/>
      <w:marRight w:val="0"/>
      <w:marTop w:val="0"/>
      <w:marBottom w:val="0"/>
      <w:divBdr>
        <w:top w:val="none" w:sz="0" w:space="0" w:color="auto"/>
        <w:left w:val="none" w:sz="0" w:space="0" w:color="auto"/>
        <w:bottom w:val="none" w:sz="0" w:space="0" w:color="auto"/>
        <w:right w:val="none" w:sz="0" w:space="0" w:color="auto"/>
      </w:divBdr>
      <w:divsChild>
        <w:div w:id="1897667677">
          <w:marLeft w:val="0"/>
          <w:marRight w:val="0"/>
          <w:marTop w:val="0"/>
          <w:marBottom w:val="0"/>
          <w:divBdr>
            <w:top w:val="none" w:sz="0" w:space="0" w:color="auto"/>
            <w:left w:val="none" w:sz="0" w:space="0" w:color="auto"/>
            <w:bottom w:val="none" w:sz="0" w:space="0" w:color="auto"/>
            <w:right w:val="none" w:sz="0" w:space="0" w:color="auto"/>
          </w:divBdr>
          <w:divsChild>
            <w:div w:id="71589821">
              <w:marLeft w:val="0"/>
              <w:marRight w:val="0"/>
              <w:marTop w:val="0"/>
              <w:marBottom w:val="0"/>
              <w:divBdr>
                <w:top w:val="none" w:sz="0" w:space="0" w:color="auto"/>
                <w:left w:val="none" w:sz="0" w:space="0" w:color="auto"/>
                <w:bottom w:val="none" w:sz="0" w:space="0" w:color="auto"/>
                <w:right w:val="none" w:sz="0" w:space="0" w:color="auto"/>
              </w:divBdr>
            </w:div>
            <w:div w:id="578751898">
              <w:marLeft w:val="0"/>
              <w:marRight w:val="0"/>
              <w:marTop w:val="0"/>
              <w:marBottom w:val="0"/>
              <w:divBdr>
                <w:top w:val="none" w:sz="0" w:space="0" w:color="auto"/>
                <w:left w:val="none" w:sz="0" w:space="0" w:color="auto"/>
                <w:bottom w:val="none" w:sz="0" w:space="0" w:color="auto"/>
                <w:right w:val="none" w:sz="0" w:space="0" w:color="auto"/>
              </w:divBdr>
            </w:div>
            <w:div w:id="853225515">
              <w:marLeft w:val="0"/>
              <w:marRight w:val="0"/>
              <w:marTop w:val="0"/>
              <w:marBottom w:val="0"/>
              <w:divBdr>
                <w:top w:val="none" w:sz="0" w:space="0" w:color="auto"/>
                <w:left w:val="none" w:sz="0" w:space="0" w:color="auto"/>
                <w:bottom w:val="none" w:sz="0" w:space="0" w:color="auto"/>
                <w:right w:val="none" w:sz="0" w:space="0" w:color="auto"/>
              </w:divBdr>
            </w:div>
            <w:div w:id="1513377360">
              <w:marLeft w:val="0"/>
              <w:marRight w:val="0"/>
              <w:marTop w:val="0"/>
              <w:marBottom w:val="0"/>
              <w:divBdr>
                <w:top w:val="none" w:sz="0" w:space="0" w:color="auto"/>
                <w:left w:val="none" w:sz="0" w:space="0" w:color="auto"/>
                <w:bottom w:val="none" w:sz="0" w:space="0" w:color="auto"/>
                <w:right w:val="none" w:sz="0" w:space="0" w:color="auto"/>
              </w:divBdr>
            </w:div>
            <w:div w:id="1561945380">
              <w:marLeft w:val="0"/>
              <w:marRight w:val="0"/>
              <w:marTop w:val="0"/>
              <w:marBottom w:val="0"/>
              <w:divBdr>
                <w:top w:val="none" w:sz="0" w:space="0" w:color="auto"/>
                <w:left w:val="none" w:sz="0" w:space="0" w:color="auto"/>
                <w:bottom w:val="none" w:sz="0" w:space="0" w:color="auto"/>
                <w:right w:val="none" w:sz="0" w:space="0" w:color="auto"/>
              </w:divBdr>
            </w:div>
            <w:div w:id="1808427058">
              <w:marLeft w:val="0"/>
              <w:marRight w:val="0"/>
              <w:marTop w:val="0"/>
              <w:marBottom w:val="0"/>
              <w:divBdr>
                <w:top w:val="none" w:sz="0" w:space="0" w:color="auto"/>
                <w:left w:val="none" w:sz="0" w:space="0" w:color="auto"/>
                <w:bottom w:val="none" w:sz="0" w:space="0" w:color="auto"/>
                <w:right w:val="none" w:sz="0" w:space="0" w:color="auto"/>
              </w:divBdr>
            </w:div>
            <w:div w:id="20286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49561">
      <w:bodyDiv w:val="1"/>
      <w:marLeft w:val="0"/>
      <w:marRight w:val="0"/>
      <w:marTop w:val="0"/>
      <w:marBottom w:val="0"/>
      <w:divBdr>
        <w:top w:val="none" w:sz="0" w:space="0" w:color="auto"/>
        <w:left w:val="none" w:sz="0" w:space="0" w:color="auto"/>
        <w:bottom w:val="none" w:sz="0" w:space="0" w:color="auto"/>
        <w:right w:val="none" w:sz="0" w:space="0" w:color="auto"/>
      </w:divBdr>
    </w:div>
    <w:div w:id="584613538">
      <w:bodyDiv w:val="1"/>
      <w:marLeft w:val="0"/>
      <w:marRight w:val="0"/>
      <w:marTop w:val="0"/>
      <w:marBottom w:val="0"/>
      <w:divBdr>
        <w:top w:val="none" w:sz="0" w:space="0" w:color="auto"/>
        <w:left w:val="none" w:sz="0" w:space="0" w:color="auto"/>
        <w:bottom w:val="none" w:sz="0" w:space="0" w:color="auto"/>
        <w:right w:val="none" w:sz="0" w:space="0" w:color="auto"/>
      </w:divBdr>
      <w:divsChild>
        <w:div w:id="1241210623">
          <w:marLeft w:val="0"/>
          <w:marRight w:val="0"/>
          <w:marTop w:val="0"/>
          <w:marBottom w:val="0"/>
          <w:divBdr>
            <w:top w:val="none" w:sz="0" w:space="0" w:color="auto"/>
            <w:left w:val="none" w:sz="0" w:space="0" w:color="auto"/>
            <w:bottom w:val="none" w:sz="0" w:space="0" w:color="auto"/>
            <w:right w:val="none" w:sz="0" w:space="0" w:color="auto"/>
          </w:divBdr>
          <w:divsChild>
            <w:div w:id="713967800">
              <w:marLeft w:val="0"/>
              <w:marRight w:val="0"/>
              <w:marTop w:val="0"/>
              <w:marBottom w:val="0"/>
              <w:divBdr>
                <w:top w:val="none" w:sz="0" w:space="0" w:color="auto"/>
                <w:left w:val="none" w:sz="0" w:space="0" w:color="auto"/>
                <w:bottom w:val="none" w:sz="0" w:space="0" w:color="auto"/>
                <w:right w:val="none" w:sz="0" w:space="0" w:color="auto"/>
              </w:divBdr>
            </w:div>
          </w:divsChild>
        </w:div>
        <w:div w:id="1574587683">
          <w:marLeft w:val="0"/>
          <w:marRight w:val="0"/>
          <w:marTop w:val="0"/>
          <w:marBottom w:val="0"/>
          <w:divBdr>
            <w:top w:val="none" w:sz="0" w:space="0" w:color="auto"/>
            <w:left w:val="none" w:sz="0" w:space="0" w:color="auto"/>
            <w:bottom w:val="none" w:sz="0" w:space="0" w:color="auto"/>
            <w:right w:val="none" w:sz="0" w:space="0" w:color="auto"/>
          </w:divBdr>
          <w:divsChild>
            <w:div w:id="1850026903">
              <w:marLeft w:val="0"/>
              <w:marRight w:val="0"/>
              <w:marTop w:val="0"/>
              <w:marBottom w:val="0"/>
              <w:divBdr>
                <w:top w:val="none" w:sz="0" w:space="0" w:color="auto"/>
                <w:left w:val="none" w:sz="0" w:space="0" w:color="auto"/>
                <w:bottom w:val="none" w:sz="0" w:space="0" w:color="auto"/>
                <w:right w:val="none" w:sz="0" w:space="0" w:color="auto"/>
              </w:divBdr>
            </w:div>
          </w:divsChild>
        </w:div>
        <w:div w:id="2088526299">
          <w:marLeft w:val="0"/>
          <w:marRight w:val="0"/>
          <w:marTop w:val="0"/>
          <w:marBottom w:val="0"/>
          <w:divBdr>
            <w:top w:val="none" w:sz="0" w:space="0" w:color="auto"/>
            <w:left w:val="none" w:sz="0" w:space="0" w:color="auto"/>
            <w:bottom w:val="none" w:sz="0" w:space="0" w:color="auto"/>
            <w:right w:val="none" w:sz="0" w:space="0" w:color="auto"/>
          </w:divBdr>
          <w:divsChild>
            <w:div w:id="1503007061">
              <w:marLeft w:val="0"/>
              <w:marRight w:val="0"/>
              <w:marTop w:val="0"/>
              <w:marBottom w:val="0"/>
              <w:divBdr>
                <w:top w:val="none" w:sz="0" w:space="0" w:color="auto"/>
                <w:left w:val="none" w:sz="0" w:space="0" w:color="auto"/>
                <w:bottom w:val="none" w:sz="0" w:space="0" w:color="auto"/>
                <w:right w:val="none" w:sz="0" w:space="0" w:color="auto"/>
              </w:divBdr>
            </w:div>
          </w:divsChild>
        </w:div>
        <w:div w:id="542713835">
          <w:marLeft w:val="0"/>
          <w:marRight w:val="0"/>
          <w:marTop w:val="0"/>
          <w:marBottom w:val="0"/>
          <w:divBdr>
            <w:top w:val="none" w:sz="0" w:space="0" w:color="auto"/>
            <w:left w:val="none" w:sz="0" w:space="0" w:color="auto"/>
            <w:bottom w:val="none" w:sz="0" w:space="0" w:color="auto"/>
            <w:right w:val="none" w:sz="0" w:space="0" w:color="auto"/>
          </w:divBdr>
          <w:divsChild>
            <w:div w:id="547492366">
              <w:marLeft w:val="0"/>
              <w:marRight w:val="0"/>
              <w:marTop w:val="0"/>
              <w:marBottom w:val="0"/>
              <w:divBdr>
                <w:top w:val="none" w:sz="0" w:space="0" w:color="auto"/>
                <w:left w:val="none" w:sz="0" w:space="0" w:color="auto"/>
                <w:bottom w:val="none" w:sz="0" w:space="0" w:color="auto"/>
                <w:right w:val="none" w:sz="0" w:space="0" w:color="auto"/>
              </w:divBdr>
            </w:div>
          </w:divsChild>
        </w:div>
        <w:div w:id="479351112">
          <w:marLeft w:val="0"/>
          <w:marRight w:val="0"/>
          <w:marTop w:val="0"/>
          <w:marBottom w:val="0"/>
          <w:divBdr>
            <w:top w:val="none" w:sz="0" w:space="0" w:color="auto"/>
            <w:left w:val="none" w:sz="0" w:space="0" w:color="auto"/>
            <w:bottom w:val="none" w:sz="0" w:space="0" w:color="auto"/>
            <w:right w:val="none" w:sz="0" w:space="0" w:color="auto"/>
          </w:divBdr>
          <w:divsChild>
            <w:div w:id="1968580838">
              <w:marLeft w:val="0"/>
              <w:marRight w:val="0"/>
              <w:marTop w:val="0"/>
              <w:marBottom w:val="0"/>
              <w:divBdr>
                <w:top w:val="none" w:sz="0" w:space="0" w:color="auto"/>
                <w:left w:val="none" w:sz="0" w:space="0" w:color="auto"/>
                <w:bottom w:val="none" w:sz="0" w:space="0" w:color="auto"/>
                <w:right w:val="none" w:sz="0" w:space="0" w:color="auto"/>
              </w:divBdr>
            </w:div>
          </w:divsChild>
        </w:div>
        <w:div w:id="1662925828">
          <w:marLeft w:val="0"/>
          <w:marRight w:val="0"/>
          <w:marTop w:val="0"/>
          <w:marBottom w:val="0"/>
          <w:divBdr>
            <w:top w:val="none" w:sz="0" w:space="0" w:color="auto"/>
            <w:left w:val="none" w:sz="0" w:space="0" w:color="auto"/>
            <w:bottom w:val="none" w:sz="0" w:space="0" w:color="auto"/>
            <w:right w:val="none" w:sz="0" w:space="0" w:color="auto"/>
          </w:divBdr>
          <w:divsChild>
            <w:div w:id="1754936510">
              <w:marLeft w:val="0"/>
              <w:marRight w:val="0"/>
              <w:marTop w:val="0"/>
              <w:marBottom w:val="0"/>
              <w:divBdr>
                <w:top w:val="none" w:sz="0" w:space="0" w:color="auto"/>
                <w:left w:val="none" w:sz="0" w:space="0" w:color="auto"/>
                <w:bottom w:val="none" w:sz="0" w:space="0" w:color="auto"/>
                <w:right w:val="none" w:sz="0" w:space="0" w:color="auto"/>
              </w:divBdr>
            </w:div>
          </w:divsChild>
        </w:div>
        <w:div w:id="1341930629">
          <w:marLeft w:val="0"/>
          <w:marRight w:val="0"/>
          <w:marTop w:val="0"/>
          <w:marBottom w:val="0"/>
          <w:divBdr>
            <w:top w:val="none" w:sz="0" w:space="0" w:color="auto"/>
            <w:left w:val="none" w:sz="0" w:space="0" w:color="auto"/>
            <w:bottom w:val="none" w:sz="0" w:space="0" w:color="auto"/>
            <w:right w:val="none" w:sz="0" w:space="0" w:color="auto"/>
          </w:divBdr>
          <w:divsChild>
            <w:div w:id="98644747">
              <w:marLeft w:val="0"/>
              <w:marRight w:val="0"/>
              <w:marTop w:val="0"/>
              <w:marBottom w:val="0"/>
              <w:divBdr>
                <w:top w:val="none" w:sz="0" w:space="0" w:color="auto"/>
                <w:left w:val="none" w:sz="0" w:space="0" w:color="auto"/>
                <w:bottom w:val="none" w:sz="0" w:space="0" w:color="auto"/>
                <w:right w:val="none" w:sz="0" w:space="0" w:color="auto"/>
              </w:divBdr>
            </w:div>
          </w:divsChild>
        </w:div>
        <w:div w:id="1883976370">
          <w:marLeft w:val="0"/>
          <w:marRight w:val="0"/>
          <w:marTop w:val="0"/>
          <w:marBottom w:val="0"/>
          <w:divBdr>
            <w:top w:val="none" w:sz="0" w:space="0" w:color="auto"/>
            <w:left w:val="none" w:sz="0" w:space="0" w:color="auto"/>
            <w:bottom w:val="none" w:sz="0" w:space="0" w:color="auto"/>
            <w:right w:val="none" w:sz="0" w:space="0" w:color="auto"/>
          </w:divBdr>
          <w:divsChild>
            <w:div w:id="1727755418">
              <w:marLeft w:val="0"/>
              <w:marRight w:val="0"/>
              <w:marTop w:val="0"/>
              <w:marBottom w:val="0"/>
              <w:divBdr>
                <w:top w:val="none" w:sz="0" w:space="0" w:color="auto"/>
                <w:left w:val="none" w:sz="0" w:space="0" w:color="auto"/>
                <w:bottom w:val="none" w:sz="0" w:space="0" w:color="auto"/>
                <w:right w:val="none" w:sz="0" w:space="0" w:color="auto"/>
              </w:divBdr>
            </w:div>
          </w:divsChild>
        </w:div>
        <w:div w:id="731541322">
          <w:marLeft w:val="0"/>
          <w:marRight w:val="0"/>
          <w:marTop w:val="0"/>
          <w:marBottom w:val="0"/>
          <w:divBdr>
            <w:top w:val="none" w:sz="0" w:space="0" w:color="auto"/>
            <w:left w:val="none" w:sz="0" w:space="0" w:color="auto"/>
            <w:bottom w:val="none" w:sz="0" w:space="0" w:color="auto"/>
            <w:right w:val="none" w:sz="0" w:space="0" w:color="auto"/>
          </w:divBdr>
          <w:divsChild>
            <w:div w:id="2062704821">
              <w:marLeft w:val="0"/>
              <w:marRight w:val="0"/>
              <w:marTop w:val="0"/>
              <w:marBottom w:val="0"/>
              <w:divBdr>
                <w:top w:val="none" w:sz="0" w:space="0" w:color="auto"/>
                <w:left w:val="none" w:sz="0" w:space="0" w:color="auto"/>
                <w:bottom w:val="none" w:sz="0" w:space="0" w:color="auto"/>
                <w:right w:val="none" w:sz="0" w:space="0" w:color="auto"/>
              </w:divBdr>
            </w:div>
          </w:divsChild>
        </w:div>
        <w:div w:id="330256166">
          <w:marLeft w:val="0"/>
          <w:marRight w:val="0"/>
          <w:marTop w:val="0"/>
          <w:marBottom w:val="0"/>
          <w:divBdr>
            <w:top w:val="none" w:sz="0" w:space="0" w:color="auto"/>
            <w:left w:val="none" w:sz="0" w:space="0" w:color="auto"/>
            <w:bottom w:val="none" w:sz="0" w:space="0" w:color="auto"/>
            <w:right w:val="none" w:sz="0" w:space="0" w:color="auto"/>
          </w:divBdr>
          <w:divsChild>
            <w:div w:id="298388862">
              <w:marLeft w:val="0"/>
              <w:marRight w:val="0"/>
              <w:marTop w:val="0"/>
              <w:marBottom w:val="0"/>
              <w:divBdr>
                <w:top w:val="none" w:sz="0" w:space="0" w:color="auto"/>
                <w:left w:val="none" w:sz="0" w:space="0" w:color="auto"/>
                <w:bottom w:val="none" w:sz="0" w:space="0" w:color="auto"/>
                <w:right w:val="none" w:sz="0" w:space="0" w:color="auto"/>
              </w:divBdr>
            </w:div>
          </w:divsChild>
        </w:div>
        <w:div w:id="1357345866">
          <w:marLeft w:val="0"/>
          <w:marRight w:val="0"/>
          <w:marTop w:val="0"/>
          <w:marBottom w:val="0"/>
          <w:divBdr>
            <w:top w:val="none" w:sz="0" w:space="0" w:color="auto"/>
            <w:left w:val="none" w:sz="0" w:space="0" w:color="auto"/>
            <w:bottom w:val="none" w:sz="0" w:space="0" w:color="auto"/>
            <w:right w:val="none" w:sz="0" w:space="0" w:color="auto"/>
          </w:divBdr>
          <w:divsChild>
            <w:div w:id="2021811379">
              <w:marLeft w:val="0"/>
              <w:marRight w:val="0"/>
              <w:marTop w:val="0"/>
              <w:marBottom w:val="0"/>
              <w:divBdr>
                <w:top w:val="none" w:sz="0" w:space="0" w:color="auto"/>
                <w:left w:val="none" w:sz="0" w:space="0" w:color="auto"/>
                <w:bottom w:val="none" w:sz="0" w:space="0" w:color="auto"/>
                <w:right w:val="none" w:sz="0" w:space="0" w:color="auto"/>
              </w:divBdr>
            </w:div>
          </w:divsChild>
        </w:div>
        <w:div w:id="1081173229">
          <w:marLeft w:val="0"/>
          <w:marRight w:val="0"/>
          <w:marTop w:val="0"/>
          <w:marBottom w:val="0"/>
          <w:divBdr>
            <w:top w:val="none" w:sz="0" w:space="0" w:color="auto"/>
            <w:left w:val="none" w:sz="0" w:space="0" w:color="auto"/>
            <w:bottom w:val="none" w:sz="0" w:space="0" w:color="auto"/>
            <w:right w:val="none" w:sz="0" w:space="0" w:color="auto"/>
          </w:divBdr>
          <w:divsChild>
            <w:div w:id="1931743094">
              <w:marLeft w:val="0"/>
              <w:marRight w:val="0"/>
              <w:marTop w:val="0"/>
              <w:marBottom w:val="0"/>
              <w:divBdr>
                <w:top w:val="none" w:sz="0" w:space="0" w:color="auto"/>
                <w:left w:val="none" w:sz="0" w:space="0" w:color="auto"/>
                <w:bottom w:val="none" w:sz="0" w:space="0" w:color="auto"/>
                <w:right w:val="none" w:sz="0" w:space="0" w:color="auto"/>
              </w:divBdr>
            </w:div>
          </w:divsChild>
        </w:div>
        <w:div w:id="824518673">
          <w:marLeft w:val="0"/>
          <w:marRight w:val="0"/>
          <w:marTop w:val="0"/>
          <w:marBottom w:val="0"/>
          <w:divBdr>
            <w:top w:val="none" w:sz="0" w:space="0" w:color="auto"/>
            <w:left w:val="none" w:sz="0" w:space="0" w:color="auto"/>
            <w:bottom w:val="none" w:sz="0" w:space="0" w:color="auto"/>
            <w:right w:val="none" w:sz="0" w:space="0" w:color="auto"/>
          </w:divBdr>
          <w:divsChild>
            <w:div w:id="1435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807">
      <w:bodyDiv w:val="1"/>
      <w:marLeft w:val="0"/>
      <w:marRight w:val="0"/>
      <w:marTop w:val="0"/>
      <w:marBottom w:val="0"/>
      <w:divBdr>
        <w:top w:val="none" w:sz="0" w:space="0" w:color="auto"/>
        <w:left w:val="none" w:sz="0" w:space="0" w:color="auto"/>
        <w:bottom w:val="none" w:sz="0" w:space="0" w:color="auto"/>
        <w:right w:val="none" w:sz="0" w:space="0" w:color="auto"/>
      </w:divBdr>
      <w:divsChild>
        <w:div w:id="552159859">
          <w:marLeft w:val="0"/>
          <w:marRight w:val="0"/>
          <w:marTop w:val="0"/>
          <w:marBottom w:val="0"/>
          <w:divBdr>
            <w:top w:val="none" w:sz="0" w:space="0" w:color="auto"/>
            <w:left w:val="none" w:sz="0" w:space="0" w:color="auto"/>
            <w:bottom w:val="none" w:sz="0" w:space="0" w:color="auto"/>
            <w:right w:val="none" w:sz="0" w:space="0" w:color="auto"/>
          </w:divBdr>
          <w:divsChild>
            <w:div w:id="1538742301">
              <w:marLeft w:val="0"/>
              <w:marRight w:val="0"/>
              <w:marTop w:val="0"/>
              <w:marBottom w:val="0"/>
              <w:divBdr>
                <w:top w:val="none" w:sz="0" w:space="0" w:color="auto"/>
                <w:left w:val="none" w:sz="0" w:space="0" w:color="auto"/>
                <w:bottom w:val="none" w:sz="0" w:space="0" w:color="auto"/>
                <w:right w:val="none" w:sz="0" w:space="0" w:color="auto"/>
              </w:divBdr>
            </w:div>
            <w:div w:id="1841191269">
              <w:marLeft w:val="0"/>
              <w:marRight w:val="0"/>
              <w:marTop w:val="0"/>
              <w:marBottom w:val="0"/>
              <w:divBdr>
                <w:top w:val="none" w:sz="0" w:space="0" w:color="auto"/>
                <w:left w:val="none" w:sz="0" w:space="0" w:color="auto"/>
                <w:bottom w:val="none" w:sz="0" w:space="0" w:color="auto"/>
                <w:right w:val="none" w:sz="0" w:space="0" w:color="auto"/>
              </w:divBdr>
            </w:div>
          </w:divsChild>
        </w:div>
        <w:div w:id="881670477">
          <w:marLeft w:val="0"/>
          <w:marRight w:val="0"/>
          <w:marTop w:val="0"/>
          <w:marBottom w:val="0"/>
          <w:divBdr>
            <w:top w:val="none" w:sz="0" w:space="0" w:color="auto"/>
            <w:left w:val="none" w:sz="0" w:space="0" w:color="auto"/>
            <w:bottom w:val="none" w:sz="0" w:space="0" w:color="auto"/>
            <w:right w:val="none" w:sz="0" w:space="0" w:color="auto"/>
          </w:divBdr>
        </w:div>
      </w:divsChild>
    </w:div>
    <w:div w:id="851067829">
      <w:bodyDiv w:val="1"/>
      <w:marLeft w:val="0"/>
      <w:marRight w:val="0"/>
      <w:marTop w:val="0"/>
      <w:marBottom w:val="0"/>
      <w:divBdr>
        <w:top w:val="none" w:sz="0" w:space="0" w:color="auto"/>
        <w:left w:val="none" w:sz="0" w:space="0" w:color="auto"/>
        <w:bottom w:val="none" w:sz="0" w:space="0" w:color="auto"/>
        <w:right w:val="none" w:sz="0" w:space="0" w:color="auto"/>
      </w:divBdr>
      <w:divsChild>
        <w:div w:id="35130533">
          <w:marLeft w:val="0"/>
          <w:marRight w:val="0"/>
          <w:marTop w:val="0"/>
          <w:marBottom w:val="0"/>
          <w:divBdr>
            <w:top w:val="none" w:sz="0" w:space="0" w:color="auto"/>
            <w:left w:val="none" w:sz="0" w:space="0" w:color="auto"/>
            <w:bottom w:val="none" w:sz="0" w:space="0" w:color="auto"/>
            <w:right w:val="none" w:sz="0" w:space="0" w:color="auto"/>
          </w:divBdr>
        </w:div>
        <w:div w:id="853764375">
          <w:marLeft w:val="0"/>
          <w:marRight w:val="0"/>
          <w:marTop w:val="0"/>
          <w:marBottom w:val="0"/>
          <w:divBdr>
            <w:top w:val="none" w:sz="0" w:space="0" w:color="auto"/>
            <w:left w:val="none" w:sz="0" w:space="0" w:color="auto"/>
            <w:bottom w:val="none" w:sz="0" w:space="0" w:color="auto"/>
            <w:right w:val="none" w:sz="0" w:space="0" w:color="auto"/>
          </w:divBdr>
        </w:div>
        <w:div w:id="917640892">
          <w:marLeft w:val="0"/>
          <w:marRight w:val="0"/>
          <w:marTop w:val="0"/>
          <w:marBottom w:val="0"/>
          <w:divBdr>
            <w:top w:val="none" w:sz="0" w:space="0" w:color="auto"/>
            <w:left w:val="none" w:sz="0" w:space="0" w:color="auto"/>
            <w:bottom w:val="none" w:sz="0" w:space="0" w:color="auto"/>
            <w:right w:val="none" w:sz="0" w:space="0" w:color="auto"/>
          </w:divBdr>
        </w:div>
      </w:divsChild>
    </w:div>
    <w:div w:id="862936500">
      <w:bodyDiv w:val="1"/>
      <w:marLeft w:val="0"/>
      <w:marRight w:val="0"/>
      <w:marTop w:val="0"/>
      <w:marBottom w:val="0"/>
      <w:divBdr>
        <w:top w:val="none" w:sz="0" w:space="0" w:color="auto"/>
        <w:left w:val="none" w:sz="0" w:space="0" w:color="auto"/>
        <w:bottom w:val="none" w:sz="0" w:space="0" w:color="auto"/>
        <w:right w:val="none" w:sz="0" w:space="0" w:color="auto"/>
      </w:divBdr>
      <w:divsChild>
        <w:div w:id="1604067155">
          <w:marLeft w:val="0"/>
          <w:marRight w:val="0"/>
          <w:marTop w:val="0"/>
          <w:marBottom w:val="0"/>
          <w:divBdr>
            <w:top w:val="none" w:sz="0" w:space="0" w:color="auto"/>
            <w:left w:val="none" w:sz="0" w:space="0" w:color="auto"/>
            <w:bottom w:val="none" w:sz="0" w:space="0" w:color="auto"/>
            <w:right w:val="none" w:sz="0" w:space="0" w:color="auto"/>
          </w:divBdr>
        </w:div>
      </w:divsChild>
    </w:div>
    <w:div w:id="877818443">
      <w:bodyDiv w:val="1"/>
      <w:marLeft w:val="0"/>
      <w:marRight w:val="0"/>
      <w:marTop w:val="0"/>
      <w:marBottom w:val="0"/>
      <w:divBdr>
        <w:top w:val="none" w:sz="0" w:space="0" w:color="auto"/>
        <w:left w:val="none" w:sz="0" w:space="0" w:color="auto"/>
        <w:bottom w:val="none" w:sz="0" w:space="0" w:color="auto"/>
        <w:right w:val="none" w:sz="0" w:space="0" w:color="auto"/>
      </w:divBdr>
      <w:divsChild>
        <w:div w:id="7759637">
          <w:marLeft w:val="0"/>
          <w:marRight w:val="0"/>
          <w:marTop w:val="0"/>
          <w:marBottom w:val="0"/>
          <w:divBdr>
            <w:top w:val="none" w:sz="0" w:space="0" w:color="auto"/>
            <w:left w:val="none" w:sz="0" w:space="0" w:color="auto"/>
            <w:bottom w:val="none" w:sz="0" w:space="0" w:color="auto"/>
            <w:right w:val="none" w:sz="0" w:space="0" w:color="auto"/>
          </w:divBdr>
        </w:div>
        <w:div w:id="7870788">
          <w:marLeft w:val="0"/>
          <w:marRight w:val="0"/>
          <w:marTop w:val="0"/>
          <w:marBottom w:val="0"/>
          <w:divBdr>
            <w:top w:val="none" w:sz="0" w:space="0" w:color="auto"/>
            <w:left w:val="none" w:sz="0" w:space="0" w:color="auto"/>
            <w:bottom w:val="none" w:sz="0" w:space="0" w:color="auto"/>
            <w:right w:val="none" w:sz="0" w:space="0" w:color="auto"/>
          </w:divBdr>
        </w:div>
        <w:div w:id="13506715">
          <w:marLeft w:val="0"/>
          <w:marRight w:val="0"/>
          <w:marTop w:val="0"/>
          <w:marBottom w:val="0"/>
          <w:divBdr>
            <w:top w:val="none" w:sz="0" w:space="0" w:color="auto"/>
            <w:left w:val="none" w:sz="0" w:space="0" w:color="auto"/>
            <w:bottom w:val="none" w:sz="0" w:space="0" w:color="auto"/>
            <w:right w:val="none" w:sz="0" w:space="0" w:color="auto"/>
          </w:divBdr>
        </w:div>
        <w:div w:id="29258570">
          <w:marLeft w:val="0"/>
          <w:marRight w:val="0"/>
          <w:marTop w:val="0"/>
          <w:marBottom w:val="0"/>
          <w:divBdr>
            <w:top w:val="none" w:sz="0" w:space="0" w:color="auto"/>
            <w:left w:val="none" w:sz="0" w:space="0" w:color="auto"/>
            <w:bottom w:val="none" w:sz="0" w:space="0" w:color="auto"/>
            <w:right w:val="none" w:sz="0" w:space="0" w:color="auto"/>
          </w:divBdr>
        </w:div>
        <w:div w:id="33121143">
          <w:marLeft w:val="0"/>
          <w:marRight w:val="0"/>
          <w:marTop w:val="0"/>
          <w:marBottom w:val="0"/>
          <w:divBdr>
            <w:top w:val="none" w:sz="0" w:space="0" w:color="auto"/>
            <w:left w:val="none" w:sz="0" w:space="0" w:color="auto"/>
            <w:bottom w:val="none" w:sz="0" w:space="0" w:color="auto"/>
            <w:right w:val="none" w:sz="0" w:space="0" w:color="auto"/>
          </w:divBdr>
        </w:div>
        <w:div w:id="38865561">
          <w:marLeft w:val="0"/>
          <w:marRight w:val="0"/>
          <w:marTop w:val="0"/>
          <w:marBottom w:val="0"/>
          <w:divBdr>
            <w:top w:val="none" w:sz="0" w:space="0" w:color="auto"/>
            <w:left w:val="none" w:sz="0" w:space="0" w:color="auto"/>
            <w:bottom w:val="none" w:sz="0" w:space="0" w:color="auto"/>
            <w:right w:val="none" w:sz="0" w:space="0" w:color="auto"/>
          </w:divBdr>
        </w:div>
        <w:div w:id="68819854">
          <w:marLeft w:val="0"/>
          <w:marRight w:val="0"/>
          <w:marTop w:val="0"/>
          <w:marBottom w:val="0"/>
          <w:divBdr>
            <w:top w:val="none" w:sz="0" w:space="0" w:color="auto"/>
            <w:left w:val="none" w:sz="0" w:space="0" w:color="auto"/>
            <w:bottom w:val="none" w:sz="0" w:space="0" w:color="auto"/>
            <w:right w:val="none" w:sz="0" w:space="0" w:color="auto"/>
          </w:divBdr>
        </w:div>
        <w:div w:id="77946703">
          <w:marLeft w:val="0"/>
          <w:marRight w:val="0"/>
          <w:marTop w:val="0"/>
          <w:marBottom w:val="0"/>
          <w:divBdr>
            <w:top w:val="none" w:sz="0" w:space="0" w:color="auto"/>
            <w:left w:val="none" w:sz="0" w:space="0" w:color="auto"/>
            <w:bottom w:val="none" w:sz="0" w:space="0" w:color="auto"/>
            <w:right w:val="none" w:sz="0" w:space="0" w:color="auto"/>
          </w:divBdr>
        </w:div>
        <w:div w:id="85153926">
          <w:marLeft w:val="0"/>
          <w:marRight w:val="0"/>
          <w:marTop w:val="0"/>
          <w:marBottom w:val="0"/>
          <w:divBdr>
            <w:top w:val="none" w:sz="0" w:space="0" w:color="auto"/>
            <w:left w:val="none" w:sz="0" w:space="0" w:color="auto"/>
            <w:bottom w:val="none" w:sz="0" w:space="0" w:color="auto"/>
            <w:right w:val="none" w:sz="0" w:space="0" w:color="auto"/>
          </w:divBdr>
        </w:div>
        <w:div w:id="90782138">
          <w:marLeft w:val="0"/>
          <w:marRight w:val="0"/>
          <w:marTop w:val="0"/>
          <w:marBottom w:val="0"/>
          <w:divBdr>
            <w:top w:val="none" w:sz="0" w:space="0" w:color="auto"/>
            <w:left w:val="none" w:sz="0" w:space="0" w:color="auto"/>
            <w:bottom w:val="none" w:sz="0" w:space="0" w:color="auto"/>
            <w:right w:val="none" w:sz="0" w:space="0" w:color="auto"/>
          </w:divBdr>
        </w:div>
        <w:div w:id="101074844">
          <w:marLeft w:val="0"/>
          <w:marRight w:val="0"/>
          <w:marTop w:val="0"/>
          <w:marBottom w:val="0"/>
          <w:divBdr>
            <w:top w:val="none" w:sz="0" w:space="0" w:color="auto"/>
            <w:left w:val="none" w:sz="0" w:space="0" w:color="auto"/>
            <w:bottom w:val="none" w:sz="0" w:space="0" w:color="auto"/>
            <w:right w:val="none" w:sz="0" w:space="0" w:color="auto"/>
          </w:divBdr>
        </w:div>
        <w:div w:id="109127005">
          <w:marLeft w:val="0"/>
          <w:marRight w:val="0"/>
          <w:marTop w:val="0"/>
          <w:marBottom w:val="0"/>
          <w:divBdr>
            <w:top w:val="none" w:sz="0" w:space="0" w:color="auto"/>
            <w:left w:val="none" w:sz="0" w:space="0" w:color="auto"/>
            <w:bottom w:val="none" w:sz="0" w:space="0" w:color="auto"/>
            <w:right w:val="none" w:sz="0" w:space="0" w:color="auto"/>
          </w:divBdr>
        </w:div>
        <w:div w:id="113713135">
          <w:marLeft w:val="0"/>
          <w:marRight w:val="0"/>
          <w:marTop w:val="0"/>
          <w:marBottom w:val="0"/>
          <w:divBdr>
            <w:top w:val="none" w:sz="0" w:space="0" w:color="auto"/>
            <w:left w:val="none" w:sz="0" w:space="0" w:color="auto"/>
            <w:bottom w:val="none" w:sz="0" w:space="0" w:color="auto"/>
            <w:right w:val="none" w:sz="0" w:space="0" w:color="auto"/>
          </w:divBdr>
        </w:div>
        <w:div w:id="132716126">
          <w:marLeft w:val="0"/>
          <w:marRight w:val="0"/>
          <w:marTop w:val="0"/>
          <w:marBottom w:val="0"/>
          <w:divBdr>
            <w:top w:val="none" w:sz="0" w:space="0" w:color="auto"/>
            <w:left w:val="none" w:sz="0" w:space="0" w:color="auto"/>
            <w:bottom w:val="none" w:sz="0" w:space="0" w:color="auto"/>
            <w:right w:val="none" w:sz="0" w:space="0" w:color="auto"/>
          </w:divBdr>
        </w:div>
        <w:div w:id="133715748">
          <w:marLeft w:val="0"/>
          <w:marRight w:val="0"/>
          <w:marTop w:val="0"/>
          <w:marBottom w:val="0"/>
          <w:divBdr>
            <w:top w:val="none" w:sz="0" w:space="0" w:color="auto"/>
            <w:left w:val="none" w:sz="0" w:space="0" w:color="auto"/>
            <w:bottom w:val="none" w:sz="0" w:space="0" w:color="auto"/>
            <w:right w:val="none" w:sz="0" w:space="0" w:color="auto"/>
          </w:divBdr>
        </w:div>
        <w:div w:id="135530517">
          <w:marLeft w:val="0"/>
          <w:marRight w:val="0"/>
          <w:marTop w:val="0"/>
          <w:marBottom w:val="0"/>
          <w:divBdr>
            <w:top w:val="none" w:sz="0" w:space="0" w:color="auto"/>
            <w:left w:val="none" w:sz="0" w:space="0" w:color="auto"/>
            <w:bottom w:val="none" w:sz="0" w:space="0" w:color="auto"/>
            <w:right w:val="none" w:sz="0" w:space="0" w:color="auto"/>
          </w:divBdr>
        </w:div>
        <w:div w:id="136382573">
          <w:marLeft w:val="0"/>
          <w:marRight w:val="0"/>
          <w:marTop w:val="0"/>
          <w:marBottom w:val="0"/>
          <w:divBdr>
            <w:top w:val="none" w:sz="0" w:space="0" w:color="auto"/>
            <w:left w:val="none" w:sz="0" w:space="0" w:color="auto"/>
            <w:bottom w:val="none" w:sz="0" w:space="0" w:color="auto"/>
            <w:right w:val="none" w:sz="0" w:space="0" w:color="auto"/>
          </w:divBdr>
        </w:div>
        <w:div w:id="141973910">
          <w:marLeft w:val="0"/>
          <w:marRight w:val="0"/>
          <w:marTop w:val="0"/>
          <w:marBottom w:val="0"/>
          <w:divBdr>
            <w:top w:val="none" w:sz="0" w:space="0" w:color="auto"/>
            <w:left w:val="none" w:sz="0" w:space="0" w:color="auto"/>
            <w:bottom w:val="none" w:sz="0" w:space="0" w:color="auto"/>
            <w:right w:val="none" w:sz="0" w:space="0" w:color="auto"/>
          </w:divBdr>
        </w:div>
        <w:div w:id="161288218">
          <w:marLeft w:val="0"/>
          <w:marRight w:val="0"/>
          <w:marTop w:val="0"/>
          <w:marBottom w:val="0"/>
          <w:divBdr>
            <w:top w:val="none" w:sz="0" w:space="0" w:color="auto"/>
            <w:left w:val="none" w:sz="0" w:space="0" w:color="auto"/>
            <w:bottom w:val="none" w:sz="0" w:space="0" w:color="auto"/>
            <w:right w:val="none" w:sz="0" w:space="0" w:color="auto"/>
          </w:divBdr>
        </w:div>
        <w:div w:id="167912394">
          <w:marLeft w:val="0"/>
          <w:marRight w:val="0"/>
          <w:marTop w:val="0"/>
          <w:marBottom w:val="0"/>
          <w:divBdr>
            <w:top w:val="none" w:sz="0" w:space="0" w:color="auto"/>
            <w:left w:val="none" w:sz="0" w:space="0" w:color="auto"/>
            <w:bottom w:val="none" w:sz="0" w:space="0" w:color="auto"/>
            <w:right w:val="none" w:sz="0" w:space="0" w:color="auto"/>
          </w:divBdr>
        </w:div>
        <w:div w:id="183402323">
          <w:marLeft w:val="0"/>
          <w:marRight w:val="0"/>
          <w:marTop w:val="0"/>
          <w:marBottom w:val="0"/>
          <w:divBdr>
            <w:top w:val="none" w:sz="0" w:space="0" w:color="auto"/>
            <w:left w:val="none" w:sz="0" w:space="0" w:color="auto"/>
            <w:bottom w:val="none" w:sz="0" w:space="0" w:color="auto"/>
            <w:right w:val="none" w:sz="0" w:space="0" w:color="auto"/>
          </w:divBdr>
        </w:div>
        <w:div w:id="187330764">
          <w:marLeft w:val="0"/>
          <w:marRight w:val="0"/>
          <w:marTop w:val="0"/>
          <w:marBottom w:val="0"/>
          <w:divBdr>
            <w:top w:val="none" w:sz="0" w:space="0" w:color="auto"/>
            <w:left w:val="none" w:sz="0" w:space="0" w:color="auto"/>
            <w:bottom w:val="none" w:sz="0" w:space="0" w:color="auto"/>
            <w:right w:val="none" w:sz="0" w:space="0" w:color="auto"/>
          </w:divBdr>
        </w:div>
        <w:div w:id="205605236">
          <w:marLeft w:val="0"/>
          <w:marRight w:val="0"/>
          <w:marTop w:val="0"/>
          <w:marBottom w:val="0"/>
          <w:divBdr>
            <w:top w:val="none" w:sz="0" w:space="0" w:color="auto"/>
            <w:left w:val="none" w:sz="0" w:space="0" w:color="auto"/>
            <w:bottom w:val="none" w:sz="0" w:space="0" w:color="auto"/>
            <w:right w:val="none" w:sz="0" w:space="0" w:color="auto"/>
          </w:divBdr>
        </w:div>
        <w:div w:id="229465993">
          <w:marLeft w:val="0"/>
          <w:marRight w:val="0"/>
          <w:marTop w:val="0"/>
          <w:marBottom w:val="0"/>
          <w:divBdr>
            <w:top w:val="none" w:sz="0" w:space="0" w:color="auto"/>
            <w:left w:val="none" w:sz="0" w:space="0" w:color="auto"/>
            <w:bottom w:val="none" w:sz="0" w:space="0" w:color="auto"/>
            <w:right w:val="none" w:sz="0" w:space="0" w:color="auto"/>
          </w:divBdr>
        </w:div>
        <w:div w:id="232083037">
          <w:marLeft w:val="0"/>
          <w:marRight w:val="0"/>
          <w:marTop w:val="0"/>
          <w:marBottom w:val="0"/>
          <w:divBdr>
            <w:top w:val="none" w:sz="0" w:space="0" w:color="auto"/>
            <w:left w:val="none" w:sz="0" w:space="0" w:color="auto"/>
            <w:bottom w:val="none" w:sz="0" w:space="0" w:color="auto"/>
            <w:right w:val="none" w:sz="0" w:space="0" w:color="auto"/>
          </w:divBdr>
        </w:div>
        <w:div w:id="248541510">
          <w:marLeft w:val="0"/>
          <w:marRight w:val="0"/>
          <w:marTop w:val="0"/>
          <w:marBottom w:val="0"/>
          <w:divBdr>
            <w:top w:val="none" w:sz="0" w:space="0" w:color="auto"/>
            <w:left w:val="none" w:sz="0" w:space="0" w:color="auto"/>
            <w:bottom w:val="none" w:sz="0" w:space="0" w:color="auto"/>
            <w:right w:val="none" w:sz="0" w:space="0" w:color="auto"/>
          </w:divBdr>
        </w:div>
        <w:div w:id="265381346">
          <w:marLeft w:val="0"/>
          <w:marRight w:val="0"/>
          <w:marTop w:val="0"/>
          <w:marBottom w:val="0"/>
          <w:divBdr>
            <w:top w:val="none" w:sz="0" w:space="0" w:color="auto"/>
            <w:left w:val="none" w:sz="0" w:space="0" w:color="auto"/>
            <w:bottom w:val="none" w:sz="0" w:space="0" w:color="auto"/>
            <w:right w:val="none" w:sz="0" w:space="0" w:color="auto"/>
          </w:divBdr>
        </w:div>
        <w:div w:id="284965233">
          <w:marLeft w:val="0"/>
          <w:marRight w:val="0"/>
          <w:marTop w:val="0"/>
          <w:marBottom w:val="0"/>
          <w:divBdr>
            <w:top w:val="none" w:sz="0" w:space="0" w:color="auto"/>
            <w:left w:val="none" w:sz="0" w:space="0" w:color="auto"/>
            <w:bottom w:val="none" w:sz="0" w:space="0" w:color="auto"/>
            <w:right w:val="none" w:sz="0" w:space="0" w:color="auto"/>
          </w:divBdr>
        </w:div>
        <w:div w:id="291835534">
          <w:marLeft w:val="0"/>
          <w:marRight w:val="0"/>
          <w:marTop w:val="0"/>
          <w:marBottom w:val="0"/>
          <w:divBdr>
            <w:top w:val="none" w:sz="0" w:space="0" w:color="auto"/>
            <w:left w:val="none" w:sz="0" w:space="0" w:color="auto"/>
            <w:bottom w:val="none" w:sz="0" w:space="0" w:color="auto"/>
            <w:right w:val="none" w:sz="0" w:space="0" w:color="auto"/>
          </w:divBdr>
        </w:div>
        <w:div w:id="292833214">
          <w:marLeft w:val="0"/>
          <w:marRight w:val="0"/>
          <w:marTop w:val="0"/>
          <w:marBottom w:val="0"/>
          <w:divBdr>
            <w:top w:val="none" w:sz="0" w:space="0" w:color="auto"/>
            <w:left w:val="none" w:sz="0" w:space="0" w:color="auto"/>
            <w:bottom w:val="none" w:sz="0" w:space="0" w:color="auto"/>
            <w:right w:val="none" w:sz="0" w:space="0" w:color="auto"/>
          </w:divBdr>
        </w:div>
        <w:div w:id="292909086">
          <w:marLeft w:val="0"/>
          <w:marRight w:val="0"/>
          <w:marTop w:val="0"/>
          <w:marBottom w:val="0"/>
          <w:divBdr>
            <w:top w:val="none" w:sz="0" w:space="0" w:color="auto"/>
            <w:left w:val="none" w:sz="0" w:space="0" w:color="auto"/>
            <w:bottom w:val="none" w:sz="0" w:space="0" w:color="auto"/>
            <w:right w:val="none" w:sz="0" w:space="0" w:color="auto"/>
          </w:divBdr>
        </w:div>
        <w:div w:id="297802464">
          <w:marLeft w:val="0"/>
          <w:marRight w:val="0"/>
          <w:marTop w:val="0"/>
          <w:marBottom w:val="0"/>
          <w:divBdr>
            <w:top w:val="none" w:sz="0" w:space="0" w:color="auto"/>
            <w:left w:val="none" w:sz="0" w:space="0" w:color="auto"/>
            <w:bottom w:val="none" w:sz="0" w:space="0" w:color="auto"/>
            <w:right w:val="none" w:sz="0" w:space="0" w:color="auto"/>
          </w:divBdr>
        </w:div>
        <w:div w:id="329258588">
          <w:marLeft w:val="0"/>
          <w:marRight w:val="0"/>
          <w:marTop w:val="0"/>
          <w:marBottom w:val="0"/>
          <w:divBdr>
            <w:top w:val="none" w:sz="0" w:space="0" w:color="auto"/>
            <w:left w:val="none" w:sz="0" w:space="0" w:color="auto"/>
            <w:bottom w:val="none" w:sz="0" w:space="0" w:color="auto"/>
            <w:right w:val="none" w:sz="0" w:space="0" w:color="auto"/>
          </w:divBdr>
        </w:div>
        <w:div w:id="338435957">
          <w:marLeft w:val="0"/>
          <w:marRight w:val="0"/>
          <w:marTop w:val="0"/>
          <w:marBottom w:val="0"/>
          <w:divBdr>
            <w:top w:val="none" w:sz="0" w:space="0" w:color="auto"/>
            <w:left w:val="none" w:sz="0" w:space="0" w:color="auto"/>
            <w:bottom w:val="none" w:sz="0" w:space="0" w:color="auto"/>
            <w:right w:val="none" w:sz="0" w:space="0" w:color="auto"/>
          </w:divBdr>
        </w:div>
        <w:div w:id="356086249">
          <w:marLeft w:val="0"/>
          <w:marRight w:val="0"/>
          <w:marTop w:val="0"/>
          <w:marBottom w:val="0"/>
          <w:divBdr>
            <w:top w:val="none" w:sz="0" w:space="0" w:color="auto"/>
            <w:left w:val="none" w:sz="0" w:space="0" w:color="auto"/>
            <w:bottom w:val="none" w:sz="0" w:space="0" w:color="auto"/>
            <w:right w:val="none" w:sz="0" w:space="0" w:color="auto"/>
          </w:divBdr>
        </w:div>
        <w:div w:id="362948266">
          <w:marLeft w:val="0"/>
          <w:marRight w:val="0"/>
          <w:marTop w:val="0"/>
          <w:marBottom w:val="0"/>
          <w:divBdr>
            <w:top w:val="none" w:sz="0" w:space="0" w:color="auto"/>
            <w:left w:val="none" w:sz="0" w:space="0" w:color="auto"/>
            <w:bottom w:val="none" w:sz="0" w:space="0" w:color="auto"/>
            <w:right w:val="none" w:sz="0" w:space="0" w:color="auto"/>
          </w:divBdr>
        </w:div>
        <w:div w:id="377631195">
          <w:marLeft w:val="0"/>
          <w:marRight w:val="0"/>
          <w:marTop w:val="0"/>
          <w:marBottom w:val="0"/>
          <w:divBdr>
            <w:top w:val="none" w:sz="0" w:space="0" w:color="auto"/>
            <w:left w:val="none" w:sz="0" w:space="0" w:color="auto"/>
            <w:bottom w:val="none" w:sz="0" w:space="0" w:color="auto"/>
            <w:right w:val="none" w:sz="0" w:space="0" w:color="auto"/>
          </w:divBdr>
        </w:div>
        <w:div w:id="402988136">
          <w:marLeft w:val="0"/>
          <w:marRight w:val="0"/>
          <w:marTop w:val="0"/>
          <w:marBottom w:val="0"/>
          <w:divBdr>
            <w:top w:val="none" w:sz="0" w:space="0" w:color="auto"/>
            <w:left w:val="none" w:sz="0" w:space="0" w:color="auto"/>
            <w:bottom w:val="none" w:sz="0" w:space="0" w:color="auto"/>
            <w:right w:val="none" w:sz="0" w:space="0" w:color="auto"/>
          </w:divBdr>
        </w:div>
        <w:div w:id="416365697">
          <w:marLeft w:val="0"/>
          <w:marRight w:val="0"/>
          <w:marTop w:val="0"/>
          <w:marBottom w:val="0"/>
          <w:divBdr>
            <w:top w:val="none" w:sz="0" w:space="0" w:color="auto"/>
            <w:left w:val="none" w:sz="0" w:space="0" w:color="auto"/>
            <w:bottom w:val="none" w:sz="0" w:space="0" w:color="auto"/>
            <w:right w:val="none" w:sz="0" w:space="0" w:color="auto"/>
          </w:divBdr>
        </w:div>
        <w:div w:id="423691717">
          <w:marLeft w:val="0"/>
          <w:marRight w:val="0"/>
          <w:marTop w:val="0"/>
          <w:marBottom w:val="0"/>
          <w:divBdr>
            <w:top w:val="none" w:sz="0" w:space="0" w:color="auto"/>
            <w:left w:val="none" w:sz="0" w:space="0" w:color="auto"/>
            <w:bottom w:val="none" w:sz="0" w:space="0" w:color="auto"/>
            <w:right w:val="none" w:sz="0" w:space="0" w:color="auto"/>
          </w:divBdr>
        </w:div>
        <w:div w:id="424961918">
          <w:marLeft w:val="0"/>
          <w:marRight w:val="0"/>
          <w:marTop w:val="0"/>
          <w:marBottom w:val="0"/>
          <w:divBdr>
            <w:top w:val="none" w:sz="0" w:space="0" w:color="auto"/>
            <w:left w:val="none" w:sz="0" w:space="0" w:color="auto"/>
            <w:bottom w:val="none" w:sz="0" w:space="0" w:color="auto"/>
            <w:right w:val="none" w:sz="0" w:space="0" w:color="auto"/>
          </w:divBdr>
        </w:div>
        <w:div w:id="430322715">
          <w:marLeft w:val="0"/>
          <w:marRight w:val="0"/>
          <w:marTop w:val="0"/>
          <w:marBottom w:val="0"/>
          <w:divBdr>
            <w:top w:val="none" w:sz="0" w:space="0" w:color="auto"/>
            <w:left w:val="none" w:sz="0" w:space="0" w:color="auto"/>
            <w:bottom w:val="none" w:sz="0" w:space="0" w:color="auto"/>
            <w:right w:val="none" w:sz="0" w:space="0" w:color="auto"/>
          </w:divBdr>
        </w:div>
        <w:div w:id="452678703">
          <w:marLeft w:val="0"/>
          <w:marRight w:val="0"/>
          <w:marTop w:val="0"/>
          <w:marBottom w:val="0"/>
          <w:divBdr>
            <w:top w:val="none" w:sz="0" w:space="0" w:color="auto"/>
            <w:left w:val="none" w:sz="0" w:space="0" w:color="auto"/>
            <w:bottom w:val="none" w:sz="0" w:space="0" w:color="auto"/>
            <w:right w:val="none" w:sz="0" w:space="0" w:color="auto"/>
          </w:divBdr>
        </w:div>
        <w:div w:id="482821189">
          <w:marLeft w:val="0"/>
          <w:marRight w:val="0"/>
          <w:marTop w:val="0"/>
          <w:marBottom w:val="0"/>
          <w:divBdr>
            <w:top w:val="none" w:sz="0" w:space="0" w:color="auto"/>
            <w:left w:val="none" w:sz="0" w:space="0" w:color="auto"/>
            <w:bottom w:val="none" w:sz="0" w:space="0" w:color="auto"/>
            <w:right w:val="none" w:sz="0" w:space="0" w:color="auto"/>
          </w:divBdr>
        </w:div>
        <w:div w:id="483395567">
          <w:marLeft w:val="0"/>
          <w:marRight w:val="0"/>
          <w:marTop w:val="0"/>
          <w:marBottom w:val="0"/>
          <w:divBdr>
            <w:top w:val="none" w:sz="0" w:space="0" w:color="auto"/>
            <w:left w:val="none" w:sz="0" w:space="0" w:color="auto"/>
            <w:bottom w:val="none" w:sz="0" w:space="0" w:color="auto"/>
            <w:right w:val="none" w:sz="0" w:space="0" w:color="auto"/>
          </w:divBdr>
        </w:div>
        <w:div w:id="495920809">
          <w:marLeft w:val="0"/>
          <w:marRight w:val="0"/>
          <w:marTop w:val="0"/>
          <w:marBottom w:val="0"/>
          <w:divBdr>
            <w:top w:val="none" w:sz="0" w:space="0" w:color="auto"/>
            <w:left w:val="none" w:sz="0" w:space="0" w:color="auto"/>
            <w:bottom w:val="none" w:sz="0" w:space="0" w:color="auto"/>
            <w:right w:val="none" w:sz="0" w:space="0" w:color="auto"/>
          </w:divBdr>
        </w:div>
        <w:div w:id="521937468">
          <w:marLeft w:val="0"/>
          <w:marRight w:val="0"/>
          <w:marTop w:val="0"/>
          <w:marBottom w:val="0"/>
          <w:divBdr>
            <w:top w:val="none" w:sz="0" w:space="0" w:color="auto"/>
            <w:left w:val="none" w:sz="0" w:space="0" w:color="auto"/>
            <w:bottom w:val="none" w:sz="0" w:space="0" w:color="auto"/>
            <w:right w:val="none" w:sz="0" w:space="0" w:color="auto"/>
          </w:divBdr>
        </w:div>
        <w:div w:id="528228313">
          <w:marLeft w:val="0"/>
          <w:marRight w:val="0"/>
          <w:marTop w:val="0"/>
          <w:marBottom w:val="0"/>
          <w:divBdr>
            <w:top w:val="none" w:sz="0" w:space="0" w:color="auto"/>
            <w:left w:val="none" w:sz="0" w:space="0" w:color="auto"/>
            <w:bottom w:val="none" w:sz="0" w:space="0" w:color="auto"/>
            <w:right w:val="none" w:sz="0" w:space="0" w:color="auto"/>
          </w:divBdr>
        </w:div>
        <w:div w:id="540631394">
          <w:marLeft w:val="0"/>
          <w:marRight w:val="0"/>
          <w:marTop w:val="0"/>
          <w:marBottom w:val="0"/>
          <w:divBdr>
            <w:top w:val="none" w:sz="0" w:space="0" w:color="auto"/>
            <w:left w:val="none" w:sz="0" w:space="0" w:color="auto"/>
            <w:bottom w:val="none" w:sz="0" w:space="0" w:color="auto"/>
            <w:right w:val="none" w:sz="0" w:space="0" w:color="auto"/>
          </w:divBdr>
        </w:div>
        <w:div w:id="547690519">
          <w:marLeft w:val="0"/>
          <w:marRight w:val="0"/>
          <w:marTop w:val="0"/>
          <w:marBottom w:val="0"/>
          <w:divBdr>
            <w:top w:val="none" w:sz="0" w:space="0" w:color="auto"/>
            <w:left w:val="none" w:sz="0" w:space="0" w:color="auto"/>
            <w:bottom w:val="none" w:sz="0" w:space="0" w:color="auto"/>
            <w:right w:val="none" w:sz="0" w:space="0" w:color="auto"/>
          </w:divBdr>
        </w:div>
        <w:div w:id="579213527">
          <w:marLeft w:val="0"/>
          <w:marRight w:val="0"/>
          <w:marTop w:val="0"/>
          <w:marBottom w:val="0"/>
          <w:divBdr>
            <w:top w:val="none" w:sz="0" w:space="0" w:color="auto"/>
            <w:left w:val="none" w:sz="0" w:space="0" w:color="auto"/>
            <w:bottom w:val="none" w:sz="0" w:space="0" w:color="auto"/>
            <w:right w:val="none" w:sz="0" w:space="0" w:color="auto"/>
          </w:divBdr>
        </w:div>
        <w:div w:id="579485480">
          <w:marLeft w:val="0"/>
          <w:marRight w:val="0"/>
          <w:marTop w:val="0"/>
          <w:marBottom w:val="0"/>
          <w:divBdr>
            <w:top w:val="none" w:sz="0" w:space="0" w:color="auto"/>
            <w:left w:val="none" w:sz="0" w:space="0" w:color="auto"/>
            <w:bottom w:val="none" w:sz="0" w:space="0" w:color="auto"/>
            <w:right w:val="none" w:sz="0" w:space="0" w:color="auto"/>
          </w:divBdr>
        </w:div>
        <w:div w:id="594095665">
          <w:marLeft w:val="0"/>
          <w:marRight w:val="0"/>
          <w:marTop w:val="0"/>
          <w:marBottom w:val="0"/>
          <w:divBdr>
            <w:top w:val="none" w:sz="0" w:space="0" w:color="auto"/>
            <w:left w:val="none" w:sz="0" w:space="0" w:color="auto"/>
            <w:bottom w:val="none" w:sz="0" w:space="0" w:color="auto"/>
            <w:right w:val="none" w:sz="0" w:space="0" w:color="auto"/>
          </w:divBdr>
        </w:div>
        <w:div w:id="596014855">
          <w:marLeft w:val="0"/>
          <w:marRight w:val="0"/>
          <w:marTop w:val="0"/>
          <w:marBottom w:val="0"/>
          <w:divBdr>
            <w:top w:val="none" w:sz="0" w:space="0" w:color="auto"/>
            <w:left w:val="none" w:sz="0" w:space="0" w:color="auto"/>
            <w:bottom w:val="none" w:sz="0" w:space="0" w:color="auto"/>
            <w:right w:val="none" w:sz="0" w:space="0" w:color="auto"/>
          </w:divBdr>
        </w:div>
        <w:div w:id="598638549">
          <w:marLeft w:val="0"/>
          <w:marRight w:val="0"/>
          <w:marTop w:val="0"/>
          <w:marBottom w:val="0"/>
          <w:divBdr>
            <w:top w:val="none" w:sz="0" w:space="0" w:color="auto"/>
            <w:left w:val="none" w:sz="0" w:space="0" w:color="auto"/>
            <w:bottom w:val="none" w:sz="0" w:space="0" w:color="auto"/>
            <w:right w:val="none" w:sz="0" w:space="0" w:color="auto"/>
          </w:divBdr>
        </w:div>
        <w:div w:id="604652640">
          <w:marLeft w:val="0"/>
          <w:marRight w:val="0"/>
          <w:marTop w:val="0"/>
          <w:marBottom w:val="0"/>
          <w:divBdr>
            <w:top w:val="none" w:sz="0" w:space="0" w:color="auto"/>
            <w:left w:val="none" w:sz="0" w:space="0" w:color="auto"/>
            <w:bottom w:val="none" w:sz="0" w:space="0" w:color="auto"/>
            <w:right w:val="none" w:sz="0" w:space="0" w:color="auto"/>
          </w:divBdr>
        </w:div>
        <w:div w:id="607470851">
          <w:marLeft w:val="0"/>
          <w:marRight w:val="0"/>
          <w:marTop w:val="0"/>
          <w:marBottom w:val="0"/>
          <w:divBdr>
            <w:top w:val="none" w:sz="0" w:space="0" w:color="auto"/>
            <w:left w:val="none" w:sz="0" w:space="0" w:color="auto"/>
            <w:bottom w:val="none" w:sz="0" w:space="0" w:color="auto"/>
            <w:right w:val="none" w:sz="0" w:space="0" w:color="auto"/>
          </w:divBdr>
        </w:div>
        <w:div w:id="614562717">
          <w:marLeft w:val="0"/>
          <w:marRight w:val="0"/>
          <w:marTop w:val="0"/>
          <w:marBottom w:val="0"/>
          <w:divBdr>
            <w:top w:val="none" w:sz="0" w:space="0" w:color="auto"/>
            <w:left w:val="none" w:sz="0" w:space="0" w:color="auto"/>
            <w:bottom w:val="none" w:sz="0" w:space="0" w:color="auto"/>
            <w:right w:val="none" w:sz="0" w:space="0" w:color="auto"/>
          </w:divBdr>
        </w:div>
        <w:div w:id="625237058">
          <w:marLeft w:val="0"/>
          <w:marRight w:val="0"/>
          <w:marTop w:val="0"/>
          <w:marBottom w:val="0"/>
          <w:divBdr>
            <w:top w:val="none" w:sz="0" w:space="0" w:color="auto"/>
            <w:left w:val="none" w:sz="0" w:space="0" w:color="auto"/>
            <w:bottom w:val="none" w:sz="0" w:space="0" w:color="auto"/>
            <w:right w:val="none" w:sz="0" w:space="0" w:color="auto"/>
          </w:divBdr>
        </w:div>
        <w:div w:id="651761381">
          <w:marLeft w:val="0"/>
          <w:marRight w:val="0"/>
          <w:marTop w:val="0"/>
          <w:marBottom w:val="0"/>
          <w:divBdr>
            <w:top w:val="none" w:sz="0" w:space="0" w:color="auto"/>
            <w:left w:val="none" w:sz="0" w:space="0" w:color="auto"/>
            <w:bottom w:val="none" w:sz="0" w:space="0" w:color="auto"/>
            <w:right w:val="none" w:sz="0" w:space="0" w:color="auto"/>
          </w:divBdr>
        </w:div>
        <w:div w:id="655643048">
          <w:marLeft w:val="0"/>
          <w:marRight w:val="0"/>
          <w:marTop w:val="0"/>
          <w:marBottom w:val="0"/>
          <w:divBdr>
            <w:top w:val="none" w:sz="0" w:space="0" w:color="auto"/>
            <w:left w:val="none" w:sz="0" w:space="0" w:color="auto"/>
            <w:bottom w:val="none" w:sz="0" w:space="0" w:color="auto"/>
            <w:right w:val="none" w:sz="0" w:space="0" w:color="auto"/>
          </w:divBdr>
        </w:div>
        <w:div w:id="684212235">
          <w:marLeft w:val="0"/>
          <w:marRight w:val="0"/>
          <w:marTop w:val="0"/>
          <w:marBottom w:val="0"/>
          <w:divBdr>
            <w:top w:val="none" w:sz="0" w:space="0" w:color="auto"/>
            <w:left w:val="none" w:sz="0" w:space="0" w:color="auto"/>
            <w:bottom w:val="none" w:sz="0" w:space="0" w:color="auto"/>
            <w:right w:val="none" w:sz="0" w:space="0" w:color="auto"/>
          </w:divBdr>
        </w:div>
        <w:div w:id="688987794">
          <w:marLeft w:val="0"/>
          <w:marRight w:val="0"/>
          <w:marTop w:val="0"/>
          <w:marBottom w:val="0"/>
          <w:divBdr>
            <w:top w:val="none" w:sz="0" w:space="0" w:color="auto"/>
            <w:left w:val="none" w:sz="0" w:space="0" w:color="auto"/>
            <w:bottom w:val="none" w:sz="0" w:space="0" w:color="auto"/>
            <w:right w:val="none" w:sz="0" w:space="0" w:color="auto"/>
          </w:divBdr>
        </w:div>
        <w:div w:id="691420262">
          <w:marLeft w:val="0"/>
          <w:marRight w:val="0"/>
          <w:marTop w:val="0"/>
          <w:marBottom w:val="0"/>
          <w:divBdr>
            <w:top w:val="none" w:sz="0" w:space="0" w:color="auto"/>
            <w:left w:val="none" w:sz="0" w:space="0" w:color="auto"/>
            <w:bottom w:val="none" w:sz="0" w:space="0" w:color="auto"/>
            <w:right w:val="none" w:sz="0" w:space="0" w:color="auto"/>
          </w:divBdr>
        </w:div>
        <w:div w:id="701174146">
          <w:marLeft w:val="0"/>
          <w:marRight w:val="0"/>
          <w:marTop w:val="0"/>
          <w:marBottom w:val="0"/>
          <w:divBdr>
            <w:top w:val="none" w:sz="0" w:space="0" w:color="auto"/>
            <w:left w:val="none" w:sz="0" w:space="0" w:color="auto"/>
            <w:bottom w:val="none" w:sz="0" w:space="0" w:color="auto"/>
            <w:right w:val="none" w:sz="0" w:space="0" w:color="auto"/>
          </w:divBdr>
        </w:div>
        <w:div w:id="711883321">
          <w:marLeft w:val="0"/>
          <w:marRight w:val="0"/>
          <w:marTop w:val="0"/>
          <w:marBottom w:val="0"/>
          <w:divBdr>
            <w:top w:val="none" w:sz="0" w:space="0" w:color="auto"/>
            <w:left w:val="none" w:sz="0" w:space="0" w:color="auto"/>
            <w:bottom w:val="none" w:sz="0" w:space="0" w:color="auto"/>
            <w:right w:val="none" w:sz="0" w:space="0" w:color="auto"/>
          </w:divBdr>
        </w:div>
        <w:div w:id="711925763">
          <w:marLeft w:val="0"/>
          <w:marRight w:val="0"/>
          <w:marTop w:val="0"/>
          <w:marBottom w:val="0"/>
          <w:divBdr>
            <w:top w:val="none" w:sz="0" w:space="0" w:color="auto"/>
            <w:left w:val="none" w:sz="0" w:space="0" w:color="auto"/>
            <w:bottom w:val="none" w:sz="0" w:space="0" w:color="auto"/>
            <w:right w:val="none" w:sz="0" w:space="0" w:color="auto"/>
          </w:divBdr>
        </w:div>
        <w:div w:id="762721855">
          <w:marLeft w:val="0"/>
          <w:marRight w:val="0"/>
          <w:marTop w:val="0"/>
          <w:marBottom w:val="0"/>
          <w:divBdr>
            <w:top w:val="none" w:sz="0" w:space="0" w:color="auto"/>
            <w:left w:val="none" w:sz="0" w:space="0" w:color="auto"/>
            <w:bottom w:val="none" w:sz="0" w:space="0" w:color="auto"/>
            <w:right w:val="none" w:sz="0" w:space="0" w:color="auto"/>
          </w:divBdr>
        </w:div>
        <w:div w:id="763234406">
          <w:marLeft w:val="0"/>
          <w:marRight w:val="0"/>
          <w:marTop w:val="0"/>
          <w:marBottom w:val="0"/>
          <w:divBdr>
            <w:top w:val="none" w:sz="0" w:space="0" w:color="auto"/>
            <w:left w:val="none" w:sz="0" w:space="0" w:color="auto"/>
            <w:bottom w:val="none" w:sz="0" w:space="0" w:color="auto"/>
            <w:right w:val="none" w:sz="0" w:space="0" w:color="auto"/>
          </w:divBdr>
        </w:div>
        <w:div w:id="781729007">
          <w:marLeft w:val="0"/>
          <w:marRight w:val="0"/>
          <w:marTop w:val="0"/>
          <w:marBottom w:val="0"/>
          <w:divBdr>
            <w:top w:val="none" w:sz="0" w:space="0" w:color="auto"/>
            <w:left w:val="none" w:sz="0" w:space="0" w:color="auto"/>
            <w:bottom w:val="none" w:sz="0" w:space="0" w:color="auto"/>
            <w:right w:val="none" w:sz="0" w:space="0" w:color="auto"/>
          </w:divBdr>
        </w:div>
        <w:div w:id="798693194">
          <w:marLeft w:val="0"/>
          <w:marRight w:val="0"/>
          <w:marTop w:val="0"/>
          <w:marBottom w:val="0"/>
          <w:divBdr>
            <w:top w:val="none" w:sz="0" w:space="0" w:color="auto"/>
            <w:left w:val="none" w:sz="0" w:space="0" w:color="auto"/>
            <w:bottom w:val="none" w:sz="0" w:space="0" w:color="auto"/>
            <w:right w:val="none" w:sz="0" w:space="0" w:color="auto"/>
          </w:divBdr>
        </w:div>
        <w:div w:id="804007233">
          <w:marLeft w:val="0"/>
          <w:marRight w:val="0"/>
          <w:marTop w:val="0"/>
          <w:marBottom w:val="0"/>
          <w:divBdr>
            <w:top w:val="none" w:sz="0" w:space="0" w:color="auto"/>
            <w:left w:val="none" w:sz="0" w:space="0" w:color="auto"/>
            <w:bottom w:val="none" w:sz="0" w:space="0" w:color="auto"/>
            <w:right w:val="none" w:sz="0" w:space="0" w:color="auto"/>
          </w:divBdr>
        </w:div>
        <w:div w:id="804735292">
          <w:marLeft w:val="0"/>
          <w:marRight w:val="0"/>
          <w:marTop w:val="0"/>
          <w:marBottom w:val="0"/>
          <w:divBdr>
            <w:top w:val="none" w:sz="0" w:space="0" w:color="auto"/>
            <w:left w:val="none" w:sz="0" w:space="0" w:color="auto"/>
            <w:bottom w:val="none" w:sz="0" w:space="0" w:color="auto"/>
            <w:right w:val="none" w:sz="0" w:space="0" w:color="auto"/>
          </w:divBdr>
        </w:div>
        <w:div w:id="820543098">
          <w:marLeft w:val="0"/>
          <w:marRight w:val="0"/>
          <w:marTop w:val="0"/>
          <w:marBottom w:val="0"/>
          <w:divBdr>
            <w:top w:val="none" w:sz="0" w:space="0" w:color="auto"/>
            <w:left w:val="none" w:sz="0" w:space="0" w:color="auto"/>
            <w:bottom w:val="none" w:sz="0" w:space="0" w:color="auto"/>
            <w:right w:val="none" w:sz="0" w:space="0" w:color="auto"/>
          </w:divBdr>
        </w:div>
        <w:div w:id="838732166">
          <w:marLeft w:val="0"/>
          <w:marRight w:val="0"/>
          <w:marTop w:val="0"/>
          <w:marBottom w:val="0"/>
          <w:divBdr>
            <w:top w:val="none" w:sz="0" w:space="0" w:color="auto"/>
            <w:left w:val="none" w:sz="0" w:space="0" w:color="auto"/>
            <w:bottom w:val="none" w:sz="0" w:space="0" w:color="auto"/>
            <w:right w:val="none" w:sz="0" w:space="0" w:color="auto"/>
          </w:divBdr>
        </w:div>
        <w:div w:id="854197428">
          <w:marLeft w:val="0"/>
          <w:marRight w:val="0"/>
          <w:marTop w:val="0"/>
          <w:marBottom w:val="0"/>
          <w:divBdr>
            <w:top w:val="none" w:sz="0" w:space="0" w:color="auto"/>
            <w:left w:val="none" w:sz="0" w:space="0" w:color="auto"/>
            <w:bottom w:val="none" w:sz="0" w:space="0" w:color="auto"/>
            <w:right w:val="none" w:sz="0" w:space="0" w:color="auto"/>
          </w:divBdr>
        </w:div>
        <w:div w:id="856961316">
          <w:marLeft w:val="0"/>
          <w:marRight w:val="0"/>
          <w:marTop w:val="0"/>
          <w:marBottom w:val="0"/>
          <w:divBdr>
            <w:top w:val="none" w:sz="0" w:space="0" w:color="auto"/>
            <w:left w:val="none" w:sz="0" w:space="0" w:color="auto"/>
            <w:bottom w:val="none" w:sz="0" w:space="0" w:color="auto"/>
            <w:right w:val="none" w:sz="0" w:space="0" w:color="auto"/>
          </w:divBdr>
        </w:div>
        <w:div w:id="872110293">
          <w:marLeft w:val="0"/>
          <w:marRight w:val="0"/>
          <w:marTop w:val="0"/>
          <w:marBottom w:val="0"/>
          <w:divBdr>
            <w:top w:val="none" w:sz="0" w:space="0" w:color="auto"/>
            <w:left w:val="none" w:sz="0" w:space="0" w:color="auto"/>
            <w:bottom w:val="none" w:sz="0" w:space="0" w:color="auto"/>
            <w:right w:val="none" w:sz="0" w:space="0" w:color="auto"/>
          </w:divBdr>
        </w:div>
        <w:div w:id="881091413">
          <w:marLeft w:val="0"/>
          <w:marRight w:val="0"/>
          <w:marTop w:val="0"/>
          <w:marBottom w:val="0"/>
          <w:divBdr>
            <w:top w:val="none" w:sz="0" w:space="0" w:color="auto"/>
            <w:left w:val="none" w:sz="0" w:space="0" w:color="auto"/>
            <w:bottom w:val="none" w:sz="0" w:space="0" w:color="auto"/>
            <w:right w:val="none" w:sz="0" w:space="0" w:color="auto"/>
          </w:divBdr>
        </w:div>
        <w:div w:id="885874835">
          <w:marLeft w:val="0"/>
          <w:marRight w:val="0"/>
          <w:marTop w:val="0"/>
          <w:marBottom w:val="0"/>
          <w:divBdr>
            <w:top w:val="none" w:sz="0" w:space="0" w:color="auto"/>
            <w:left w:val="none" w:sz="0" w:space="0" w:color="auto"/>
            <w:bottom w:val="none" w:sz="0" w:space="0" w:color="auto"/>
            <w:right w:val="none" w:sz="0" w:space="0" w:color="auto"/>
          </w:divBdr>
        </w:div>
        <w:div w:id="892430444">
          <w:marLeft w:val="0"/>
          <w:marRight w:val="0"/>
          <w:marTop w:val="0"/>
          <w:marBottom w:val="0"/>
          <w:divBdr>
            <w:top w:val="none" w:sz="0" w:space="0" w:color="auto"/>
            <w:left w:val="none" w:sz="0" w:space="0" w:color="auto"/>
            <w:bottom w:val="none" w:sz="0" w:space="0" w:color="auto"/>
            <w:right w:val="none" w:sz="0" w:space="0" w:color="auto"/>
          </w:divBdr>
        </w:div>
        <w:div w:id="898981510">
          <w:marLeft w:val="0"/>
          <w:marRight w:val="0"/>
          <w:marTop w:val="0"/>
          <w:marBottom w:val="0"/>
          <w:divBdr>
            <w:top w:val="none" w:sz="0" w:space="0" w:color="auto"/>
            <w:left w:val="none" w:sz="0" w:space="0" w:color="auto"/>
            <w:bottom w:val="none" w:sz="0" w:space="0" w:color="auto"/>
            <w:right w:val="none" w:sz="0" w:space="0" w:color="auto"/>
          </w:divBdr>
        </w:div>
        <w:div w:id="907110244">
          <w:marLeft w:val="0"/>
          <w:marRight w:val="0"/>
          <w:marTop w:val="0"/>
          <w:marBottom w:val="0"/>
          <w:divBdr>
            <w:top w:val="none" w:sz="0" w:space="0" w:color="auto"/>
            <w:left w:val="none" w:sz="0" w:space="0" w:color="auto"/>
            <w:bottom w:val="none" w:sz="0" w:space="0" w:color="auto"/>
            <w:right w:val="none" w:sz="0" w:space="0" w:color="auto"/>
          </w:divBdr>
        </w:div>
        <w:div w:id="912935522">
          <w:marLeft w:val="0"/>
          <w:marRight w:val="0"/>
          <w:marTop w:val="0"/>
          <w:marBottom w:val="0"/>
          <w:divBdr>
            <w:top w:val="none" w:sz="0" w:space="0" w:color="auto"/>
            <w:left w:val="none" w:sz="0" w:space="0" w:color="auto"/>
            <w:bottom w:val="none" w:sz="0" w:space="0" w:color="auto"/>
            <w:right w:val="none" w:sz="0" w:space="0" w:color="auto"/>
          </w:divBdr>
        </w:div>
        <w:div w:id="923100902">
          <w:marLeft w:val="0"/>
          <w:marRight w:val="0"/>
          <w:marTop w:val="0"/>
          <w:marBottom w:val="0"/>
          <w:divBdr>
            <w:top w:val="none" w:sz="0" w:space="0" w:color="auto"/>
            <w:left w:val="none" w:sz="0" w:space="0" w:color="auto"/>
            <w:bottom w:val="none" w:sz="0" w:space="0" w:color="auto"/>
            <w:right w:val="none" w:sz="0" w:space="0" w:color="auto"/>
          </w:divBdr>
        </w:div>
        <w:div w:id="923563607">
          <w:marLeft w:val="0"/>
          <w:marRight w:val="0"/>
          <w:marTop w:val="0"/>
          <w:marBottom w:val="0"/>
          <w:divBdr>
            <w:top w:val="none" w:sz="0" w:space="0" w:color="auto"/>
            <w:left w:val="none" w:sz="0" w:space="0" w:color="auto"/>
            <w:bottom w:val="none" w:sz="0" w:space="0" w:color="auto"/>
            <w:right w:val="none" w:sz="0" w:space="0" w:color="auto"/>
          </w:divBdr>
        </w:div>
        <w:div w:id="952783573">
          <w:marLeft w:val="0"/>
          <w:marRight w:val="0"/>
          <w:marTop w:val="0"/>
          <w:marBottom w:val="0"/>
          <w:divBdr>
            <w:top w:val="none" w:sz="0" w:space="0" w:color="auto"/>
            <w:left w:val="none" w:sz="0" w:space="0" w:color="auto"/>
            <w:bottom w:val="none" w:sz="0" w:space="0" w:color="auto"/>
            <w:right w:val="none" w:sz="0" w:space="0" w:color="auto"/>
          </w:divBdr>
        </w:div>
        <w:div w:id="959382917">
          <w:marLeft w:val="0"/>
          <w:marRight w:val="0"/>
          <w:marTop w:val="0"/>
          <w:marBottom w:val="0"/>
          <w:divBdr>
            <w:top w:val="none" w:sz="0" w:space="0" w:color="auto"/>
            <w:left w:val="none" w:sz="0" w:space="0" w:color="auto"/>
            <w:bottom w:val="none" w:sz="0" w:space="0" w:color="auto"/>
            <w:right w:val="none" w:sz="0" w:space="0" w:color="auto"/>
          </w:divBdr>
        </w:div>
        <w:div w:id="976374572">
          <w:marLeft w:val="0"/>
          <w:marRight w:val="0"/>
          <w:marTop w:val="0"/>
          <w:marBottom w:val="0"/>
          <w:divBdr>
            <w:top w:val="none" w:sz="0" w:space="0" w:color="auto"/>
            <w:left w:val="none" w:sz="0" w:space="0" w:color="auto"/>
            <w:bottom w:val="none" w:sz="0" w:space="0" w:color="auto"/>
            <w:right w:val="none" w:sz="0" w:space="0" w:color="auto"/>
          </w:divBdr>
        </w:div>
        <w:div w:id="986742394">
          <w:marLeft w:val="0"/>
          <w:marRight w:val="0"/>
          <w:marTop w:val="0"/>
          <w:marBottom w:val="0"/>
          <w:divBdr>
            <w:top w:val="none" w:sz="0" w:space="0" w:color="auto"/>
            <w:left w:val="none" w:sz="0" w:space="0" w:color="auto"/>
            <w:bottom w:val="none" w:sz="0" w:space="0" w:color="auto"/>
            <w:right w:val="none" w:sz="0" w:space="0" w:color="auto"/>
          </w:divBdr>
        </w:div>
        <w:div w:id="990788871">
          <w:marLeft w:val="0"/>
          <w:marRight w:val="0"/>
          <w:marTop w:val="0"/>
          <w:marBottom w:val="0"/>
          <w:divBdr>
            <w:top w:val="none" w:sz="0" w:space="0" w:color="auto"/>
            <w:left w:val="none" w:sz="0" w:space="0" w:color="auto"/>
            <w:bottom w:val="none" w:sz="0" w:space="0" w:color="auto"/>
            <w:right w:val="none" w:sz="0" w:space="0" w:color="auto"/>
          </w:divBdr>
        </w:div>
        <w:div w:id="1017583764">
          <w:marLeft w:val="0"/>
          <w:marRight w:val="0"/>
          <w:marTop w:val="0"/>
          <w:marBottom w:val="0"/>
          <w:divBdr>
            <w:top w:val="none" w:sz="0" w:space="0" w:color="auto"/>
            <w:left w:val="none" w:sz="0" w:space="0" w:color="auto"/>
            <w:bottom w:val="none" w:sz="0" w:space="0" w:color="auto"/>
            <w:right w:val="none" w:sz="0" w:space="0" w:color="auto"/>
          </w:divBdr>
        </w:div>
        <w:div w:id="1017774802">
          <w:marLeft w:val="0"/>
          <w:marRight w:val="0"/>
          <w:marTop w:val="0"/>
          <w:marBottom w:val="0"/>
          <w:divBdr>
            <w:top w:val="none" w:sz="0" w:space="0" w:color="auto"/>
            <w:left w:val="none" w:sz="0" w:space="0" w:color="auto"/>
            <w:bottom w:val="none" w:sz="0" w:space="0" w:color="auto"/>
            <w:right w:val="none" w:sz="0" w:space="0" w:color="auto"/>
          </w:divBdr>
        </w:div>
        <w:div w:id="1040281024">
          <w:marLeft w:val="0"/>
          <w:marRight w:val="0"/>
          <w:marTop w:val="0"/>
          <w:marBottom w:val="0"/>
          <w:divBdr>
            <w:top w:val="none" w:sz="0" w:space="0" w:color="auto"/>
            <w:left w:val="none" w:sz="0" w:space="0" w:color="auto"/>
            <w:bottom w:val="none" w:sz="0" w:space="0" w:color="auto"/>
            <w:right w:val="none" w:sz="0" w:space="0" w:color="auto"/>
          </w:divBdr>
        </w:div>
        <w:div w:id="1057627692">
          <w:marLeft w:val="0"/>
          <w:marRight w:val="0"/>
          <w:marTop w:val="0"/>
          <w:marBottom w:val="0"/>
          <w:divBdr>
            <w:top w:val="none" w:sz="0" w:space="0" w:color="auto"/>
            <w:left w:val="none" w:sz="0" w:space="0" w:color="auto"/>
            <w:bottom w:val="none" w:sz="0" w:space="0" w:color="auto"/>
            <w:right w:val="none" w:sz="0" w:space="0" w:color="auto"/>
          </w:divBdr>
        </w:div>
        <w:div w:id="1086539425">
          <w:marLeft w:val="0"/>
          <w:marRight w:val="0"/>
          <w:marTop w:val="0"/>
          <w:marBottom w:val="0"/>
          <w:divBdr>
            <w:top w:val="none" w:sz="0" w:space="0" w:color="auto"/>
            <w:left w:val="none" w:sz="0" w:space="0" w:color="auto"/>
            <w:bottom w:val="none" w:sz="0" w:space="0" w:color="auto"/>
            <w:right w:val="none" w:sz="0" w:space="0" w:color="auto"/>
          </w:divBdr>
        </w:div>
        <w:div w:id="1091782492">
          <w:marLeft w:val="0"/>
          <w:marRight w:val="0"/>
          <w:marTop w:val="0"/>
          <w:marBottom w:val="0"/>
          <w:divBdr>
            <w:top w:val="none" w:sz="0" w:space="0" w:color="auto"/>
            <w:left w:val="none" w:sz="0" w:space="0" w:color="auto"/>
            <w:bottom w:val="none" w:sz="0" w:space="0" w:color="auto"/>
            <w:right w:val="none" w:sz="0" w:space="0" w:color="auto"/>
          </w:divBdr>
        </w:div>
        <w:div w:id="1096293264">
          <w:marLeft w:val="0"/>
          <w:marRight w:val="0"/>
          <w:marTop w:val="0"/>
          <w:marBottom w:val="0"/>
          <w:divBdr>
            <w:top w:val="none" w:sz="0" w:space="0" w:color="auto"/>
            <w:left w:val="none" w:sz="0" w:space="0" w:color="auto"/>
            <w:bottom w:val="none" w:sz="0" w:space="0" w:color="auto"/>
            <w:right w:val="none" w:sz="0" w:space="0" w:color="auto"/>
          </w:divBdr>
        </w:div>
        <w:div w:id="1100679274">
          <w:marLeft w:val="0"/>
          <w:marRight w:val="0"/>
          <w:marTop w:val="0"/>
          <w:marBottom w:val="0"/>
          <w:divBdr>
            <w:top w:val="none" w:sz="0" w:space="0" w:color="auto"/>
            <w:left w:val="none" w:sz="0" w:space="0" w:color="auto"/>
            <w:bottom w:val="none" w:sz="0" w:space="0" w:color="auto"/>
            <w:right w:val="none" w:sz="0" w:space="0" w:color="auto"/>
          </w:divBdr>
        </w:div>
        <w:div w:id="1100760721">
          <w:marLeft w:val="0"/>
          <w:marRight w:val="0"/>
          <w:marTop w:val="0"/>
          <w:marBottom w:val="0"/>
          <w:divBdr>
            <w:top w:val="none" w:sz="0" w:space="0" w:color="auto"/>
            <w:left w:val="none" w:sz="0" w:space="0" w:color="auto"/>
            <w:bottom w:val="none" w:sz="0" w:space="0" w:color="auto"/>
            <w:right w:val="none" w:sz="0" w:space="0" w:color="auto"/>
          </w:divBdr>
        </w:div>
        <w:div w:id="1147208633">
          <w:marLeft w:val="0"/>
          <w:marRight w:val="0"/>
          <w:marTop w:val="0"/>
          <w:marBottom w:val="0"/>
          <w:divBdr>
            <w:top w:val="none" w:sz="0" w:space="0" w:color="auto"/>
            <w:left w:val="none" w:sz="0" w:space="0" w:color="auto"/>
            <w:bottom w:val="none" w:sz="0" w:space="0" w:color="auto"/>
            <w:right w:val="none" w:sz="0" w:space="0" w:color="auto"/>
          </w:divBdr>
        </w:div>
        <w:div w:id="1152450729">
          <w:marLeft w:val="0"/>
          <w:marRight w:val="0"/>
          <w:marTop w:val="0"/>
          <w:marBottom w:val="0"/>
          <w:divBdr>
            <w:top w:val="none" w:sz="0" w:space="0" w:color="auto"/>
            <w:left w:val="none" w:sz="0" w:space="0" w:color="auto"/>
            <w:bottom w:val="none" w:sz="0" w:space="0" w:color="auto"/>
            <w:right w:val="none" w:sz="0" w:space="0" w:color="auto"/>
          </w:divBdr>
        </w:div>
        <w:div w:id="1154109185">
          <w:marLeft w:val="0"/>
          <w:marRight w:val="0"/>
          <w:marTop w:val="0"/>
          <w:marBottom w:val="0"/>
          <w:divBdr>
            <w:top w:val="none" w:sz="0" w:space="0" w:color="auto"/>
            <w:left w:val="none" w:sz="0" w:space="0" w:color="auto"/>
            <w:bottom w:val="none" w:sz="0" w:space="0" w:color="auto"/>
            <w:right w:val="none" w:sz="0" w:space="0" w:color="auto"/>
          </w:divBdr>
        </w:div>
        <w:div w:id="1156414933">
          <w:marLeft w:val="0"/>
          <w:marRight w:val="0"/>
          <w:marTop w:val="0"/>
          <w:marBottom w:val="0"/>
          <w:divBdr>
            <w:top w:val="none" w:sz="0" w:space="0" w:color="auto"/>
            <w:left w:val="none" w:sz="0" w:space="0" w:color="auto"/>
            <w:bottom w:val="none" w:sz="0" w:space="0" w:color="auto"/>
            <w:right w:val="none" w:sz="0" w:space="0" w:color="auto"/>
          </w:divBdr>
        </w:div>
        <w:div w:id="1161046268">
          <w:marLeft w:val="0"/>
          <w:marRight w:val="0"/>
          <w:marTop w:val="0"/>
          <w:marBottom w:val="0"/>
          <w:divBdr>
            <w:top w:val="none" w:sz="0" w:space="0" w:color="auto"/>
            <w:left w:val="none" w:sz="0" w:space="0" w:color="auto"/>
            <w:bottom w:val="none" w:sz="0" w:space="0" w:color="auto"/>
            <w:right w:val="none" w:sz="0" w:space="0" w:color="auto"/>
          </w:divBdr>
        </w:div>
        <w:div w:id="1163156596">
          <w:marLeft w:val="0"/>
          <w:marRight w:val="0"/>
          <w:marTop w:val="0"/>
          <w:marBottom w:val="0"/>
          <w:divBdr>
            <w:top w:val="none" w:sz="0" w:space="0" w:color="auto"/>
            <w:left w:val="none" w:sz="0" w:space="0" w:color="auto"/>
            <w:bottom w:val="none" w:sz="0" w:space="0" w:color="auto"/>
            <w:right w:val="none" w:sz="0" w:space="0" w:color="auto"/>
          </w:divBdr>
        </w:div>
        <w:div w:id="1192840466">
          <w:marLeft w:val="0"/>
          <w:marRight w:val="0"/>
          <w:marTop w:val="0"/>
          <w:marBottom w:val="0"/>
          <w:divBdr>
            <w:top w:val="none" w:sz="0" w:space="0" w:color="auto"/>
            <w:left w:val="none" w:sz="0" w:space="0" w:color="auto"/>
            <w:bottom w:val="none" w:sz="0" w:space="0" w:color="auto"/>
            <w:right w:val="none" w:sz="0" w:space="0" w:color="auto"/>
          </w:divBdr>
        </w:div>
        <w:div w:id="1208100577">
          <w:marLeft w:val="0"/>
          <w:marRight w:val="0"/>
          <w:marTop w:val="0"/>
          <w:marBottom w:val="0"/>
          <w:divBdr>
            <w:top w:val="none" w:sz="0" w:space="0" w:color="auto"/>
            <w:left w:val="none" w:sz="0" w:space="0" w:color="auto"/>
            <w:bottom w:val="none" w:sz="0" w:space="0" w:color="auto"/>
            <w:right w:val="none" w:sz="0" w:space="0" w:color="auto"/>
          </w:divBdr>
        </w:div>
        <w:div w:id="1213538977">
          <w:marLeft w:val="0"/>
          <w:marRight w:val="0"/>
          <w:marTop w:val="0"/>
          <w:marBottom w:val="0"/>
          <w:divBdr>
            <w:top w:val="none" w:sz="0" w:space="0" w:color="auto"/>
            <w:left w:val="none" w:sz="0" w:space="0" w:color="auto"/>
            <w:bottom w:val="none" w:sz="0" w:space="0" w:color="auto"/>
            <w:right w:val="none" w:sz="0" w:space="0" w:color="auto"/>
          </w:divBdr>
        </w:div>
        <w:div w:id="1214390596">
          <w:marLeft w:val="0"/>
          <w:marRight w:val="0"/>
          <w:marTop w:val="0"/>
          <w:marBottom w:val="0"/>
          <w:divBdr>
            <w:top w:val="none" w:sz="0" w:space="0" w:color="auto"/>
            <w:left w:val="none" w:sz="0" w:space="0" w:color="auto"/>
            <w:bottom w:val="none" w:sz="0" w:space="0" w:color="auto"/>
            <w:right w:val="none" w:sz="0" w:space="0" w:color="auto"/>
          </w:divBdr>
        </w:div>
        <w:div w:id="1222597538">
          <w:marLeft w:val="0"/>
          <w:marRight w:val="0"/>
          <w:marTop w:val="0"/>
          <w:marBottom w:val="0"/>
          <w:divBdr>
            <w:top w:val="none" w:sz="0" w:space="0" w:color="auto"/>
            <w:left w:val="none" w:sz="0" w:space="0" w:color="auto"/>
            <w:bottom w:val="none" w:sz="0" w:space="0" w:color="auto"/>
            <w:right w:val="none" w:sz="0" w:space="0" w:color="auto"/>
          </w:divBdr>
        </w:div>
        <w:div w:id="1232691086">
          <w:marLeft w:val="0"/>
          <w:marRight w:val="0"/>
          <w:marTop w:val="0"/>
          <w:marBottom w:val="0"/>
          <w:divBdr>
            <w:top w:val="none" w:sz="0" w:space="0" w:color="auto"/>
            <w:left w:val="none" w:sz="0" w:space="0" w:color="auto"/>
            <w:bottom w:val="none" w:sz="0" w:space="0" w:color="auto"/>
            <w:right w:val="none" w:sz="0" w:space="0" w:color="auto"/>
          </w:divBdr>
        </w:div>
        <w:div w:id="1248149303">
          <w:marLeft w:val="0"/>
          <w:marRight w:val="0"/>
          <w:marTop w:val="0"/>
          <w:marBottom w:val="0"/>
          <w:divBdr>
            <w:top w:val="none" w:sz="0" w:space="0" w:color="auto"/>
            <w:left w:val="none" w:sz="0" w:space="0" w:color="auto"/>
            <w:bottom w:val="none" w:sz="0" w:space="0" w:color="auto"/>
            <w:right w:val="none" w:sz="0" w:space="0" w:color="auto"/>
          </w:divBdr>
        </w:div>
        <w:div w:id="1248996619">
          <w:marLeft w:val="0"/>
          <w:marRight w:val="0"/>
          <w:marTop w:val="0"/>
          <w:marBottom w:val="0"/>
          <w:divBdr>
            <w:top w:val="none" w:sz="0" w:space="0" w:color="auto"/>
            <w:left w:val="none" w:sz="0" w:space="0" w:color="auto"/>
            <w:bottom w:val="none" w:sz="0" w:space="0" w:color="auto"/>
            <w:right w:val="none" w:sz="0" w:space="0" w:color="auto"/>
          </w:divBdr>
        </w:div>
        <w:div w:id="1268581609">
          <w:marLeft w:val="0"/>
          <w:marRight w:val="0"/>
          <w:marTop w:val="0"/>
          <w:marBottom w:val="0"/>
          <w:divBdr>
            <w:top w:val="none" w:sz="0" w:space="0" w:color="auto"/>
            <w:left w:val="none" w:sz="0" w:space="0" w:color="auto"/>
            <w:bottom w:val="none" w:sz="0" w:space="0" w:color="auto"/>
            <w:right w:val="none" w:sz="0" w:space="0" w:color="auto"/>
          </w:divBdr>
        </w:div>
        <w:div w:id="1269585170">
          <w:marLeft w:val="0"/>
          <w:marRight w:val="0"/>
          <w:marTop w:val="0"/>
          <w:marBottom w:val="0"/>
          <w:divBdr>
            <w:top w:val="none" w:sz="0" w:space="0" w:color="auto"/>
            <w:left w:val="none" w:sz="0" w:space="0" w:color="auto"/>
            <w:bottom w:val="none" w:sz="0" w:space="0" w:color="auto"/>
            <w:right w:val="none" w:sz="0" w:space="0" w:color="auto"/>
          </w:divBdr>
        </w:div>
        <w:div w:id="1277830721">
          <w:marLeft w:val="0"/>
          <w:marRight w:val="0"/>
          <w:marTop w:val="0"/>
          <w:marBottom w:val="0"/>
          <w:divBdr>
            <w:top w:val="none" w:sz="0" w:space="0" w:color="auto"/>
            <w:left w:val="none" w:sz="0" w:space="0" w:color="auto"/>
            <w:bottom w:val="none" w:sz="0" w:space="0" w:color="auto"/>
            <w:right w:val="none" w:sz="0" w:space="0" w:color="auto"/>
          </w:divBdr>
        </w:div>
        <w:div w:id="1279264640">
          <w:marLeft w:val="0"/>
          <w:marRight w:val="0"/>
          <w:marTop w:val="0"/>
          <w:marBottom w:val="0"/>
          <w:divBdr>
            <w:top w:val="none" w:sz="0" w:space="0" w:color="auto"/>
            <w:left w:val="none" w:sz="0" w:space="0" w:color="auto"/>
            <w:bottom w:val="none" w:sz="0" w:space="0" w:color="auto"/>
            <w:right w:val="none" w:sz="0" w:space="0" w:color="auto"/>
          </w:divBdr>
        </w:div>
        <w:div w:id="1293174956">
          <w:marLeft w:val="0"/>
          <w:marRight w:val="0"/>
          <w:marTop w:val="0"/>
          <w:marBottom w:val="0"/>
          <w:divBdr>
            <w:top w:val="none" w:sz="0" w:space="0" w:color="auto"/>
            <w:left w:val="none" w:sz="0" w:space="0" w:color="auto"/>
            <w:bottom w:val="none" w:sz="0" w:space="0" w:color="auto"/>
            <w:right w:val="none" w:sz="0" w:space="0" w:color="auto"/>
          </w:divBdr>
        </w:div>
        <w:div w:id="1295410256">
          <w:marLeft w:val="0"/>
          <w:marRight w:val="0"/>
          <w:marTop w:val="0"/>
          <w:marBottom w:val="0"/>
          <w:divBdr>
            <w:top w:val="none" w:sz="0" w:space="0" w:color="auto"/>
            <w:left w:val="none" w:sz="0" w:space="0" w:color="auto"/>
            <w:bottom w:val="none" w:sz="0" w:space="0" w:color="auto"/>
            <w:right w:val="none" w:sz="0" w:space="0" w:color="auto"/>
          </w:divBdr>
        </w:div>
        <w:div w:id="1303344589">
          <w:marLeft w:val="0"/>
          <w:marRight w:val="0"/>
          <w:marTop w:val="0"/>
          <w:marBottom w:val="0"/>
          <w:divBdr>
            <w:top w:val="none" w:sz="0" w:space="0" w:color="auto"/>
            <w:left w:val="none" w:sz="0" w:space="0" w:color="auto"/>
            <w:bottom w:val="none" w:sz="0" w:space="0" w:color="auto"/>
            <w:right w:val="none" w:sz="0" w:space="0" w:color="auto"/>
          </w:divBdr>
        </w:div>
        <w:div w:id="1311860474">
          <w:marLeft w:val="0"/>
          <w:marRight w:val="0"/>
          <w:marTop w:val="0"/>
          <w:marBottom w:val="0"/>
          <w:divBdr>
            <w:top w:val="none" w:sz="0" w:space="0" w:color="auto"/>
            <w:left w:val="none" w:sz="0" w:space="0" w:color="auto"/>
            <w:bottom w:val="none" w:sz="0" w:space="0" w:color="auto"/>
            <w:right w:val="none" w:sz="0" w:space="0" w:color="auto"/>
          </w:divBdr>
        </w:div>
        <w:div w:id="1341614968">
          <w:marLeft w:val="0"/>
          <w:marRight w:val="0"/>
          <w:marTop w:val="0"/>
          <w:marBottom w:val="0"/>
          <w:divBdr>
            <w:top w:val="none" w:sz="0" w:space="0" w:color="auto"/>
            <w:left w:val="none" w:sz="0" w:space="0" w:color="auto"/>
            <w:bottom w:val="none" w:sz="0" w:space="0" w:color="auto"/>
            <w:right w:val="none" w:sz="0" w:space="0" w:color="auto"/>
          </w:divBdr>
        </w:div>
        <w:div w:id="1356662547">
          <w:marLeft w:val="0"/>
          <w:marRight w:val="0"/>
          <w:marTop w:val="0"/>
          <w:marBottom w:val="0"/>
          <w:divBdr>
            <w:top w:val="none" w:sz="0" w:space="0" w:color="auto"/>
            <w:left w:val="none" w:sz="0" w:space="0" w:color="auto"/>
            <w:bottom w:val="none" w:sz="0" w:space="0" w:color="auto"/>
            <w:right w:val="none" w:sz="0" w:space="0" w:color="auto"/>
          </w:divBdr>
        </w:div>
        <w:div w:id="1359165256">
          <w:marLeft w:val="0"/>
          <w:marRight w:val="0"/>
          <w:marTop w:val="0"/>
          <w:marBottom w:val="0"/>
          <w:divBdr>
            <w:top w:val="none" w:sz="0" w:space="0" w:color="auto"/>
            <w:left w:val="none" w:sz="0" w:space="0" w:color="auto"/>
            <w:bottom w:val="none" w:sz="0" w:space="0" w:color="auto"/>
            <w:right w:val="none" w:sz="0" w:space="0" w:color="auto"/>
          </w:divBdr>
        </w:div>
        <w:div w:id="1363358236">
          <w:marLeft w:val="0"/>
          <w:marRight w:val="0"/>
          <w:marTop w:val="0"/>
          <w:marBottom w:val="0"/>
          <w:divBdr>
            <w:top w:val="none" w:sz="0" w:space="0" w:color="auto"/>
            <w:left w:val="none" w:sz="0" w:space="0" w:color="auto"/>
            <w:bottom w:val="none" w:sz="0" w:space="0" w:color="auto"/>
            <w:right w:val="none" w:sz="0" w:space="0" w:color="auto"/>
          </w:divBdr>
        </w:div>
        <w:div w:id="1368749302">
          <w:marLeft w:val="0"/>
          <w:marRight w:val="0"/>
          <w:marTop w:val="0"/>
          <w:marBottom w:val="0"/>
          <w:divBdr>
            <w:top w:val="none" w:sz="0" w:space="0" w:color="auto"/>
            <w:left w:val="none" w:sz="0" w:space="0" w:color="auto"/>
            <w:bottom w:val="none" w:sz="0" w:space="0" w:color="auto"/>
            <w:right w:val="none" w:sz="0" w:space="0" w:color="auto"/>
          </w:divBdr>
        </w:div>
        <w:div w:id="1370105277">
          <w:marLeft w:val="0"/>
          <w:marRight w:val="0"/>
          <w:marTop w:val="0"/>
          <w:marBottom w:val="0"/>
          <w:divBdr>
            <w:top w:val="none" w:sz="0" w:space="0" w:color="auto"/>
            <w:left w:val="none" w:sz="0" w:space="0" w:color="auto"/>
            <w:bottom w:val="none" w:sz="0" w:space="0" w:color="auto"/>
            <w:right w:val="none" w:sz="0" w:space="0" w:color="auto"/>
          </w:divBdr>
        </w:div>
        <w:div w:id="1372343611">
          <w:marLeft w:val="0"/>
          <w:marRight w:val="0"/>
          <w:marTop w:val="0"/>
          <w:marBottom w:val="0"/>
          <w:divBdr>
            <w:top w:val="none" w:sz="0" w:space="0" w:color="auto"/>
            <w:left w:val="none" w:sz="0" w:space="0" w:color="auto"/>
            <w:bottom w:val="none" w:sz="0" w:space="0" w:color="auto"/>
            <w:right w:val="none" w:sz="0" w:space="0" w:color="auto"/>
          </w:divBdr>
        </w:div>
        <w:div w:id="1374421087">
          <w:marLeft w:val="0"/>
          <w:marRight w:val="0"/>
          <w:marTop w:val="0"/>
          <w:marBottom w:val="0"/>
          <w:divBdr>
            <w:top w:val="none" w:sz="0" w:space="0" w:color="auto"/>
            <w:left w:val="none" w:sz="0" w:space="0" w:color="auto"/>
            <w:bottom w:val="none" w:sz="0" w:space="0" w:color="auto"/>
            <w:right w:val="none" w:sz="0" w:space="0" w:color="auto"/>
          </w:divBdr>
        </w:div>
        <w:div w:id="1387876208">
          <w:marLeft w:val="0"/>
          <w:marRight w:val="0"/>
          <w:marTop w:val="0"/>
          <w:marBottom w:val="0"/>
          <w:divBdr>
            <w:top w:val="none" w:sz="0" w:space="0" w:color="auto"/>
            <w:left w:val="none" w:sz="0" w:space="0" w:color="auto"/>
            <w:bottom w:val="none" w:sz="0" w:space="0" w:color="auto"/>
            <w:right w:val="none" w:sz="0" w:space="0" w:color="auto"/>
          </w:divBdr>
        </w:div>
        <w:div w:id="1447390669">
          <w:marLeft w:val="0"/>
          <w:marRight w:val="0"/>
          <w:marTop w:val="0"/>
          <w:marBottom w:val="0"/>
          <w:divBdr>
            <w:top w:val="none" w:sz="0" w:space="0" w:color="auto"/>
            <w:left w:val="none" w:sz="0" w:space="0" w:color="auto"/>
            <w:bottom w:val="none" w:sz="0" w:space="0" w:color="auto"/>
            <w:right w:val="none" w:sz="0" w:space="0" w:color="auto"/>
          </w:divBdr>
        </w:div>
        <w:div w:id="1454010810">
          <w:marLeft w:val="0"/>
          <w:marRight w:val="0"/>
          <w:marTop w:val="0"/>
          <w:marBottom w:val="0"/>
          <w:divBdr>
            <w:top w:val="none" w:sz="0" w:space="0" w:color="auto"/>
            <w:left w:val="none" w:sz="0" w:space="0" w:color="auto"/>
            <w:bottom w:val="none" w:sz="0" w:space="0" w:color="auto"/>
            <w:right w:val="none" w:sz="0" w:space="0" w:color="auto"/>
          </w:divBdr>
        </w:div>
        <w:div w:id="1473672248">
          <w:marLeft w:val="0"/>
          <w:marRight w:val="0"/>
          <w:marTop w:val="0"/>
          <w:marBottom w:val="0"/>
          <w:divBdr>
            <w:top w:val="none" w:sz="0" w:space="0" w:color="auto"/>
            <w:left w:val="none" w:sz="0" w:space="0" w:color="auto"/>
            <w:bottom w:val="none" w:sz="0" w:space="0" w:color="auto"/>
            <w:right w:val="none" w:sz="0" w:space="0" w:color="auto"/>
          </w:divBdr>
        </w:div>
        <w:div w:id="1475954148">
          <w:marLeft w:val="0"/>
          <w:marRight w:val="0"/>
          <w:marTop w:val="0"/>
          <w:marBottom w:val="0"/>
          <w:divBdr>
            <w:top w:val="none" w:sz="0" w:space="0" w:color="auto"/>
            <w:left w:val="none" w:sz="0" w:space="0" w:color="auto"/>
            <w:bottom w:val="none" w:sz="0" w:space="0" w:color="auto"/>
            <w:right w:val="none" w:sz="0" w:space="0" w:color="auto"/>
          </w:divBdr>
        </w:div>
        <w:div w:id="1475954193">
          <w:marLeft w:val="0"/>
          <w:marRight w:val="0"/>
          <w:marTop w:val="0"/>
          <w:marBottom w:val="0"/>
          <w:divBdr>
            <w:top w:val="none" w:sz="0" w:space="0" w:color="auto"/>
            <w:left w:val="none" w:sz="0" w:space="0" w:color="auto"/>
            <w:bottom w:val="none" w:sz="0" w:space="0" w:color="auto"/>
            <w:right w:val="none" w:sz="0" w:space="0" w:color="auto"/>
          </w:divBdr>
        </w:div>
        <w:div w:id="1480726713">
          <w:marLeft w:val="0"/>
          <w:marRight w:val="0"/>
          <w:marTop w:val="0"/>
          <w:marBottom w:val="0"/>
          <w:divBdr>
            <w:top w:val="none" w:sz="0" w:space="0" w:color="auto"/>
            <w:left w:val="none" w:sz="0" w:space="0" w:color="auto"/>
            <w:bottom w:val="none" w:sz="0" w:space="0" w:color="auto"/>
            <w:right w:val="none" w:sz="0" w:space="0" w:color="auto"/>
          </w:divBdr>
        </w:div>
        <w:div w:id="1484928885">
          <w:marLeft w:val="0"/>
          <w:marRight w:val="0"/>
          <w:marTop w:val="0"/>
          <w:marBottom w:val="0"/>
          <w:divBdr>
            <w:top w:val="none" w:sz="0" w:space="0" w:color="auto"/>
            <w:left w:val="none" w:sz="0" w:space="0" w:color="auto"/>
            <w:bottom w:val="none" w:sz="0" w:space="0" w:color="auto"/>
            <w:right w:val="none" w:sz="0" w:space="0" w:color="auto"/>
          </w:divBdr>
        </w:div>
        <w:div w:id="1485660699">
          <w:marLeft w:val="0"/>
          <w:marRight w:val="0"/>
          <w:marTop w:val="0"/>
          <w:marBottom w:val="0"/>
          <w:divBdr>
            <w:top w:val="none" w:sz="0" w:space="0" w:color="auto"/>
            <w:left w:val="none" w:sz="0" w:space="0" w:color="auto"/>
            <w:bottom w:val="none" w:sz="0" w:space="0" w:color="auto"/>
            <w:right w:val="none" w:sz="0" w:space="0" w:color="auto"/>
          </w:divBdr>
        </w:div>
        <w:div w:id="1487356984">
          <w:marLeft w:val="0"/>
          <w:marRight w:val="0"/>
          <w:marTop w:val="0"/>
          <w:marBottom w:val="0"/>
          <w:divBdr>
            <w:top w:val="none" w:sz="0" w:space="0" w:color="auto"/>
            <w:left w:val="none" w:sz="0" w:space="0" w:color="auto"/>
            <w:bottom w:val="none" w:sz="0" w:space="0" w:color="auto"/>
            <w:right w:val="none" w:sz="0" w:space="0" w:color="auto"/>
          </w:divBdr>
        </w:div>
        <w:div w:id="1496413528">
          <w:marLeft w:val="0"/>
          <w:marRight w:val="0"/>
          <w:marTop w:val="0"/>
          <w:marBottom w:val="0"/>
          <w:divBdr>
            <w:top w:val="none" w:sz="0" w:space="0" w:color="auto"/>
            <w:left w:val="none" w:sz="0" w:space="0" w:color="auto"/>
            <w:bottom w:val="none" w:sz="0" w:space="0" w:color="auto"/>
            <w:right w:val="none" w:sz="0" w:space="0" w:color="auto"/>
          </w:divBdr>
        </w:div>
        <w:div w:id="1502770577">
          <w:marLeft w:val="0"/>
          <w:marRight w:val="0"/>
          <w:marTop w:val="0"/>
          <w:marBottom w:val="0"/>
          <w:divBdr>
            <w:top w:val="none" w:sz="0" w:space="0" w:color="auto"/>
            <w:left w:val="none" w:sz="0" w:space="0" w:color="auto"/>
            <w:bottom w:val="none" w:sz="0" w:space="0" w:color="auto"/>
            <w:right w:val="none" w:sz="0" w:space="0" w:color="auto"/>
          </w:divBdr>
        </w:div>
        <w:div w:id="1510680998">
          <w:marLeft w:val="0"/>
          <w:marRight w:val="0"/>
          <w:marTop w:val="0"/>
          <w:marBottom w:val="0"/>
          <w:divBdr>
            <w:top w:val="none" w:sz="0" w:space="0" w:color="auto"/>
            <w:left w:val="none" w:sz="0" w:space="0" w:color="auto"/>
            <w:bottom w:val="none" w:sz="0" w:space="0" w:color="auto"/>
            <w:right w:val="none" w:sz="0" w:space="0" w:color="auto"/>
          </w:divBdr>
        </w:div>
        <w:div w:id="1515264334">
          <w:marLeft w:val="0"/>
          <w:marRight w:val="0"/>
          <w:marTop w:val="0"/>
          <w:marBottom w:val="0"/>
          <w:divBdr>
            <w:top w:val="none" w:sz="0" w:space="0" w:color="auto"/>
            <w:left w:val="none" w:sz="0" w:space="0" w:color="auto"/>
            <w:bottom w:val="none" w:sz="0" w:space="0" w:color="auto"/>
            <w:right w:val="none" w:sz="0" w:space="0" w:color="auto"/>
          </w:divBdr>
        </w:div>
        <w:div w:id="1521777364">
          <w:marLeft w:val="0"/>
          <w:marRight w:val="0"/>
          <w:marTop w:val="0"/>
          <w:marBottom w:val="0"/>
          <w:divBdr>
            <w:top w:val="none" w:sz="0" w:space="0" w:color="auto"/>
            <w:left w:val="none" w:sz="0" w:space="0" w:color="auto"/>
            <w:bottom w:val="none" w:sz="0" w:space="0" w:color="auto"/>
            <w:right w:val="none" w:sz="0" w:space="0" w:color="auto"/>
          </w:divBdr>
        </w:div>
        <w:div w:id="1524203150">
          <w:marLeft w:val="0"/>
          <w:marRight w:val="0"/>
          <w:marTop w:val="0"/>
          <w:marBottom w:val="0"/>
          <w:divBdr>
            <w:top w:val="none" w:sz="0" w:space="0" w:color="auto"/>
            <w:left w:val="none" w:sz="0" w:space="0" w:color="auto"/>
            <w:bottom w:val="none" w:sz="0" w:space="0" w:color="auto"/>
            <w:right w:val="none" w:sz="0" w:space="0" w:color="auto"/>
          </w:divBdr>
        </w:div>
        <w:div w:id="1537962689">
          <w:marLeft w:val="0"/>
          <w:marRight w:val="0"/>
          <w:marTop w:val="0"/>
          <w:marBottom w:val="0"/>
          <w:divBdr>
            <w:top w:val="none" w:sz="0" w:space="0" w:color="auto"/>
            <w:left w:val="none" w:sz="0" w:space="0" w:color="auto"/>
            <w:bottom w:val="none" w:sz="0" w:space="0" w:color="auto"/>
            <w:right w:val="none" w:sz="0" w:space="0" w:color="auto"/>
          </w:divBdr>
        </w:div>
        <w:div w:id="1549688411">
          <w:marLeft w:val="0"/>
          <w:marRight w:val="0"/>
          <w:marTop w:val="0"/>
          <w:marBottom w:val="0"/>
          <w:divBdr>
            <w:top w:val="none" w:sz="0" w:space="0" w:color="auto"/>
            <w:left w:val="none" w:sz="0" w:space="0" w:color="auto"/>
            <w:bottom w:val="none" w:sz="0" w:space="0" w:color="auto"/>
            <w:right w:val="none" w:sz="0" w:space="0" w:color="auto"/>
          </w:divBdr>
        </w:div>
        <w:div w:id="1555967457">
          <w:marLeft w:val="0"/>
          <w:marRight w:val="0"/>
          <w:marTop w:val="0"/>
          <w:marBottom w:val="0"/>
          <w:divBdr>
            <w:top w:val="none" w:sz="0" w:space="0" w:color="auto"/>
            <w:left w:val="none" w:sz="0" w:space="0" w:color="auto"/>
            <w:bottom w:val="none" w:sz="0" w:space="0" w:color="auto"/>
            <w:right w:val="none" w:sz="0" w:space="0" w:color="auto"/>
          </w:divBdr>
        </w:div>
        <w:div w:id="1564564299">
          <w:marLeft w:val="0"/>
          <w:marRight w:val="0"/>
          <w:marTop w:val="0"/>
          <w:marBottom w:val="0"/>
          <w:divBdr>
            <w:top w:val="none" w:sz="0" w:space="0" w:color="auto"/>
            <w:left w:val="none" w:sz="0" w:space="0" w:color="auto"/>
            <w:bottom w:val="none" w:sz="0" w:space="0" w:color="auto"/>
            <w:right w:val="none" w:sz="0" w:space="0" w:color="auto"/>
          </w:divBdr>
        </w:div>
        <w:div w:id="1572538005">
          <w:marLeft w:val="0"/>
          <w:marRight w:val="0"/>
          <w:marTop w:val="0"/>
          <w:marBottom w:val="0"/>
          <w:divBdr>
            <w:top w:val="none" w:sz="0" w:space="0" w:color="auto"/>
            <w:left w:val="none" w:sz="0" w:space="0" w:color="auto"/>
            <w:bottom w:val="none" w:sz="0" w:space="0" w:color="auto"/>
            <w:right w:val="none" w:sz="0" w:space="0" w:color="auto"/>
          </w:divBdr>
        </w:div>
        <w:div w:id="1588999534">
          <w:marLeft w:val="0"/>
          <w:marRight w:val="0"/>
          <w:marTop w:val="0"/>
          <w:marBottom w:val="0"/>
          <w:divBdr>
            <w:top w:val="none" w:sz="0" w:space="0" w:color="auto"/>
            <w:left w:val="none" w:sz="0" w:space="0" w:color="auto"/>
            <w:bottom w:val="none" w:sz="0" w:space="0" w:color="auto"/>
            <w:right w:val="none" w:sz="0" w:space="0" w:color="auto"/>
          </w:divBdr>
        </w:div>
        <w:div w:id="1615093356">
          <w:marLeft w:val="0"/>
          <w:marRight w:val="0"/>
          <w:marTop w:val="0"/>
          <w:marBottom w:val="0"/>
          <w:divBdr>
            <w:top w:val="none" w:sz="0" w:space="0" w:color="auto"/>
            <w:left w:val="none" w:sz="0" w:space="0" w:color="auto"/>
            <w:bottom w:val="none" w:sz="0" w:space="0" w:color="auto"/>
            <w:right w:val="none" w:sz="0" w:space="0" w:color="auto"/>
          </w:divBdr>
        </w:div>
        <w:div w:id="1629579928">
          <w:marLeft w:val="0"/>
          <w:marRight w:val="0"/>
          <w:marTop w:val="0"/>
          <w:marBottom w:val="0"/>
          <w:divBdr>
            <w:top w:val="none" w:sz="0" w:space="0" w:color="auto"/>
            <w:left w:val="none" w:sz="0" w:space="0" w:color="auto"/>
            <w:bottom w:val="none" w:sz="0" w:space="0" w:color="auto"/>
            <w:right w:val="none" w:sz="0" w:space="0" w:color="auto"/>
          </w:divBdr>
        </w:div>
        <w:div w:id="1633169171">
          <w:marLeft w:val="0"/>
          <w:marRight w:val="0"/>
          <w:marTop w:val="0"/>
          <w:marBottom w:val="0"/>
          <w:divBdr>
            <w:top w:val="none" w:sz="0" w:space="0" w:color="auto"/>
            <w:left w:val="none" w:sz="0" w:space="0" w:color="auto"/>
            <w:bottom w:val="none" w:sz="0" w:space="0" w:color="auto"/>
            <w:right w:val="none" w:sz="0" w:space="0" w:color="auto"/>
          </w:divBdr>
        </w:div>
        <w:div w:id="1645550155">
          <w:marLeft w:val="0"/>
          <w:marRight w:val="0"/>
          <w:marTop w:val="0"/>
          <w:marBottom w:val="0"/>
          <w:divBdr>
            <w:top w:val="none" w:sz="0" w:space="0" w:color="auto"/>
            <w:left w:val="none" w:sz="0" w:space="0" w:color="auto"/>
            <w:bottom w:val="none" w:sz="0" w:space="0" w:color="auto"/>
            <w:right w:val="none" w:sz="0" w:space="0" w:color="auto"/>
          </w:divBdr>
        </w:div>
        <w:div w:id="1651442958">
          <w:marLeft w:val="0"/>
          <w:marRight w:val="0"/>
          <w:marTop w:val="0"/>
          <w:marBottom w:val="0"/>
          <w:divBdr>
            <w:top w:val="none" w:sz="0" w:space="0" w:color="auto"/>
            <w:left w:val="none" w:sz="0" w:space="0" w:color="auto"/>
            <w:bottom w:val="none" w:sz="0" w:space="0" w:color="auto"/>
            <w:right w:val="none" w:sz="0" w:space="0" w:color="auto"/>
          </w:divBdr>
        </w:div>
        <w:div w:id="1652631603">
          <w:marLeft w:val="0"/>
          <w:marRight w:val="0"/>
          <w:marTop w:val="0"/>
          <w:marBottom w:val="0"/>
          <w:divBdr>
            <w:top w:val="none" w:sz="0" w:space="0" w:color="auto"/>
            <w:left w:val="none" w:sz="0" w:space="0" w:color="auto"/>
            <w:bottom w:val="none" w:sz="0" w:space="0" w:color="auto"/>
            <w:right w:val="none" w:sz="0" w:space="0" w:color="auto"/>
          </w:divBdr>
        </w:div>
        <w:div w:id="1653631494">
          <w:marLeft w:val="0"/>
          <w:marRight w:val="0"/>
          <w:marTop w:val="0"/>
          <w:marBottom w:val="0"/>
          <w:divBdr>
            <w:top w:val="none" w:sz="0" w:space="0" w:color="auto"/>
            <w:left w:val="none" w:sz="0" w:space="0" w:color="auto"/>
            <w:bottom w:val="none" w:sz="0" w:space="0" w:color="auto"/>
            <w:right w:val="none" w:sz="0" w:space="0" w:color="auto"/>
          </w:divBdr>
        </w:div>
        <w:div w:id="1665628391">
          <w:marLeft w:val="0"/>
          <w:marRight w:val="0"/>
          <w:marTop w:val="0"/>
          <w:marBottom w:val="0"/>
          <w:divBdr>
            <w:top w:val="none" w:sz="0" w:space="0" w:color="auto"/>
            <w:left w:val="none" w:sz="0" w:space="0" w:color="auto"/>
            <w:bottom w:val="none" w:sz="0" w:space="0" w:color="auto"/>
            <w:right w:val="none" w:sz="0" w:space="0" w:color="auto"/>
          </w:divBdr>
        </w:div>
        <w:div w:id="1680543141">
          <w:marLeft w:val="0"/>
          <w:marRight w:val="0"/>
          <w:marTop w:val="0"/>
          <w:marBottom w:val="0"/>
          <w:divBdr>
            <w:top w:val="none" w:sz="0" w:space="0" w:color="auto"/>
            <w:left w:val="none" w:sz="0" w:space="0" w:color="auto"/>
            <w:bottom w:val="none" w:sz="0" w:space="0" w:color="auto"/>
            <w:right w:val="none" w:sz="0" w:space="0" w:color="auto"/>
          </w:divBdr>
        </w:div>
        <w:div w:id="1683973829">
          <w:marLeft w:val="0"/>
          <w:marRight w:val="0"/>
          <w:marTop w:val="0"/>
          <w:marBottom w:val="0"/>
          <w:divBdr>
            <w:top w:val="none" w:sz="0" w:space="0" w:color="auto"/>
            <w:left w:val="none" w:sz="0" w:space="0" w:color="auto"/>
            <w:bottom w:val="none" w:sz="0" w:space="0" w:color="auto"/>
            <w:right w:val="none" w:sz="0" w:space="0" w:color="auto"/>
          </w:divBdr>
        </w:div>
        <w:div w:id="1686786758">
          <w:marLeft w:val="0"/>
          <w:marRight w:val="0"/>
          <w:marTop w:val="0"/>
          <w:marBottom w:val="0"/>
          <w:divBdr>
            <w:top w:val="none" w:sz="0" w:space="0" w:color="auto"/>
            <w:left w:val="none" w:sz="0" w:space="0" w:color="auto"/>
            <w:bottom w:val="none" w:sz="0" w:space="0" w:color="auto"/>
            <w:right w:val="none" w:sz="0" w:space="0" w:color="auto"/>
          </w:divBdr>
        </w:div>
        <w:div w:id="1710108540">
          <w:marLeft w:val="0"/>
          <w:marRight w:val="0"/>
          <w:marTop w:val="0"/>
          <w:marBottom w:val="0"/>
          <w:divBdr>
            <w:top w:val="none" w:sz="0" w:space="0" w:color="auto"/>
            <w:left w:val="none" w:sz="0" w:space="0" w:color="auto"/>
            <w:bottom w:val="none" w:sz="0" w:space="0" w:color="auto"/>
            <w:right w:val="none" w:sz="0" w:space="0" w:color="auto"/>
          </w:divBdr>
        </w:div>
        <w:div w:id="1738279878">
          <w:marLeft w:val="0"/>
          <w:marRight w:val="0"/>
          <w:marTop w:val="0"/>
          <w:marBottom w:val="0"/>
          <w:divBdr>
            <w:top w:val="none" w:sz="0" w:space="0" w:color="auto"/>
            <w:left w:val="none" w:sz="0" w:space="0" w:color="auto"/>
            <w:bottom w:val="none" w:sz="0" w:space="0" w:color="auto"/>
            <w:right w:val="none" w:sz="0" w:space="0" w:color="auto"/>
          </w:divBdr>
        </w:div>
        <w:div w:id="1740790402">
          <w:marLeft w:val="0"/>
          <w:marRight w:val="0"/>
          <w:marTop w:val="0"/>
          <w:marBottom w:val="0"/>
          <w:divBdr>
            <w:top w:val="none" w:sz="0" w:space="0" w:color="auto"/>
            <w:left w:val="none" w:sz="0" w:space="0" w:color="auto"/>
            <w:bottom w:val="none" w:sz="0" w:space="0" w:color="auto"/>
            <w:right w:val="none" w:sz="0" w:space="0" w:color="auto"/>
          </w:divBdr>
        </w:div>
        <w:div w:id="1746957013">
          <w:marLeft w:val="0"/>
          <w:marRight w:val="0"/>
          <w:marTop w:val="0"/>
          <w:marBottom w:val="0"/>
          <w:divBdr>
            <w:top w:val="none" w:sz="0" w:space="0" w:color="auto"/>
            <w:left w:val="none" w:sz="0" w:space="0" w:color="auto"/>
            <w:bottom w:val="none" w:sz="0" w:space="0" w:color="auto"/>
            <w:right w:val="none" w:sz="0" w:space="0" w:color="auto"/>
          </w:divBdr>
        </w:div>
        <w:div w:id="1750274056">
          <w:marLeft w:val="0"/>
          <w:marRight w:val="0"/>
          <w:marTop w:val="0"/>
          <w:marBottom w:val="0"/>
          <w:divBdr>
            <w:top w:val="none" w:sz="0" w:space="0" w:color="auto"/>
            <w:left w:val="none" w:sz="0" w:space="0" w:color="auto"/>
            <w:bottom w:val="none" w:sz="0" w:space="0" w:color="auto"/>
            <w:right w:val="none" w:sz="0" w:space="0" w:color="auto"/>
          </w:divBdr>
        </w:div>
        <w:div w:id="1756122821">
          <w:marLeft w:val="0"/>
          <w:marRight w:val="0"/>
          <w:marTop w:val="0"/>
          <w:marBottom w:val="0"/>
          <w:divBdr>
            <w:top w:val="none" w:sz="0" w:space="0" w:color="auto"/>
            <w:left w:val="none" w:sz="0" w:space="0" w:color="auto"/>
            <w:bottom w:val="none" w:sz="0" w:space="0" w:color="auto"/>
            <w:right w:val="none" w:sz="0" w:space="0" w:color="auto"/>
          </w:divBdr>
        </w:div>
        <w:div w:id="1763838143">
          <w:marLeft w:val="0"/>
          <w:marRight w:val="0"/>
          <w:marTop w:val="0"/>
          <w:marBottom w:val="0"/>
          <w:divBdr>
            <w:top w:val="none" w:sz="0" w:space="0" w:color="auto"/>
            <w:left w:val="none" w:sz="0" w:space="0" w:color="auto"/>
            <w:bottom w:val="none" w:sz="0" w:space="0" w:color="auto"/>
            <w:right w:val="none" w:sz="0" w:space="0" w:color="auto"/>
          </w:divBdr>
        </w:div>
        <w:div w:id="1777479504">
          <w:marLeft w:val="0"/>
          <w:marRight w:val="0"/>
          <w:marTop w:val="0"/>
          <w:marBottom w:val="0"/>
          <w:divBdr>
            <w:top w:val="none" w:sz="0" w:space="0" w:color="auto"/>
            <w:left w:val="none" w:sz="0" w:space="0" w:color="auto"/>
            <w:bottom w:val="none" w:sz="0" w:space="0" w:color="auto"/>
            <w:right w:val="none" w:sz="0" w:space="0" w:color="auto"/>
          </w:divBdr>
        </w:div>
        <w:div w:id="1794902118">
          <w:marLeft w:val="0"/>
          <w:marRight w:val="0"/>
          <w:marTop w:val="0"/>
          <w:marBottom w:val="0"/>
          <w:divBdr>
            <w:top w:val="none" w:sz="0" w:space="0" w:color="auto"/>
            <w:left w:val="none" w:sz="0" w:space="0" w:color="auto"/>
            <w:bottom w:val="none" w:sz="0" w:space="0" w:color="auto"/>
            <w:right w:val="none" w:sz="0" w:space="0" w:color="auto"/>
          </w:divBdr>
        </w:div>
        <w:div w:id="1796101308">
          <w:marLeft w:val="0"/>
          <w:marRight w:val="0"/>
          <w:marTop w:val="0"/>
          <w:marBottom w:val="0"/>
          <w:divBdr>
            <w:top w:val="none" w:sz="0" w:space="0" w:color="auto"/>
            <w:left w:val="none" w:sz="0" w:space="0" w:color="auto"/>
            <w:bottom w:val="none" w:sz="0" w:space="0" w:color="auto"/>
            <w:right w:val="none" w:sz="0" w:space="0" w:color="auto"/>
          </w:divBdr>
        </w:div>
        <w:div w:id="1797478709">
          <w:marLeft w:val="0"/>
          <w:marRight w:val="0"/>
          <w:marTop w:val="0"/>
          <w:marBottom w:val="0"/>
          <w:divBdr>
            <w:top w:val="none" w:sz="0" w:space="0" w:color="auto"/>
            <w:left w:val="none" w:sz="0" w:space="0" w:color="auto"/>
            <w:bottom w:val="none" w:sz="0" w:space="0" w:color="auto"/>
            <w:right w:val="none" w:sz="0" w:space="0" w:color="auto"/>
          </w:divBdr>
        </w:div>
        <w:div w:id="1797867210">
          <w:marLeft w:val="0"/>
          <w:marRight w:val="0"/>
          <w:marTop w:val="0"/>
          <w:marBottom w:val="0"/>
          <w:divBdr>
            <w:top w:val="none" w:sz="0" w:space="0" w:color="auto"/>
            <w:left w:val="none" w:sz="0" w:space="0" w:color="auto"/>
            <w:bottom w:val="none" w:sz="0" w:space="0" w:color="auto"/>
            <w:right w:val="none" w:sz="0" w:space="0" w:color="auto"/>
          </w:divBdr>
        </w:div>
        <w:div w:id="1800492268">
          <w:marLeft w:val="0"/>
          <w:marRight w:val="0"/>
          <w:marTop w:val="0"/>
          <w:marBottom w:val="0"/>
          <w:divBdr>
            <w:top w:val="none" w:sz="0" w:space="0" w:color="auto"/>
            <w:left w:val="none" w:sz="0" w:space="0" w:color="auto"/>
            <w:bottom w:val="none" w:sz="0" w:space="0" w:color="auto"/>
            <w:right w:val="none" w:sz="0" w:space="0" w:color="auto"/>
          </w:divBdr>
        </w:div>
        <w:div w:id="1807624787">
          <w:marLeft w:val="0"/>
          <w:marRight w:val="0"/>
          <w:marTop w:val="0"/>
          <w:marBottom w:val="0"/>
          <w:divBdr>
            <w:top w:val="none" w:sz="0" w:space="0" w:color="auto"/>
            <w:left w:val="none" w:sz="0" w:space="0" w:color="auto"/>
            <w:bottom w:val="none" w:sz="0" w:space="0" w:color="auto"/>
            <w:right w:val="none" w:sz="0" w:space="0" w:color="auto"/>
          </w:divBdr>
        </w:div>
        <w:div w:id="1812359515">
          <w:marLeft w:val="0"/>
          <w:marRight w:val="0"/>
          <w:marTop w:val="0"/>
          <w:marBottom w:val="0"/>
          <w:divBdr>
            <w:top w:val="none" w:sz="0" w:space="0" w:color="auto"/>
            <w:left w:val="none" w:sz="0" w:space="0" w:color="auto"/>
            <w:bottom w:val="none" w:sz="0" w:space="0" w:color="auto"/>
            <w:right w:val="none" w:sz="0" w:space="0" w:color="auto"/>
          </w:divBdr>
        </w:div>
        <w:div w:id="1832477852">
          <w:marLeft w:val="0"/>
          <w:marRight w:val="0"/>
          <w:marTop w:val="0"/>
          <w:marBottom w:val="0"/>
          <w:divBdr>
            <w:top w:val="none" w:sz="0" w:space="0" w:color="auto"/>
            <w:left w:val="none" w:sz="0" w:space="0" w:color="auto"/>
            <w:bottom w:val="none" w:sz="0" w:space="0" w:color="auto"/>
            <w:right w:val="none" w:sz="0" w:space="0" w:color="auto"/>
          </w:divBdr>
        </w:div>
        <w:div w:id="1838841739">
          <w:marLeft w:val="0"/>
          <w:marRight w:val="0"/>
          <w:marTop w:val="0"/>
          <w:marBottom w:val="0"/>
          <w:divBdr>
            <w:top w:val="none" w:sz="0" w:space="0" w:color="auto"/>
            <w:left w:val="none" w:sz="0" w:space="0" w:color="auto"/>
            <w:bottom w:val="none" w:sz="0" w:space="0" w:color="auto"/>
            <w:right w:val="none" w:sz="0" w:space="0" w:color="auto"/>
          </w:divBdr>
        </w:div>
        <w:div w:id="1839928732">
          <w:marLeft w:val="0"/>
          <w:marRight w:val="0"/>
          <w:marTop w:val="0"/>
          <w:marBottom w:val="0"/>
          <w:divBdr>
            <w:top w:val="none" w:sz="0" w:space="0" w:color="auto"/>
            <w:left w:val="none" w:sz="0" w:space="0" w:color="auto"/>
            <w:bottom w:val="none" w:sz="0" w:space="0" w:color="auto"/>
            <w:right w:val="none" w:sz="0" w:space="0" w:color="auto"/>
          </w:divBdr>
        </w:div>
        <w:div w:id="1847550078">
          <w:marLeft w:val="0"/>
          <w:marRight w:val="0"/>
          <w:marTop w:val="0"/>
          <w:marBottom w:val="0"/>
          <w:divBdr>
            <w:top w:val="none" w:sz="0" w:space="0" w:color="auto"/>
            <w:left w:val="none" w:sz="0" w:space="0" w:color="auto"/>
            <w:bottom w:val="none" w:sz="0" w:space="0" w:color="auto"/>
            <w:right w:val="none" w:sz="0" w:space="0" w:color="auto"/>
          </w:divBdr>
        </w:div>
        <w:div w:id="1857887122">
          <w:marLeft w:val="0"/>
          <w:marRight w:val="0"/>
          <w:marTop w:val="0"/>
          <w:marBottom w:val="0"/>
          <w:divBdr>
            <w:top w:val="none" w:sz="0" w:space="0" w:color="auto"/>
            <w:left w:val="none" w:sz="0" w:space="0" w:color="auto"/>
            <w:bottom w:val="none" w:sz="0" w:space="0" w:color="auto"/>
            <w:right w:val="none" w:sz="0" w:space="0" w:color="auto"/>
          </w:divBdr>
        </w:div>
        <w:div w:id="1865556168">
          <w:marLeft w:val="0"/>
          <w:marRight w:val="0"/>
          <w:marTop w:val="0"/>
          <w:marBottom w:val="0"/>
          <w:divBdr>
            <w:top w:val="none" w:sz="0" w:space="0" w:color="auto"/>
            <w:left w:val="none" w:sz="0" w:space="0" w:color="auto"/>
            <w:bottom w:val="none" w:sz="0" w:space="0" w:color="auto"/>
            <w:right w:val="none" w:sz="0" w:space="0" w:color="auto"/>
          </w:divBdr>
        </w:div>
        <w:div w:id="1883125726">
          <w:marLeft w:val="0"/>
          <w:marRight w:val="0"/>
          <w:marTop w:val="0"/>
          <w:marBottom w:val="0"/>
          <w:divBdr>
            <w:top w:val="none" w:sz="0" w:space="0" w:color="auto"/>
            <w:left w:val="none" w:sz="0" w:space="0" w:color="auto"/>
            <w:bottom w:val="none" w:sz="0" w:space="0" w:color="auto"/>
            <w:right w:val="none" w:sz="0" w:space="0" w:color="auto"/>
          </w:divBdr>
        </w:div>
        <w:div w:id="1902910065">
          <w:marLeft w:val="0"/>
          <w:marRight w:val="0"/>
          <w:marTop w:val="0"/>
          <w:marBottom w:val="0"/>
          <w:divBdr>
            <w:top w:val="none" w:sz="0" w:space="0" w:color="auto"/>
            <w:left w:val="none" w:sz="0" w:space="0" w:color="auto"/>
            <w:bottom w:val="none" w:sz="0" w:space="0" w:color="auto"/>
            <w:right w:val="none" w:sz="0" w:space="0" w:color="auto"/>
          </w:divBdr>
        </w:div>
        <w:div w:id="1921450415">
          <w:marLeft w:val="0"/>
          <w:marRight w:val="0"/>
          <w:marTop w:val="0"/>
          <w:marBottom w:val="0"/>
          <w:divBdr>
            <w:top w:val="none" w:sz="0" w:space="0" w:color="auto"/>
            <w:left w:val="none" w:sz="0" w:space="0" w:color="auto"/>
            <w:bottom w:val="none" w:sz="0" w:space="0" w:color="auto"/>
            <w:right w:val="none" w:sz="0" w:space="0" w:color="auto"/>
          </w:divBdr>
        </w:div>
        <w:div w:id="1933705529">
          <w:marLeft w:val="0"/>
          <w:marRight w:val="0"/>
          <w:marTop w:val="0"/>
          <w:marBottom w:val="0"/>
          <w:divBdr>
            <w:top w:val="none" w:sz="0" w:space="0" w:color="auto"/>
            <w:left w:val="none" w:sz="0" w:space="0" w:color="auto"/>
            <w:bottom w:val="none" w:sz="0" w:space="0" w:color="auto"/>
            <w:right w:val="none" w:sz="0" w:space="0" w:color="auto"/>
          </w:divBdr>
        </w:div>
        <w:div w:id="1948271617">
          <w:marLeft w:val="0"/>
          <w:marRight w:val="0"/>
          <w:marTop w:val="0"/>
          <w:marBottom w:val="0"/>
          <w:divBdr>
            <w:top w:val="none" w:sz="0" w:space="0" w:color="auto"/>
            <w:left w:val="none" w:sz="0" w:space="0" w:color="auto"/>
            <w:bottom w:val="none" w:sz="0" w:space="0" w:color="auto"/>
            <w:right w:val="none" w:sz="0" w:space="0" w:color="auto"/>
          </w:divBdr>
        </w:div>
        <w:div w:id="1948581919">
          <w:marLeft w:val="0"/>
          <w:marRight w:val="0"/>
          <w:marTop w:val="0"/>
          <w:marBottom w:val="0"/>
          <w:divBdr>
            <w:top w:val="none" w:sz="0" w:space="0" w:color="auto"/>
            <w:left w:val="none" w:sz="0" w:space="0" w:color="auto"/>
            <w:bottom w:val="none" w:sz="0" w:space="0" w:color="auto"/>
            <w:right w:val="none" w:sz="0" w:space="0" w:color="auto"/>
          </w:divBdr>
        </w:div>
        <w:div w:id="1975871411">
          <w:marLeft w:val="0"/>
          <w:marRight w:val="0"/>
          <w:marTop w:val="0"/>
          <w:marBottom w:val="0"/>
          <w:divBdr>
            <w:top w:val="none" w:sz="0" w:space="0" w:color="auto"/>
            <w:left w:val="none" w:sz="0" w:space="0" w:color="auto"/>
            <w:bottom w:val="none" w:sz="0" w:space="0" w:color="auto"/>
            <w:right w:val="none" w:sz="0" w:space="0" w:color="auto"/>
          </w:divBdr>
        </w:div>
        <w:div w:id="1988390418">
          <w:marLeft w:val="0"/>
          <w:marRight w:val="0"/>
          <w:marTop w:val="0"/>
          <w:marBottom w:val="0"/>
          <w:divBdr>
            <w:top w:val="none" w:sz="0" w:space="0" w:color="auto"/>
            <w:left w:val="none" w:sz="0" w:space="0" w:color="auto"/>
            <w:bottom w:val="none" w:sz="0" w:space="0" w:color="auto"/>
            <w:right w:val="none" w:sz="0" w:space="0" w:color="auto"/>
          </w:divBdr>
        </w:div>
        <w:div w:id="1991474184">
          <w:marLeft w:val="0"/>
          <w:marRight w:val="0"/>
          <w:marTop w:val="0"/>
          <w:marBottom w:val="0"/>
          <w:divBdr>
            <w:top w:val="none" w:sz="0" w:space="0" w:color="auto"/>
            <w:left w:val="none" w:sz="0" w:space="0" w:color="auto"/>
            <w:bottom w:val="none" w:sz="0" w:space="0" w:color="auto"/>
            <w:right w:val="none" w:sz="0" w:space="0" w:color="auto"/>
          </w:divBdr>
        </w:div>
        <w:div w:id="1995987042">
          <w:marLeft w:val="0"/>
          <w:marRight w:val="0"/>
          <w:marTop w:val="0"/>
          <w:marBottom w:val="0"/>
          <w:divBdr>
            <w:top w:val="none" w:sz="0" w:space="0" w:color="auto"/>
            <w:left w:val="none" w:sz="0" w:space="0" w:color="auto"/>
            <w:bottom w:val="none" w:sz="0" w:space="0" w:color="auto"/>
            <w:right w:val="none" w:sz="0" w:space="0" w:color="auto"/>
          </w:divBdr>
        </w:div>
        <w:div w:id="1998460257">
          <w:marLeft w:val="0"/>
          <w:marRight w:val="0"/>
          <w:marTop w:val="0"/>
          <w:marBottom w:val="0"/>
          <w:divBdr>
            <w:top w:val="none" w:sz="0" w:space="0" w:color="auto"/>
            <w:left w:val="none" w:sz="0" w:space="0" w:color="auto"/>
            <w:bottom w:val="none" w:sz="0" w:space="0" w:color="auto"/>
            <w:right w:val="none" w:sz="0" w:space="0" w:color="auto"/>
          </w:divBdr>
        </w:div>
        <w:div w:id="1998803136">
          <w:marLeft w:val="0"/>
          <w:marRight w:val="0"/>
          <w:marTop w:val="0"/>
          <w:marBottom w:val="0"/>
          <w:divBdr>
            <w:top w:val="none" w:sz="0" w:space="0" w:color="auto"/>
            <w:left w:val="none" w:sz="0" w:space="0" w:color="auto"/>
            <w:bottom w:val="none" w:sz="0" w:space="0" w:color="auto"/>
            <w:right w:val="none" w:sz="0" w:space="0" w:color="auto"/>
          </w:divBdr>
        </w:div>
        <w:div w:id="2000845509">
          <w:marLeft w:val="0"/>
          <w:marRight w:val="0"/>
          <w:marTop w:val="0"/>
          <w:marBottom w:val="0"/>
          <w:divBdr>
            <w:top w:val="none" w:sz="0" w:space="0" w:color="auto"/>
            <w:left w:val="none" w:sz="0" w:space="0" w:color="auto"/>
            <w:bottom w:val="none" w:sz="0" w:space="0" w:color="auto"/>
            <w:right w:val="none" w:sz="0" w:space="0" w:color="auto"/>
          </w:divBdr>
        </w:div>
        <w:div w:id="2032535079">
          <w:marLeft w:val="0"/>
          <w:marRight w:val="0"/>
          <w:marTop w:val="0"/>
          <w:marBottom w:val="0"/>
          <w:divBdr>
            <w:top w:val="none" w:sz="0" w:space="0" w:color="auto"/>
            <w:left w:val="none" w:sz="0" w:space="0" w:color="auto"/>
            <w:bottom w:val="none" w:sz="0" w:space="0" w:color="auto"/>
            <w:right w:val="none" w:sz="0" w:space="0" w:color="auto"/>
          </w:divBdr>
        </w:div>
        <w:div w:id="2078429468">
          <w:marLeft w:val="0"/>
          <w:marRight w:val="0"/>
          <w:marTop w:val="0"/>
          <w:marBottom w:val="0"/>
          <w:divBdr>
            <w:top w:val="none" w:sz="0" w:space="0" w:color="auto"/>
            <w:left w:val="none" w:sz="0" w:space="0" w:color="auto"/>
            <w:bottom w:val="none" w:sz="0" w:space="0" w:color="auto"/>
            <w:right w:val="none" w:sz="0" w:space="0" w:color="auto"/>
          </w:divBdr>
        </w:div>
        <w:div w:id="2085640468">
          <w:marLeft w:val="0"/>
          <w:marRight w:val="0"/>
          <w:marTop w:val="0"/>
          <w:marBottom w:val="0"/>
          <w:divBdr>
            <w:top w:val="none" w:sz="0" w:space="0" w:color="auto"/>
            <w:left w:val="none" w:sz="0" w:space="0" w:color="auto"/>
            <w:bottom w:val="none" w:sz="0" w:space="0" w:color="auto"/>
            <w:right w:val="none" w:sz="0" w:space="0" w:color="auto"/>
          </w:divBdr>
        </w:div>
        <w:div w:id="2090737417">
          <w:marLeft w:val="0"/>
          <w:marRight w:val="0"/>
          <w:marTop w:val="0"/>
          <w:marBottom w:val="0"/>
          <w:divBdr>
            <w:top w:val="none" w:sz="0" w:space="0" w:color="auto"/>
            <w:left w:val="none" w:sz="0" w:space="0" w:color="auto"/>
            <w:bottom w:val="none" w:sz="0" w:space="0" w:color="auto"/>
            <w:right w:val="none" w:sz="0" w:space="0" w:color="auto"/>
          </w:divBdr>
        </w:div>
        <w:div w:id="2091340628">
          <w:marLeft w:val="0"/>
          <w:marRight w:val="0"/>
          <w:marTop w:val="0"/>
          <w:marBottom w:val="0"/>
          <w:divBdr>
            <w:top w:val="none" w:sz="0" w:space="0" w:color="auto"/>
            <w:left w:val="none" w:sz="0" w:space="0" w:color="auto"/>
            <w:bottom w:val="none" w:sz="0" w:space="0" w:color="auto"/>
            <w:right w:val="none" w:sz="0" w:space="0" w:color="auto"/>
          </w:divBdr>
        </w:div>
        <w:div w:id="2108888751">
          <w:marLeft w:val="0"/>
          <w:marRight w:val="0"/>
          <w:marTop w:val="0"/>
          <w:marBottom w:val="0"/>
          <w:divBdr>
            <w:top w:val="none" w:sz="0" w:space="0" w:color="auto"/>
            <w:left w:val="none" w:sz="0" w:space="0" w:color="auto"/>
            <w:bottom w:val="none" w:sz="0" w:space="0" w:color="auto"/>
            <w:right w:val="none" w:sz="0" w:space="0" w:color="auto"/>
          </w:divBdr>
        </w:div>
        <w:div w:id="2129158445">
          <w:marLeft w:val="0"/>
          <w:marRight w:val="0"/>
          <w:marTop w:val="0"/>
          <w:marBottom w:val="0"/>
          <w:divBdr>
            <w:top w:val="none" w:sz="0" w:space="0" w:color="auto"/>
            <w:left w:val="none" w:sz="0" w:space="0" w:color="auto"/>
            <w:bottom w:val="none" w:sz="0" w:space="0" w:color="auto"/>
            <w:right w:val="none" w:sz="0" w:space="0" w:color="auto"/>
          </w:divBdr>
        </w:div>
      </w:divsChild>
    </w:div>
    <w:div w:id="919296386">
      <w:bodyDiv w:val="1"/>
      <w:marLeft w:val="0"/>
      <w:marRight w:val="0"/>
      <w:marTop w:val="0"/>
      <w:marBottom w:val="0"/>
      <w:divBdr>
        <w:top w:val="none" w:sz="0" w:space="0" w:color="auto"/>
        <w:left w:val="none" w:sz="0" w:space="0" w:color="auto"/>
        <w:bottom w:val="none" w:sz="0" w:space="0" w:color="auto"/>
        <w:right w:val="none" w:sz="0" w:space="0" w:color="auto"/>
      </w:divBdr>
    </w:div>
    <w:div w:id="929122953">
      <w:bodyDiv w:val="1"/>
      <w:marLeft w:val="0"/>
      <w:marRight w:val="0"/>
      <w:marTop w:val="0"/>
      <w:marBottom w:val="0"/>
      <w:divBdr>
        <w:top w:val="none" w:sz="0" w:space="0" w:color="auto"/>
        <w:left w:val="none" w:sz="0" w:space="0" w:color="auto"/>
        <w:bottom w:val="none" w:sz="0" w:space="0" w:color="auto"/>
        <w:right w:val="none" w:sz="0" w:space="0" w:color="auto"/>
      </w:divBdr>
    </w:div>
    <w:div w:id="987393171">
      <w:bodyDiv w:val="1"/>
      <w:marLeft w:val="0"/>
      <w:marRight w:val="0"/>
      <w:marTop w:val="0"/>
      <w:marBottom w:val="0"/>
      <w:divBdr>
        <w:top w:val="none" w:sz="0" w:space="0" w:color="auto"/>
        <w:left w:val="none" w:sz="0" w:space="0" w:color="auto"/>
        <w:bottom w:val="none" w:sz="0" w:space="0" w:color="auto"/>
        <w:right w:val="none" w:sz="0" w:space="0" w:color="auto"/>
      </w:divBdr>
      <w:divsChild>
        <w:div w:id="176894474">
          <w:marLeft w:val="0"/>
          <w:marRight w:val="0"/>
          <w:marTop w:val="0"/>
          <w:marBottom w:val="0"/>
          <w:divBdr>
            <w:top w:val="none" w:sz="0" w:space="0" w:color="auto"/>
            <w:left w:val="none" w:sz="0" w:space="0" w:color="auto"/>
            <w:bottom w:val="none" w:sz="0" w:space="0" w:color="auto"/>
            <w:right w:val="none" w:sz="0" w:space="0" w:color="auto"/>
          </w:divBdr>
        </w:div>
        <w:div w:id="527454647">
          <w:marLeft w:val="0"/>
          <w:marRight w:val="0"/>
          <w:marTop w:val="0"/>
          <w:marBottom w:val="0"/>
          <w:divBdr>
            <w:top w:val="none" w:sz="0" w:space="0" w:color="auto"/>
            <w:left w:val="none" w:sz="0" w:space="0" w:color="auto"/>
            <w:bottom w:val="none" w:sz="0" w:space="0" w:color="auto"/>
            <w:right w:val="none" w:sz="0" w:space="0" w:color="auto"/>
          </w:divBdr>
        </w:div>
        <w:div w:id="1019160533">
          <w:marLeft w:val="0"/>
          <w:marRight w:val="0"/>
          <w:marTop w:val="0"/>
          <w:marBottom w:val="0"/>
          <w:divBdr>
            <w:top w:val="none" w:sz="0" w:space="0" w:color="auto"/>
            <w:left w:val="none" w:sz="0" w:space="0" w:color="auto"/>
            <w:bottom w:val="none" w:sz="0" w:space="0" w:color="auto"/>
            <w:right w:val="none" w:sz="0" w:space="0" w:color="auto"/>
          </w:divBdr>
        </w:div>
        <w:div w:id="1099107217">
          <w:marLeft w:val="0"/>
          <w:marRight w:val="0"/>
          <w:marTop w:val="0"/>
          <w:marBottom w:val="0"/>
          <w:divBdr>
            <w:top w:val="none" w:sz="0" w:space="0" w:color="auto"/>
            <w:left w:val="none" w:sz="0" w:space="0" w:color="auto"/>
            <w:bottom w:val="none" w:sz="0" w:space="0" w:color="auto"/>
            <w:right w:val="none" w:sz="0" w:space="0" w:color="auto"/>
          </w:divBdr>
        </w:div>
      </w:divsChild>
    </w:div>
    <w:div w:id="1002968563">
      <w:bodyDiv w:val="1"/>
      <w:marLeft w:val="0"/>
      <w:marRight w:val="0"/>
      <w:marTop w:val="0"/>
      <w:marBottom w:val="0"/>
      <w:divBdr>
        <w:top w:val="none" w:sz="0" w:space="0" w:color="auto"/>
        <w:left w:val="none" w:sz="0" w:space="0" w:color="auto"/>
        <w:bottom w:val="none" w:sz="0" w:space="0" w:color="auto"/>
        <w:right w:val="none" w:sz="0" w:space="0" w:color="auto"/>
      </w:divBdr>
    </w:div>
    <w:div w:id="1031956664">
      <w:bodyDiv w:val="1"/>
      <w:marLeft w:val="0"/>
      <w:marRight w:val="0"/>
      <w:marTop w:val="0"/>
      <w:marBottom w:val="0"/>
      <w:divBdr>
        <w:top w:val="none" w:sz="0" w:space="0" w:color="auto"/>
        <w:left w:val="none" w:sz="0" w:space="0" w:color="auto"/>
        <w:bottom w:val="none" w:sz="0" w:space="0" w:color="auto"/>
        <w:right w:val="none" w:sz="0" w:space="0" w:color="auto"/>
      </w:divBdr>
      <w:divsChild>
        <w:div w:id="649333242">
          <w:marLeft w:val="0"/>
          <w:marRight w:val="0"/>
          <w:marTop w:val="0"/>
          <w:marBottom w:val="0"/>
          <w:divBdr>
            <w:top w:val="none" w:sz="0" w:space="0" w:color="auto"/>
            <w:left w:val="none" w:sz="0" w:space="0" w:color="auto"/>
            <w:bottom w:val="none" w:sz="0" w:space="0" w:color="auto"/>
            <w:right w:val="none" w:sz="0" w:space="0" w:color="auto"/>
          </w:divBdr>
          <w:divsChild>
            <w:div w:id="69088576">
              <w:marLeft w:val="0"/>
              <w:marRight w:val="0"/>
              <w:marTop w:val="0"/>
              <w:marBottom w:val="0"/>
              <w:divBdr>
                <w:top w:val="none" w:sz="0" w:space="0" w:color="auto"/>
                <w:left w:val="none" w:sz="0" w:space="0" w:color="auto"/>
                <w:bottom w:val="none" w:sz="0" w:space="0" w:color="auto"/>
                <w:right w:val="none" w:sz="0" w:space="0" w:color="auto"/>
              </w:divBdr>
            </w:div>
            <w:div w:id="955215042">
              <w:marLeft w:val="0"/>
              <w:marRight w:val="0"/>
              <w:marTop w:val="0"/>
              <w:marBottom w:val="0"/>
              <w:divBdr>
                <w:top w:val="none" w:sz="0" w:space="0" w:color="auto"/>
                <w:left w:val="none" w:sz="0" w:space="0" w:color="auto"/>
                <w:bottom w:val="none" w:sz="0" w:space="0" w:color="auto"/>
                <w:right w:val="none" w:sz="0" w:space="0" w:color="auto"/>
              </w:divBdr>
            </w:div>
            <w:div w:id="956912220">
              <w:marLeft w:val="0"/>
              <w:marRight w:val="0"/>
              <w:marTop w:val="0"/>
              <w:marBottom w:val="0"/>
              <w:divBdr>
                <w:top w:val="none" w:sz="0" w:space="0" w:color="auto"/>
                <w:left w:val="none" w:sz="0" w:space="0" w:color="auto"/>
                <w:bottom w:val="none" w:sz="0" w:space="0" w:color="auto"/>
                <w:right w:val="none" w:sz="0" w:space="0" w:color="auto"/>
              </w:divBdr>
            </w:div>
            <w:div w:id="19310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8298">
      <w:bodyDiv w:val="1"/>
      <w:marLeft w:val="0"/>
      <w:marRight w:val="0"/>
      <w:marTop w:val="0"/>
      <w:marBottom w:val="0"/>
      <w:divBdr>
        <w:top w:val="none" w:sz="0" w:space="0" w:color="auto"/>
        <w:left w:val="none" w:sz="0" w:space="0" w:color="auto"/>
        <w:bottom w:val="none" w:sz="0" w:space="0" w:color="auto"/>
        <w:right w:val="none" w:sz="0" w:space="0" w:color="auto"/>
      </w:divBdr>
      <w:divsChild>
        <w:div w:id="1991321466">
          <w:marLeft w:val="0"/>
          <w:marRight w:val="0"/>
          <w:marTop w:val="0"/>
          <w:marBottom w:val="0"/>
          <w:divBdr>
            <w:top w:val="none" w:sz="0" w:space="0" w:color="auto"/>
            <w:left w:val="none" w:sz="0" w:space="0" w:color="auto"/>
            <w:bottom w:val="none" w:sz="0" w:space="0" w:color="auto"/>
            <w:right w:val="none" w:sz="0" w:space="0" w:color="auto"/>
          </w:divBdr>
        </w:div>
        <w:div w:id="2121563623">
          <w:marLeft w:val="0"/>
          <w:marRight w:val="0"/>
          <w:marTop w:val="0"/>
          <w:marBottom w:val="0"/>
          <w:divBdr>
            <w:top w:val="none" w:sz="0" w:space="0" w:color="auto"/>
            <w:left w:val="none" w:sz="0" w:space="0" w:color="auto"/>
            <w:bottom w:val="none" w:sz="0" w:space="0" w:color="auto"/>
            <w:right w:val="none" w:sz="0" w:space="0" w:color="auto"/>
          </w:divBdr>
        </w:div>
      </w:divsChild>
    </w:div>
    <w:div w:id="1198812107">
      <w:bodyDiv w:val="1"/>
      <w:marLeft w:val="0"/>
      <w:marRight w:val="0"/>
      <w:marTop w:val="0"/>
      <w:marBottom w:val="0"/>
      <w:divBdr>
        <w:top w:val="none" w:sz="0" w:space="0" w:color="auto"/>
        <w:left w:val="none" w:sz="0" w:space="0" w:color="auto"/>
        <w:bottom w:val="none" w:sz="0" w:space="0" w:color="auto"/>
        <w:right w:val="none" w:sz="0" w:space="0" w:color="auto"/>
      </w:divBdr>
      <w:divsChild>
        <w:div w:id="1902672326">
          <w:marLeft w:val="0"/>
          <w:marRight w:val="0"/>
          <w:marTop w:val="0"/>
          <w:marBottom w:val="0"/>
          <w:divBdr>
            <w:top w:val="none" w:sz="0" w:space="0" w:color="auto"/>
            <w:left w:val="none" w:sz="0" w:space="0" w:color="auto"/>
            <w:bottom w:val="none" w:sz="0" w:space="0" w:color="auto"/>
            <w:right w:val="none" w:sz="0" w:space="0" w:color="auto"/>
          </w:divBdr>
          <w:divsChild>
            <w:div w:id="2138066839">
              <w:marLeft w:val="0"/>
              <w:marRight w:val="0"/>
              <w:marTop w:val="0"/>
              <w:marBottom w:val="0"/>
              <w:divBdr>
                <w:top w:val="none" w:sz="0" w:space="0" w:color="auto"/>
                <w:left w:val="none" w:sz="0" w:space="0" w:color="auto"/>
                <w:bottom w:val="none" w:sz="0" w:space="0" w:color="auto"/>
                <w:right w:val="none" w:sz="0" w:space="0" w:color="auto"/>
              </w:divBdr>
            </w:div>
          </w:divsChild>
        </w:div>
        <w:div w:id="188760925">
          <w:marLeft w:val="0"/>
          <w:marRight w:val="0"/>
          <w:marTop w:val="0"/>
          <w:marBottom w:val="0"/>
          <w:divBdr>
            <w:top w:val="none" w:sz="0" w:space="0" w:color="auto"/>
            <w:left w:val="none" w:sz="0" w:space="0" w:color="auto"/>
            <w:bottom w:val="none" w:sz="0" w:space="0" w:color="auto"/>
            <w:right w:val="none" w:sz="0" w:space="0" w:color="auto"/>
          </w:divBdr>
          <w:divsChild>
            <w:div w:id="1185828963">
              <w:marLeft w:val="0"/>
              <w:marRight w:val="0"/>
              <w:marTop w:val="0"/>
              <w:marBottom w:val="0"/>
              <w:divBdr>
                <w:top w:val="none" w:sz="0" w:space="0" w:color="auto"/>
                <w:left w:val="none" w:sz="0" w:space="0" w:color="auto"/>
                <w:bottom w:val="none" w:sz="0" w:space="0" w:color="auto"/>
                <w:right w:val="none" w:sz="0" w:space="0" w:color="auto"/>
              </w:divBdr>
            </w:div>
          </w:divsChild>
        </w:div>
        <w:div w:id="1750692933">
          <w:marLeft w:val="0"/>
          <w:marRight w:val="0"/>
          <w:marTop w:val="0"/>
          <w:marBottom w:val="0"/>
          <w:divBdr>
            <w:top w:val="none" w:sz="0" w:space="0" w:color="auto"/>
            <w:left w:val="none" w:sz="0" w:space="0" w:color="auto"/>
            <w:bottom w:val="none" w:sz="0" w:space="0" w:color="auto"/>
            <w:right w:val="none" w:sz="0" w:space="0" w:color="auto"/>
          </w:divBdr>
          <w:divsChild>
            <w:div w:id="1845633873">
              <w:marLeft w:val="0"/>
              <w:marRight w:val="0"/>
              <w:marTop w:val="0"/>
              <w:marBottom w:val="0"/>
              <w:divBdr>
                <w:top w:val="none" w:sz="0" w:space="0" w:color="auto"/>
                <w:left w:val="none" w:sz="0" w:space="0" w:color="auto"/>
                <w:bottom w:val="none" w:sz="0" w:space="0" w:color="auto"/>
                <w:right w:val="none" w:sz="0" w:space="0" w:color="auto"/>
              </w:divBdr>
            </w:div>
          </w:divsChild>
        </w:div>
        <w:div w:id="1876850842">
          <w:marLeft w:val="0"/>
          <w:marRight w:val="0"/>
          <w:marTop w:val="0"/>
          <w:marBottom w:val="0"/>
          <w:divBdr>
            <w:top w:val="none" w:sz="0" w:space="0" w:color="auto"/>
            <w:left w:val="none" w:sz="0" w:space="0" w:color="auto"/>
            <w:bottom w:val="none" w:sz="0" w:space="0" w:color="auto"/>
            <w:right w:val="none" w:sz="0" w:space="0" w:color="auto"/>
          </w:divBdr>
          <w:divsChild>
            <w:div w:id="392777957">
              <w:marLeft w:val="0"/>
              <w:marRight w:val="0"/>
              <w:marTop w:val="0"/>
              <w:marBottom w:val="0"/>
              <w:divBdr>
                <w:top w:val="none" w:sz="0" w:space="0" w:color="auto"/>
                <w:left w:val="none" w:sz="0" w:space="0" w:color="auto"/>
                <w:bottom w:val="none" w:sz="0" w:space="0" w:color="auto"/>
                <w:right w:val="none" w:sz="0" w:space="0" w:color="auto"/>
              </w:divBdr>
            </w:div>
          </w:divsChild>
        </w:div>
        <w:div w:id="1157458866">
          <w:marLeft w:val="0"/>
          <w:marRight w:val="0"/>
          <w:marTop w:val="0"/>
          <w:marBottom w:val="0"/>
          <w:divBdr>
            <w:top w:val="none" w:sz="0" w:space="0" w:color="auto"/>
            <w:left w:val="none" w:sz="0" w:space="0" w:color="auto"/>
            <w:bottom w:val="none" w:sz="0" w:space="0" w:color="auto"/>
            <w:right w:val="none" w:sz="0" w:space="0" w:color="auto"/>
          </w:divBdr>
          <w:divsChild>
            <w:div w:id="1381593525">
              <w:marLeft w:val="0"/>
              <w:marRight w:val="0"/>
              <w:marTop w:val="0"/>
              <w:marBottom w:val="0"/>
              <w:divBdr>
                <w:top w:val="none" w:sz="0" w:space="0" w:color="auto"/>
                <w:left w:val="none" w:sz="0" w:space="0" w:color="auto"/>
                <w:bottom w:val="none" w:sz="0" w:space="0" w:color="auto"/>
                <w:right w:val="none" w:sz="0" w:space="0" w:color="auto"/>
              </w:divBdr>
            </w:div>
          </w:divsChild>
        </w:div>
        <w:div w:id="723531484">
          <w:marLeft w:val="0"/>
          <w:marRight w:val="0"/>
          <w:marTop w:val="0"/>
          <w:marBottom w:val="0"/>
          <w:divBdr>
            <w:top w:val="none" w:sz="0" w:space="0" w:color="auto"/>
            <w:left w:val="none" w:sz="0" w:space="0" w:color="auto"/>
            <w:bottom w:val="none" w:sz="0" w:space="0" w:color="auto"/>
            <w:right w:val="none" w:sz="0" w:space="0" w:color="auto"/>
          </w:divBdr>
          <w:divsChild>
            <w:div w:id="905920678">
              <w:marLeft w:val="0"/>
              <w:marRight w:val="0"/>
              <w:marTop w:val="0"/>
              <w:marBottom w:val="0"/>
              <w:divBdr>
                <w:top w:val="none" w:sz="0" w:space="0" w:color="auto"/>
                <w:left w:val="none" w:sz="0" w:space="0" w:color="auto"/>
                <w:bottom w:val="none" w:sz="0" w:space="0" w:color="auto"/>
                <w:right w:val="none" w:sz="0" w:space="0" w:color="auto"/>
              </w:divBdr>
            </w:div>
          </w:divsChild>
        </w:div>
        <w:div w:id="61373262">
          <w:marLeft w:val="0"/>
          <w:marRight w:val="0"/>
          <w:marTop w:val="0"/>
          <w:marBottom w:val="0"/>
          <w:divBdr>
            <w:top w:val="none" w:sz="0" w:space="0" w:color="auto"/>
            <w:left w:val="none" w:sz="0" w:space="0" w:color="auto"/>
            <w:bottom w:val="none" w:sz="0" w:space="0" w:color="auto"/>
            <w:right w:val="none" w:sz="0" w:space="0" w:color="auto"/>
          </w:divBdr>
          <w:divsChild>
            <w:div w:id="522717435">
              <w:marLeft w:val="0"/>
              <w:marRight w:val="0"/>
              <w:marTop w:val="0"/>
              <w:marBottom w:val="0"/>
              <w:divBdr>
                <w:top w:val="none" w:sz="0" w:space="0" w:color="auto"/>
                <w:left w:val="none" w:sz="0" w:space="0" w:color="auto"/>
                <w:bottom w:val="none" w:sz="0" w:space="0" w:color="auto"/>
                <w:right w:val="none" w:sz="0" w:space="0" w:color="auto"/>
              </w:divBdr>
            </w:div>
          </w:divsChild>
        </w:div>
        <w:div w:id="90856885">
          <w:marLeft w:val="0"/>
          <w:marRight w:val="0"/>
          <w:marTop w:val="0"/>
          <w:marBottom w:val="0"/>
          <w:divBdr>
            <w:top w:val="none" w:sz="0" w:space="0" w:color="auto"/>
            <w:left w:val="none" w:sz="0" w:space="0" w:color="auto"/>
            <w:bottom w:val="none" w:sz="0" w:space="0" w:color="auto"/>
            <w:right w:val="none" w:sz="0" w:space="0" w:color="auto"/>
          </w:divBdr>
          <w:divsChild>
            <w:div w:id="452678572">
              <w:marLeft w:val="0"/>
              <w:marRight w:val="0"/>
              <w:marTop w:val="0"/>
              <w:marBottom w:val="0"/>
              <w:divBdr>
                <w:top w:val="none" w:sz="0" w:space="0" w:color="auto"/>
                <w:left w:val="none" w:sz="0" w:space="0" w:color="auto"/>
                <w:bottom w:val="none" w:sz="0" w:space="0" w:color="auto"/>
                <w:right w:val="none" w:sz="0" w:space="0" w:color="auto"/>
              </w:divBdr>
            </w:div>
          </w:divsChild>
        </w:div>
        <w:div w:id="670910110">
          <w:marLeft w:val="0"/>
          <w:marRight w:val="0"/>
          <w:marTop w:val="0"/>
          <w:marBottom w:val="0"/>
          <w:divBdr>
            <w:top w:val="none" w:sz="0" w:space="0" w:color="auto"/>
            <w:left w:val="none" w:sz="0" w:space="0" w:color="auto"/>
            <w:bottom w:val="none" w:sz="0" w:space="0" w:color="auto"/>
            <w:right w:val="none" w:sz="0" w:space="0" w:color="auto"/>
          </w:divBdr>
          <w:divsChild>
            <w:div w:id="467017020">
              <w:marLeft w:val="0"/>
              <w:marRight w:val="0"/>
              <w:marTop w:val="0"/>
              <w:marBottom w:val="0"/>
              <w:divBdr>
                <w:top w:val="none" w:sz="0" w:space="0" w:color="auto"/>
                <w:left w:val="none" w:sz="0" w:space="0" w:color="auto"/>
                <w:bottom w:val="none" w:sz="0" w:space="0" w:color="auto"/>
                <w:right w:val="none" w:sz="0" w:space="0" w:color="auto"/>
              </w:divBdr>
            </w:div>
          </w:divsChild>
        </w:div>
        <w:div w:id="440954173">
          <w:marLeft w:val="0"/>
          <w:marRight w:val="0"/>
          <w:marTop w:val="0"/>
          <w:marBottom w:val="0"/>
          <w:divBdr>
            <w:top w:val="none" w:sz="0" w:space="0" w:color="auto"/>
            <w:left w:val="none" w:sz="0" w:space="0" w:color="auto"/>
            <w:bottom w:val="none" w:sz="0" w:space="0" w:color="auto"/>
            <w:right w:val="none" w:sz="0" w:space="0" w:color="auto"/>
          </w:divBdr>
          <w:divsChild>
            <w:div w:id="1205561789">
              <w:marLeft w:val="0"/>
              <w:marRight w:val="0"/>
              <w:marTop w:val="0"/>
              <w:marBottom w:val="0"/>
              <w:divBdr>
                <w:top w:val="none" w:sz="0" w:space="0" w:color="auto"/>
                <w:left w:val="none" w:sz="0" w:space="0" w:color="auto"/>
                <w:bottom w:val="none" w:sz="0" w:space="0" w:color="auto"/>
                <w:right w:val="none" w:sz="0" w:space="0" w:color="auto"/>
              </w:divBdr>
            </w:div>
          </w:divsChild>
        </w:div>
        <w:div w:id="929855647">
          <w:marLeft w:val="0"/>
          <w:marRight w:val="0"/>
          <w:marTop w:val="0"/>
          <w:marBottom w:val="0"/>
          <w:divBdr>
            <w:top w:val="none" w:sz="0" w:space="0" w:color="auto"/>
            <w:left w:val="none" w:sz="0" w:space="0" w:color="auto"/>
            <w:bottom w:val="none" w:sz="0" w:space="0" w:color="auto"/>
            <w:right w:val="none" w:sz="0" w:space="0" w:color="auto"/>
          </w:divBdr>
          <w:divsChild>
            <w:div w:id="1652174529">
              <w:marLeft w:val="0"/>
              <w:marRight w:val="0"/>
              <w:marTop w:val="0"/>
              <w:marBottom w:val="0"/>
              <w:divBdr>
                <w:top w:val="none" w:sz="0" w:space="0" w:color="auto"/>
                <w:left w:val="none" w:sz="0" w:space="0" w:color="auto"/>
                <w:bottom w:val="none" w:sz="0" w:space="0" w:color="auto"/>
                <w:right w:val="none" w:sz="0" w:space="0" w:color="auto"/>
              </w:divBdr>
            </w:div>
          </w:divsChild>
        </w:div>
        <w:div w:id="77554979">
          <w:marLeft w:val="0"/>
          <w:marRight w:val="0"/>
          <w:marTop w:val="0"/>
          <w:marBottom w:val="0"/>
          <w:divBdr>
            <w:top w:val="none" w:sz="0" w:space="0" w:color="auto"/>
            <w:left w:val="none" w:sz="0" w:space="0" w:color="auto"/>
            <w:bottom w:val="none" w:sz="0" w:space="0" w:color="auto"/>
            <w:right w:val="none" w:sz="0" w:space="0" w:color="auto"/>
          </w:divBdr>
          <w:divsChild>
            <w:div w:id="526988809">
              <w:marLeft w:val="0"/>
              <w:marRight w:val="0"/>
              <w:marTop w:val="0"/>
              <w:marBottom w:val="0"/>
              <w:divBdr>
                <w:top w:val="none" w:sz="0" w:space="0" w:color="auto"/>
                <w:left w:val="none" w:sz="0" w:space="0" w:color="auto"/>
                <w:bottom w:val="none" w:sz="0" w:space="0" w:color="auto"/>
                <w:right w:val="none" w:sz="0" w:space="0" w:color="auto"/>
              </w:divBdr>
            </w:div>
          </w:divsChild>
        </w:div>
        <w:div w:id="222445256">
          <w:marLeft w:val="0"/>
          <w:marRight w:val="0"/>
          <w:marTop w:val="0"/>
          <w:marBottom w:val="0"/>
          <w:divBdr>
            <w:top w:val="none" w:sz="0" w:space="0" w:color="auto"/>
            <w:left w:val="none" w:sz="0" w:space="0" w:color="auto"/>
            <w:bottom w:val="none" w:sz="0" w:space="0" w:color="auto"/>
            <w:right w:val="none" w:sz="0" w:space="0" w:color="auto"/>
          </w:divBdr>
          <w:divsChild>
            <w:div w:id="308562369">
              <w:marLeft w:val="0"/>
              <w:marRight w:val="0"/>
              <w:marTop w:val="0"/>
              <w:marBottom w:val="0"/>
              <w:divBdr>
                <w:top w:val="none" w:sz="0" w:space="0" w:color="auto"/>
                <w:left w:val="none" w:sz="0" w:space="0" w:color="auto"/>
                <w:bottom w:val="none" w:sz="0" w:space="0" w:color="auto"/>
                <w:right w:val="none" w:sz="0" w:space="0" w:color="auto"/>
              </w:divBdr>
            </w:div>
          </w:divsChild>
        </w:div>
        <w:div w:id="1079522330">
          <w:marLeft w:val="0"/>
          <w:marRight w:val="0"/>
          <w:marTop w:val="0"/>
          <w:marBottom w:val="0"/>
          <w:divBdr>
            <w:top w:val="none" w:sz="0" w:space="0" w:color="auto"/>
            <w:left w:val="none" w:sz="0" w:space="0" w:color="auto"/>
            <w:bottom w:val="none" w:sz="0" w:space="0" w:color="auto"/>
            <w:right w:val="none" w:sz="0" w:space="0" w:color="auto"/>
          </w:divBdr>
          <w:divsChild>
            <w:div w:id="531260721">
              <w:marLeft w:val="0"/>
              <w:marRight w:val="0"/>
              <w:marTop w:val="0"/>
              <w:marBottom w:val="0"/>
              <w:divBdr>
                <w:top w:val="none" w:sz="0" w:space="0" w:color="auto"/>
                <w:left w:val="none" w:sz="0" w:space="0" w:color="auto"/>
                <w:bottom w:val="none" w:sz="0" w:space="0" w:color="auto"/>
                <w:right w:val="none" w:sz="0" w:space="0" w:color="auto"/>
              </w:divBdr>
            </w:div>
          </w:divsChild>
        </w:div>
        <w:div w:id="836723336">
          <w:marLeft w:val="0"/>
          <w:marRight w:val="0"/>
          <w:marTop w:val="0"/>
          <w:marBottom w:val="0"/>
          <w:divBdr>
            <w:top w:val="none" w:sz="0" w:space="0" w:color="auto"/>
            <w:left w:val="none" w:sz="0" w:space="0" w:color="auto"/>
            <w:bottom w:val="none" w:sz="0" w:space="0" w:color="auto"/>
            <w:right w:val="none" w:sz="0" w:space="0" w:color="auto"/>
          </w:divBdr>
          <w:divsChild>
            <w:div w:id="1672947949">
              <w:marLeft w:val="0"/>
              <w:marRight w:val="0"/>
              <w:marTop w:val="0"/>
              <w:marBottom w:val="0"/>
              <w:divBdr>
                <w:top w:val="none" w:sz="0" w:space="0" w:color="auto"/>
                <w:left w:val="none" w:sz="0" w:space="0" w:color="auto"/>
                <w:bottom w:val="none" w:sz="0" w:space="0" w:color="auto"/>
                <w:right w:val="none" w:sz="0" w:space="0" w:color="auto"/>
              </w:divBdr>
            </w:div>
          </w:divsChild>
        </w:div>
        <w:div w:id="1951736873">
          <w:marLeft w:val="0"/>
          <w:marRight w:val="0"/>
          <w:marTop w:val="0"/>
          <w:marBottom w:val="0"/>
          <w:divBdr>
            <w:top w:val="none" w:sz="0" w:space="0" w:color="auto"/>
            <w:left w:val="none" w:sz="0" w:space="0" w:color="auto"/>
            <w:bottom w:val="none" w:sz="0" w:space="0" w:color="auto"/>
            <w:right w:val="none" w:sz="0" w:space="0" w:color="auto"/>
          </w:divBdr>
          <w:divsChild>
            <w:div w:id="495652778">
              <w:marLeft w:val="0"/>
              <w:marRight w:val="0"/>
              <w:marTop w:val="0"/>
              <w:marBottom w:val="0"/>
              <w:divBdr>
                <w:top w:val="none" w:sz="0" w:space="0" w:color="auto"/>
                <w:left w:val="none" w:sz="0" w:space="0" w:color="auto"/>
                <w:bottom w:val="none" w:sz="0" w:space="0" w:color="auto"/>
                <w:right w:val="none" w:sz="0" w:space="0" w:color="auto"/>
              </w:divBdr>
            </w:div>
          </w:divsChild>
        </w:div>
        <w:div w:id="816266062">
          <w:marLeft w:val="0"/>
          <w:marRight w:val="0"/>
          <w:marTop w:val="0"/>
          <w:marBottom w:val="0"/>
          <w:divBdr>
            <w:top w:val="none" w:sz="0" w:space="0" w:color="auto"/>
            <w:left w:val="none" w:sz="0" w:space="0" w:color="auto"/>
            <w:bottom w:val="none" w:sz="0" w:space="0" w:color="auto"/>
            <w:right w:val="none" w:sz="0" w:space="0" w:color="auto"/>
          </w:divBdr>
          <w:divsChild>
            <w:div w:id="1563130126">
              <w:marLeft w:val="0"/>
              <w:marRight w:val="0"/>
              <w:marTop w:val="0"/>
              <w:marBottom w:val="0"/>
              <w:divBdr>
                <w:top w:val="none" w:sz="0" w:space="0" w:color="auto"/>
                <w:left w:val="none" w:sz="0" w:space="0" w:color="auto"/>
                <w:bottom w:val="none" w:sz="0" w:space="0" w:color="auto"/>
                <w:right w:val="none" w:sz="0" w:space="0" w:color="auto"/>
              </w:divBdr>
            </w:div>
          </w:divsChild>
        </w:div>
        <w:div w:id="73288377">
          <w:marLeft w:val="0"/>
          <w:marRight w:val="0"/>
          <w:marTop w:val="0"/>
          <w:marBottom w:val="0"/>
          <w:divBdr>
            <w:top w:val="none" w:sz="0" w:space="0" w:color="auto"/>
            <w:left w:val="none" w:sz="0" w:space="0" w:color="auto"/>
            <w:bottom w:val="none" w:sz="0" w:space="0" w:color="auto"/>
            <w:right w:val="none" w:sz="0" w:space="0" w:color="auto"/>
          </w:divBdr>
          <w:divsChild>
            <w:div w:id="9326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8530">
      <w:bodyDiv w:val="1"/>
      <w:marLeft w:val="0"/>
      <w:marRight w:val="0"/>
      <w:marTop w:val="0"/>
      <w:marBottom w:val="0"/>
      <w:divBdr>
        <w:top w:val="none" w:sz="0" w:space="0" w:color="auto"/>
        <w:left w:val="none" w:sz="0" w:space="0" w:color="auto"/>
        <w:bottom w:val="none" w:sz="0" w:space="0" w:color="auto"/>
        <w:right w:val="none" w:sz="0" w:space="0" w:color="auto"/>
      </w:divBdr>
    </w:div>
    <w:div w:id="1240602230">
      <w:bodyDiv w:val="1"/>
      <w:marLeft w:val="0"/>
      <w:marRight w:val="0"/>
      <w:marTop w:val="0"/>
      <w:marBottom w:val="0"/>
      <w:divBdr>
        <w:top w:val="none" w:sz="0" w:space="0" w:color="auto"/>
        <w:left w:val="none" w:sz="0" w:space="0" w:color="auto"/>
        <w:bottom w:val="none" w:sz="0" w:space="0" w:color="auto"/>
        <w:right w:val="none" w:sz="0" w:space="0" w:color="auto"/>
      </w:divBdr>
      <w:divsChild>
        <w:div w:id="767232102">
          <w:marLeft w:val="0"/>
          <w:marRight w:val="0"/>
          <w:marTop w:val="0"/>
          <w:marBottom w:val="0"/>
          <w:divBdr>
            <w:top w:val="none" w:sz="0" w:space="0" w:color="auto"/>
            <w:left w:val="none" w:sz="0" w:space="0" w:color="auto"/>
            <w:bottom w:val="none" w:sz="0" w:space="0" w:color="auto"/>
            <w:right w:val="none" w:sz="0" w:space="0" w:color="auto"/>
          </w:divBdr>
        </w:div>
        <w:div w:id="855071404">
          <w:marLeft w:val="0"/>
          <w:marRight w:val="0"/>
          <w:marTop w:val="0"/>
          <w:marBottom w:val="0"/>
          <w:divBdr>
            <w:top w:val="none" w:sz="0" w:space="0" w:color="auto"/>
            <w:left w:val="none" w:sz="0" w:space="0" w:color="auto"/>
            <w:bottom w:val="none" w:sz="0" w:space="0" w:color="auto"/>
            <w:right w:val="none" w:sz="0" w:space="0" w:color="auto"/>
          </w:divBdr>
        </w:div>
        <w:div w:id="1318461057">
          <w:marLeft w:val="0"/>
          <w:marRight w:val="0"/>
          <w:marTop w:val="0"/>
          <w:marBottom w:val="0"/>
          <w:divBdr>
            <w:top w:val="none" w:sz="0" w:space="0" w:color="auto"/>
            <w:left w:val="none" w:sz="0" w:space="0" w:color="auto"/>
            <w:bottom w:val="none" w:sz="0" w:space="0" w:color="auto"/>
            <w:right w:val="none" w:sz="0" w:space="0" w:color="auto"/>
          </w:divBdr>
        </w:div>
      </w:divsChild>
    </w:div>
    <w:div w:id="1258976155">
      <w:bodyDiv w:val="1"/>
      <w:marLeft w:val="0"/>
      <w:marRight w:val="0"/>
      <w:marTop w:val="0"/>
      <w:marBottom w:val="0"/>
      <w:divBdr>
        <w:top w:val="none" w:sz="0" w:space="0" w:color="auto"/>
        <w:left w:val="none" w:sz="0" w:space="0" w:color="auto"/>
        <w:bottom w:val="none" w:sz="0" w:space="0" w:color="auto"/>
        <w:right w:val="none" w:sz="0" w:space="0" w:color="auto"/>
      </w:divBdr>
    </w:div>
    <w:div w:id="1343506717">
      <w:bodyDiv w:val="1"/>
      <w:marLeft w:val="0"/>
      <w:marRight w:val="0"/>
      <w:marTop w:val="0"/>
      <w:marBottom w:val="0"/>
      <w:divBdr>
        <w:top w:val="none" w:sz="0" w:space="0" w:color="auto"/>
        <w:left w:val="none" w:sz="0" w:space="0" w:color="auto"/>
        <w:bottom w:val="none" w:sz="0" w:space="0" w:color="auto"/>
        <w:right w:val="none" w:sz="0" w:space="0" w:color="auto"/>
      </w:divBdr>
    </w:div>
    <w:div w:id="1350525651">
      <w:bodyDiv w:val="1"/>
      <w:marLeft w:val="0"/>
      <w:marRight w:val="0"/>
      <w:marTop w:val="0"/>
      <w:marBottom w:val="0"/>
      <w:divBdr>
        <w:top w:val="none" w:sz="0" w:space="0" w:color="auto"/>
        <w:left w:val="none" w:sz="0" w:space="0" w:color="auto"/>
        <w:bottom w:val="none" w:sz="0" w:space="0" w:color="auto"/>
        <w:right w:val="none" w:sz="0" w:space="0" w:color="auto"/>
      </w:divBdr>
      <w:divsChild>
        <w:div w:id="1627082375">
          <w:marLeft w:val="0"/>
          <w:marRight w:val="0"/>
          <w:marTop w:val="0"/>
          <w:marBottom w:val="0"/>
          <w:divBdr>
            <w:top w:val="none" w:sz="0" w:space="0" w:color="auto"/>
            <w:left w:val="none" w:sz="0" w:space="0" w:color="auto"/>
            <w:bottom w:val="none" w:sz="0" w:space="0" w:color="auto"/>
            <w:right w:val="none" w:sz="0" w:space="0" w:color="auto"/>
          </w:divBdr>
        </w:div>
        <w:div w:id="773937063">
          <w:marLeft w:val="0"/>
          <w:marRight w:val="0"/>
          <w:marTop w:val="0"/>
          <w:marBottom w:val="0"/>
          <w:divBdr>
            <w:top w:val="none" w:sz="0" w:space="0" w:color="auto"/>
            <w:left w:val="none" w:sz="0" w:space="0" w:color="auto"/>
            <w:bottom w:val="none" w:sz="0" w:space="0" w:color="auto"/>
            <w:right w:val="none" w:sz="0" w:space="0" w:color="auto"/>
          </w:divBdr>
        </w:div>
        <w:div w:id="1142187147">
          <w:marLeft w:val="0"/>
          <w:marRight w:val="0"/>
          <w:marTop w:val="0"/>
          <w:marBottom w:val="0"/>
          <w:divBdr>
            <w:top w:val="none" w:sz="0" w:space="0" w:color="auto"/>
            <w:left w:val="none" w:sz="0" w:space="0" w:color="auto"/>
            <w:bottom w:val="none" w:sz="0" w:space="0" w:color="auto"/>
            <w:right w:val="none" w:sz="0" w:space="0" w:color="auto"/>
          </w:divBdr>
        </w:div>
      </w:divsChild>
    </w:div>
    <w:div w:id="1411274288">
      <w:bodyDiv w:val="1"/>
      <w:marLeft w:val="0"/>
      <w:marRight w:val="0"/>
      <w:marTop w:val="0"/>
      <w:marBottom w:val="0"/>
      <w:divBdr>
        <w:top w:val="none" w:sz="0" w:space="0" w:color="auto"/>
        <w:left w:val="none" w:sz="0" w:space="0" w:color="auto"/>
        <w:bottom w:val="none" w:sz="0" w:space="0" w:color="auto"/>
        <w:right w:val="none" w:sz="0" w:space="0" w:color="auto"/>
      </w:divBdr>
    </w:div>
    <w:div w:id="1414203649">
      <w:bodyDiv w:val="1"/>
      <w:marLeft w:val="0"/>
      <w:marRight w:val="0"/>
      <w:marTop w:val="0"/>
      <w:marBottom w:val="0"/>
      <w:divBdr>
        <w:top w:val="none" w:sz="0" w:space="0" w:color="auto"/>
        <w:left w:val="none" w:sz="0" w:space="0" w:color="auto"/>
        <w:bottom w:val="none" w:sz="0" w:space="0" w:color="auto"/>
        <w:right w:val="none" w:sz="0" w:space="0" w:color="auto"/>
      </w:divBdr>
    </w:div>
    <w:div w:id="1425108630">
      <w:bodyDiv w:val="1"/>
      <w:marLeft w:val="0"/>
      <w:marRight w:val="0"/>
      <w:marTop w:val="0"/>
      <w:marBottom w:val="0"/>
      <w:divBdr>
        <w:top w:val="none" w:sz="0" w:space="0" w:color="auto"/>
        <w:left w:val="none" w:sz="0" w:space="0" w:color="auto"/>
        <w:bottom w:val="none" w:sz="0" w:space="0" w:color="auto"/>
        <w:right w:val="none" w:sz="0" w:space="0" w:color="auto"/>
      </w:divBdr>
    </w:div>
    <w:div w:id="1427186876">
      <w:bodyDiv w:val="1"/>
      <w:marLeft w:val="0"/>
      <w:marRight w:val="0"/>
      <w:marTop w:val="0"/>
      <w:marBottom w:val="0"/>
      <w:divBdr>
        <w:top w:val="none" w:sz="0" w:space="0" w:color="auto"/>
        <w:left w:val="none" w:sz="0" w:space="0" w:color="auto"/>
        <w:bottom w:val="none" w:sz="0" w:space="0" w:color="auto"/>
        <w:right w:val="none" w:sz="0" w:space="0" w:color="auto"/>
      </w:divBdr>
    </w:div>
    <w:div w:id="1491016994">
      <w:bodyDiv w:val="1"/>
      <w:marLeft w:val="0"/>
      <w:marRight w:val="0"/>
      <w:marTop w:val="0"/>
      <w:marBottom w:val="0"/>
      <w:divBdr>
        <w:top w:val="none" w:sz="0" w:space="0" w:color="auto"/>
        <w:left w:val="none" w:sz="0" w:space="0" w:color="auto"/>
        <w:bottom w:val="none" w:sz="0" w:space="0" w:color="auto"/>
        <w:right w:val="none" w:sz="0" w:space="0" w:color="auto"/>
      </w:divBdr>
    </w:div>
    <w:div w:id="1501117701">
      <w:bodyDiv w:val="1"/>
      <w:marLeft w:val="0"/>
      <w:marRight w:val="0"/>
      <w:marTop w:val="0"/>
      <w:marBottom w:val="0"/>
      <w:divBdr>
        <w:top w:val="none" w:sz="0" w:space="0" w:color="auto"/>
        <w:left w:val="none" w:sz="0" w:space="0" w:color="auto"/>
        <w:bottom w:val="none" w:sz="0" w:space="0" w:color="auto"/>
        <w:right w:val="none" w:sz="0" w:space="0" w:color="auto"/>
      </w:divBdr>
    </w:div>
    <w:div w:id="1626538679">
      <w:bodyDiv w:val="1"/>
      <w:marLeft w:val="0"/>
      <w:marRight w:val="0"/>
      <w:marTop w:val="0"/>
      <w:marBottom w:val="0"/>
      <w:divBdr>
        <w:top w:val="none" w:sz="0" w:space="0" w:color="auto"/>
        <w:left w:val="none" w:sz="0" w:space="0" w:color="auto"/>
        <w:bottom w:val="none" w:sz="0" w:space="0" w:color="auto"/>
        <w:right w:val="none" w:sz="0" w:space="0" w:color="auto"/>
      </w:divBdr>
      <w:divsChild>
        <w:div w:id="1290404117">
          <w:marLeft w:val="0"/>
          <w:marRight w:val="0"/>
          <w:marTop w:val="0"/>
          <w:marBottom w:val="0"/>
          <w:divBdr>
            <w:top w:val="none" w:sz="0" w:space="0" w:color="auto"/>
            <w:left w:val="none" w:sz="0" w:space="0" w:color="auto"/>
            <w:bottom w:val="none" w:sz="0" w:space="0" w:color="auto"/>
            <w:right w:val="none" w:sz="0" w:space="0" w:color="auto"/>
          </w:divBdr>
          <w:divsChild>
            <w:div w:id="1067805055">
              <w:marLeft w:val="0"/>
              <w:marRight w:val="0"/>
              <w:marTop w:val="0"/>
              <w:marBottom w:val="0"/>
              <w:divBdr>
                <w:top w:val="none" w:sz="0" w:space="0" w:color="auto"/>
                <w:left w:val="none" w:sz="0" w:space="0" w:color="auto"/>
                <w:bottom w:val="none" w:sz="0" w:space="0" w:color="auto"/>
                <w:right w:val="none" w:sz="0" w:space="0" w:color="auto"/>
              </w:divBdr>
            </w:div>
          </w:divsChild>
        </w:div>
        <w:div w:id="2126465559">
          <w:marLeft w:val="0"/>
          <w:marRight w:val="0"/>
          <w:marTop w:val="0"/>
          <w:marBottom w:val="0"/>
          <w:divBdr>
            <w:top w:val="none" w:sz="0" w:space="0" w:color="auto"/>
            <w:left w:val="none" w:sz="0" w:space="0" w:color="auto"/>
            <w:bottom w:val="none" w:sz="0" w:space="0" w:color="auto"/>
            <w:right w:val="none" w:sz="0" w:space="0" w:color="auto"/>
          </w:divBdr>
          <w:divsChild>
            <w:div w:id="75202392">
              <w:marLeft w:val="0"/>
              <w:marRight w:val="0"/>
              <w:marTop w:val="0"/>
              <w:marBottom w:val="0"/>
              <w:divBdr>
                <w:top w:val="none" w:sz="0" w:space="0" w:color="auto"/>
                <w:left w:val="none" w:sz="0" w:space="0" w:color="auto"/>
                <w:bottom w:val="none" w:sz="0" w:space="0" w:color="auto"/>
                <w:right w:val="none" w:sz="0" w:space="0" w:color="auto"/>
              </w:divBdr>
            </w:div>
          </w:divsChild>
        </w:div>
        <w:div w:id="791246808">
          <w:marLeft w:val="0"/>
          <w:marRight w:val="0"/>
          <w:marTop w:val="0"/>
          <w:marBottom w:val="0"/>
          <w:divBdr>
            <w:top w:val="none" w:sz="0" w:space="0" w:color="auto"/>
            <w:left w:val="none" w:sz="0" w:space="0" w:color="auto"/>
            <w:bottom w:val="none" w:sz="0" w:space="0" w:color="auto"/>
            <w:right w:val="none" w:sz="0" w:space="0" w:color="auto"/>
          </w:divBdr>
          <w:divsChild>
            <w:div w:id="1850019672">
              <w:marLeft w:val="0"/>
              <w:marRight w:val="0"/>
              <w:marTop w:val="0"/>
              <w:marBottom w:val="0"/>
              <w:divBdr>
                <w:top w:val="none" w:sz="0" w:space="0" w:color="auto"/>
                <w:left w:val="none" w:sz="0" w:space="0" w:color="auto"/>
                <w:bottom w:val="none" w:sz="0" w:space="0" w:color="auto"/>
                <w:right w:val="none" w:sz="0" w:space="0" w:color="auto"/>
              </w:divBdr>
            </w:div>
          </w:divsChild>
        </w:div>
        <w:div w:id="1459105093">
          <w:marLeft w:val="0"/>
          <w:marRight w:val="0"/>
          <w:marTop w:val="0"/>
          <w:marBottom w:val="0"/>
          <w:divBdr>
            <w:top w:val="none" w:sz="0" w:space="0" w:color="auto"/>
            <w:left w:val="none" w:sz="0" w:space="0" w:color="auto"/>
            <w:bottom w:val="none" w:sz="0" w:space="0" w:color="auto"/>
            <w:right w:val="none" w:sz="0" w:space="0" w:color="auto"/>
          </w:divBdr>
          <w:divsChild>
            <w:div w:id="1292250958">
              <w:marLeft w:val="0"/>
              <w:marRight w:val="0"/>
              <w:marTop w:val="0"/>
              <w:marBottom w:val="0"/>
              <w:divBdr>
                <w:top w:val="none" w:sz="0" w:space="0" w:color="auto"/>
                <w:left w:val="none" w:sz="0" w:space="0" w:color="auto"/>
                <w:bottom w:val="none" w:sz="0" w:space="0" w:color="auto"/>
                <w:right w:val="none" w:sz="0" w:space="0" w:color="auto"/>
              </w:divBdr>
            </w:div>
          </w:divsChild>
        </w:div>
        <w:div w:id="1056126047">
          <w:marLeft w:val="0"/>
          <w:marRight w:val="0"/>
          <w:marTop w:val="0"/>
          <w:marBottom w:val="0"/>
          <w:divBdr>
            <w:top w:val="none" w:sz="0" w:space="0" w:color="auto"/>
            <w:left w:val="none" w:sz="0" w:space="0" w:color="auto"/>
            <w:bottom w:val="none" w:sz="0" w:space="0" w:color="auto"/>
            <w:right w:val="none" w:sz="0" w:space="0" w:color="auto"/>
          </w:divBdr>
          <w:divsChild>
            <w:div w:id="1426072510">
              <w:marLeft w:val="0"/>
              <w:marRight w:val="0"/>
              <w:marTop w:val="0"/>
              <w:marBottom w:val="0"/>
              <w:divBdr>
                <w:top w:val="none" w:sz="0" w:space="0" w:color="auto"/>
                <w:left w:val="none" w:sz="0" w:space="0" w:color="auto"/>
                <w:bottom w:val="none" w:sz="0" w:space="0" w:color="auto"/>
                <w:right w:val="none" w:sz="0" w:space="0" w:color="auto"/>
              </w:divBdr>
            </w:div>
          </w:divsChild>
        </w:div>
        <w:div w:id="1698459925">
          <w:marLeft w:val="0"/>
          <w:marRight w:val="0"/>
          <w:marTop w:val="0"/>
          <w:marBottom w:val="0"/>
          <w:divBdr>
            <w:top w:val="none" w:sz="0" w:space="0" w:color="auto"/>
            <w:left w:val="none" w:sz="0" w:space="0" w:color="auto"/>
            <w:bottom w:val="none" w:sz="0" w:space="0" w:color="auto"/>
            <w:right w:val="none" w:sz="0" w:space="0" w:color="auto"/>
          </w:divBdr>
          <w:divsChild>
            <w:div w:id="761682079">
              <w:marLeft w:val="0"/>
              <w:marRight w:val="0"/>
              <w:marTop w:val="0"/>
              <w:marBottom w:val="0"/>
              <w:divBdr>
                <w:top w:val="none" w:sz="0" w:space="0" w:color="auto"/>
                <w:left w:val="none" w:sz="0" w:space="0" w:color="auto"/>
                <w:bottom w:val="none" w:sz="0" w:space="0" w:color="auto"/>
                <w:right w:val="none" w:sz="0" w:space="0" w:color="auto"/>
              </w:divBdr>
            </w:div>
          </w:divsChild>
        </w:div>
        <w:div w:id="482896802">
          <w:marLeft w:val="0"/>
          <w:marRight w:val="0"/>
          <w:marTop w:val="0"/>
          <w:marBottom w:val="0"/>
          <w:divBdr>
            <w:top w:val="none" w:sz="0" w:space="0" w:color="auto"/>
            <w:left w:val="none" w:sz="0" w:space="0" w:color="auto"/>
            <w:bottom w:val="none" w:sz="0" w:space="0" w:color="auto"/>
            <w:right w:val="none" w:sz="0" w:space="0" w:color="auto"/>
          </w:divBdr>
          <w:divsChild>
            <w:div w:id="1319185245">
              <w:marLeft w:val="0"/>
              <w:marRight w:val="0"/>
              <w:marTop w:val="0"/>
              <w:marBottom w:val="0"/>
              <w:divBdr>
                <w:top w:val="none" w:sz="0" w:space="0" w:color="auto"/>
                <w:left w:val="none" w:sz="0" w:space="0" w:color="auto"/>
                <w:bottom w:val="none" w:sz="0" w:space="0" w:color="auto"/>
                <w:right w:val="none" w:sz="0" w:space="0" w:color="auto"/>
              </w:divBdr>
            </w:div>
          </w:divsChild>
        </w:div>
        <w:div w:id="2034958916">
          <w:marLeft w:val="0"/>
          <w:marRight w:val="0"/>
          <w:marTop w:val="0"/>
          <w:marBottom w:val="0"/>
          <w:divBdr>
            <w:top w:val="none" w:sz="0" w:space="0" w:color="auto"/>
            <w:left w:val="none" w:sz="0" w:space="0" w:color="auto"/>
            <w:bottom w:val="none" w:sz="0" w:space="0" w:color="auto"/>
            <w:right w:val="none" w:sz="0" w:space="0" w:color="auto"/>
          </w:divBdr>
          <w:divsChild>
            <w:div w:id="1113284020">
              <w:marLeft w:val="0"/>
              <w:marRight w:val="0"/>
              <w:marTop w:val="0"/>
              <w:marBottom w:val="0"/>
              <w:divBdr>
                <w:top w:val="none" w:sz="0" w:space="0" w:color="auto"/>
                <w:left w:val="none" w:sz="0" w:space="0" w:color="auto"/>
                <w:bottom w:val="none" w:sz="0" w:space="0" w:color="auto"/>
                <w:right w:val="none" w:sz="0" w:space="0" w:color="auto"/>
              </w:divBdr>
            </w:div>
          </w:divsChild>
        </w:div>
        <w:div w:id="327709535">
          <w:marLeft w:val="0"/>
          <w:marRight w:val="0"/>
          <w:marTop w:val="0"/>
          <w:marBottom w:val="0"/>
          <w:divBdr>
            <w:top w:val="none" w:sz="0" w:space="0" w:color="auto"/>
            <w:left w:val="none" w:sz="0" w:space="0" w:color="auto"/>
            <w:bottom w:val="none" w:sz="0" w:space="0" w:color="auto"/>
            <w:right w:val="none" w:sz="0" w:space="0" w:color="auto"/>
          </w:divBdr>
          <w:divsChild>
            <w:div w:id="1927423222">
              <w:marLeft w:val="0"/>
              <w:marRight w:val="0"/>
              <w:marTop w:val="0"/>
              <w:marBottom w:val="0"/>
              <w:divBdr>
                <w:top w:val="none" w:sz="0" w:space="0" w:color="auto"/>
                <w:left w:val="none" w:sz="0" w:space="0" w:color="auto"/>
                <w:bottom w:val="none" w:sz="0" w:space="0" w:color="auto"/>
                <w:right w:val="none" w:sz="0" w:space="0" w:color="auto"/>
              </w:divBdr>
            </w:div>
          </w:divsChild>
        </w:div>
        <w:div w:id="1382559923">
          <w:marLeft w:val="0"/>
          <w:marRight w:val="0"/>
          <w:marTop w:val="0"/>
          <w:marBottom w:val="0"/>
          <w:divBdr>
            <w:top w:val="none" w:sz="0" w:space="0" w:color="auto"/>
            <w:left w:val="none" w:sz="0" w:space="0" w:color="auto"/>
            <w:bottom w:val="none" w:sz="0" w:space="0" w:color="auto"/>
            <w:right w:val="none" w:sz="0" w:space="0" w:color="auto"/>
          </w:divBdr>
          <w:divsChild>
            <w:div w:id="744062263">
              <w:marLeft w:val="0"/>
              <w:marRight w:val="0"/>
              <w:marTop w:val="0"/>
              <w:marBottom w:val="0"/>
              <w:divBdr>
                <w:top w:val="none" w:sz="0" w:space="0" w:color="auto"/>
                <w:left w:val="none" w:sz="0" w:space="0" w:color="auto"/>
                <w:bottom w:val="none" w:sz="0" w:space="0" w:color="auto"/>
                <w:right w:val="none" w:sz="0" w:space="0" w:color="auto"/>
              </w:divBdr>
            </w:div>
            <w:div w:id="1917665279">
              <w:marLeft w:val="0"/>
              <w:marRight w:val="0"/>
              <w:marTop w:val="0"/>
              <w:marBottom w:val="0"/>
              <w:divBdr>
                <w:top w:val="none" w:sz="0" w:space="0" w:color="auto"/>
                <w:left w:val="none" w:sz="0" w:space="0" w:color="auto"/>
                <w:bottom w:val="none" w:sz="0" w:space="0" w:color="auto"/>
                <w:right w:val="none" w:sz="0" w:space="0" w:color="auto"/>
              </w:divBdr>
              <w:divsChild>
                <w:div w:id="1180773749">
                  <w:marLeft w:val="0"/>
                  <w:marRight w:val="0"/>
                  <w:marTop w:val="0"/>
                  <w:marBottom w:val="0"/>
                  <w:divBdr>
                    <w:top w:val="none" w:sz="0" w:space="0" w:color="auto"/>
                    <w:left w:val="none" w:sz="0" w:space="0" w:color="auto"/>
                    <w:bottom w:val="none" w:sz="0" w:space="0" w:color="auto"/>
                    <w:right w:val="none" w:sz="0" w:space="0" w:color="auto"/>
                  </w:divBdr>
                </w:div>
              </w:divsChild>
            </w:div>
            <w:div w:id="749086651">
              <w:marLeft w:val="0"/>
              <w:marRight w:val="0"/>
              <w:marTop w:val="0"/>
              <w:marBottom w:val="0"/>
              <w:divBdr>
                <w:top w:val="none" w:sz="0" w:space="0" w:color="auto"/>
                <w:left w:val="none" w:sz="0" w:space="0" w:color="auto"/>
                <w:bottom w:val="none" w:sz="0" w:space="0" w:color="auto"/>
                <w:right w:val="none" w:sz="0" w:space="0" w:color="auto"/>
              </w:divBdr>
              <w:divsChild>
                <w:div w:id="1059129005">
                  <w:marLeft w:val="0"/>
                  <w:marRight w:val="0"/>
                  <w:marTop w:val="0"/>
                  <w:marBottom w:val="0"/>
                  <w:divBdr>
                    <w:top w:val="none" w:sz="0" w:space="0" w:color="auto"/>
                    <w:left w:val="none" w:sz="0" w:space="0" w:color="auto"/>
                    <w:bottom w:val="none" w:sz="0" w:space="0" w:color="auto"/>
                    <w:right w:val="none" w:sz="0" w:space="0" w:color="auto"/>
                  </w:divBdr>
                </w:div>
              </w:divsChild>
            </w:div>
            <w:div w:id="1086000277">
              <w:marLeft w:val="0"/>
              <w:marRight w:val="0"/>
              <w:marTop w:val="0"/>
              <w:marBottom w:val="0"/>
              <w:divBdr>
                <w:top w:val="none" w:sz="0" w:space="0" w:color="auto"/>
                <w:left w:val="none" w:sz="0" w:space="0" w:color="auto"/>
                <w:bottom w:val="none" w:sz="0" w:space="0" w:color="auto"/>
                <w:right w:val="none" w:sz="0" w:space="0" w:color="auto"/>
              </w:divBdr>
              <w:divsChild>
                <w:div w:id="1334838017">
                  <w:marLeft w:val="0"/>
                  <w:marRight w:val="0"/>
                  <w:marTop w:val="0"/>
                  <w:marBottom w:val="0"/>
                  <w:divBdr>
                    <w:top w:val="none" w:sz="0" w:space="0" w:color="auto"/>
                    <w:left w:val="none" w:sz="0" w:space="0" w:color="auto"/>
                    <w:bottom w:val="none" w:sz="0" w:space="0" w:color="auto"/>
                    <w:right w:val="none" w:sz="0" w:space="0" w:color="auto"/>
                  </w:divBdr>
                </w:div>
              </w:divsChild>
            </w:div>
            <w:div w:id="588122401">
              <w:marLeft w:val="0"/>
              <w:marRight w:val="0"/>
              <w:marTop w:val="0"/>
              <w:marBottom w:val="0"/>
              <w:divBdr>
                <w:top w:val="none" w:sz="0" w:space="0" w:color="auto"/>
                <w:left w:val="none" w:sz="0" w:space="0" w:color="auto"/>
                <w:bottom w:val="none" w:sz="0" w:space="0" w:color="auto"/>
                <w:right w:val="none" w:sz="0" w:space="0" w:color="auto"/>
              </w:divBdr>
              <w:divsChild>
                <w:div w:id="8500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4755">
          <w:marLeft w:val="0"/>
          <w:marRight w:val="0"/>
          <w:marTop w:val="0"/>
          <w:marBottom w:val="0"/>
          <w:divBdr>
            <w:top w:val="none" w:sz="0" w:space="0" w:color="auto"/>
            <w:left w:val="none" w:sz="0" w:space="0" w:color="auto"/>
            <w:bottom w:val="none" w:sz="0" w:space="0" w:color="auto"/>
            <w:right w:val="none" w:sz="0" w:space="0" w:color="auto"/>
          </w:divBdr>
          <w:divsChild>
            <w:div w:id="1302147887">
              <w:marLeft w:val="0"/>
              <w:marRight w:val="0"/>
              <w:marTop w:val="0"/>
              <w:marBottom w:val="0"/>
              <w:divBdr>
                <w:top w:val="none" w:sz="0" w:space="0" w:color="auto"/>
                <w:left w:val="none" w:sz="0" w:space="0" w:color="auto"/>
                <w:bottom w:val="none" w:sz="0" w:space="0" w:color="auto"/>
                <w:right w:val="none" w:sz="0" w:space="0" w:color="auto"/>
              </w:divBdr>
            </w:div>
          </w:divsChild>
        </w:div>
        <w:div w:id="688726988">
          <w:marLeft w:val="0"/>
          <w:marRight w:val="0"/>
          <w:marTop w:val="0"/>
          <w:marBottom w:val="0"/>
          <w:divBdr>
            <w:top w:val="none" w:sz="0" w:space="0" w:color="auto"/>
            <w:left w:val="none" w:sz="0" w:space="0" w:color="auto"/>
            <w:bottom w:val="none" w:sz="0" w:space="0" w:color="auto"/>
            <w:right w:val="none" w:sz="0" w:space="0" w:color="auto"/>
          </w:divBdr>
          <w:divsChild>
            <w:div w:id="1072509136">
              <w:marLeft w:val="0"/>
              <w:marRight w:val="0"/>
              <w:marTop w:val="0"/>
              <w:marBottom w:val="0"/>
              <w:divBdr>
                <w:top w:val="none" w:sz="0" w:space="0" w:color="auto"/>
                <w:left w:val="none" w:sz="0" w:space="0" w:color="auto"/>
                <w:bottom w:val="none" w:sz="0" w:space="0" w:color="auto"/>
                <w:right w:val="none" w:sz="0" w:space="0" w:color="auto"/>
              </w:divBdr>
            </w:div>
            <w:div w:id="1675061935">
              <w:marLeft w:val="0"/>
              <w:marRight w:val="0"/>
              <w:marTop w:val="0"/>
              <w:marBottom w:val="0"/>
              <w:divBdr>
                <w:top w:val="none" w:sz="0" w:space="0" w:color="auto"/>
                <w:left w:val="none" w:sz="0" w:space="0" w:color="auto"/>
                <w:bottom w:val="none" w:sz="0" w:space="0" w:color="auto"/>
                <w:right w:val="none" w:sz="0" w:space="0" w:color="auto"/>
              </w:divBdr>
              <w:divsChild>
                <w:div w:id="664357035">
                  <w:marLeft w:val="0"/>
                  <w:marRight w:val="0"/>
                  <w:marTop w:val="0"/>
                  <w:marBottom w:val="0"/>
                  <w:divBdr>
                    <w:top w:val="none" w:sz="0" w:space="0" w:color="auto"/>
                    <w:left w:val="none" w:sz="0" w:space="0" w:color="auto"/>
                    <w:bottom w:val="none" w:sz="0" w:space="0" w:color="auto"/>
                    <w:right w:val="none" w:sz="0" w:space="0" w:color="auto"/>
                  </w:divBdr>
                </w:div>
              </w:divsChild>
            </w:div>
            <w:div w:id="829367246">
              <w:marLeft w:val="0"/>
              <w:marRight w:val="0"/>
              <w:marTop w:val="0"/>
              <w:marBottom w:val="0"/>
              <w:divBdr>
                <w:top w:val="none" w:sz="0" w:space="0" w:color="auto"/>
                <w:left w:val="none" w:sz="0" w:space="0" w:color="auto"/>
                <w:bottom w:val="none" w:sz="0" w:space="0" w:color="auto"/>
                <w:right w:val="none" w:sz="0" w:space="0" w:color="auto"/>
              </w:divBdr>
              <w:divsChild>
                <w:div w:id="1697343410">
                  <w:marLeft w:val="0"/>
                  <w:marRight w:val="0"/>
                  <w:marTop w:val="0"/>
                  <w:marBottom w:val="0"/>
                  <w:divBdr>
                    <w:top w:val="none" w:sz="0" w:space="0" w:color="auto"/>
                    <w:left w:val="none" w:sz="0" w:space="0" w:color="auto"/>
                    <w:bottom w:val="none" w:sz="0" w:space="0" w:color="auto"/>
                    <w:right w:val="none" w:sz="0" w:space="0" w:color="auto"/>
                  </w:divBdr>
                </w:div>
              </w:divsChild>
            </w:div>
            <w:div w:id="1184905414">
              <w:marLeft w:val="0"/>
              <w:marRight w:val="0"/>
              <w:marTop w:val="0"/>
              <w:marBottom w:val="0"/>
              <w:divBdr>
                <w:top w:val="none" w:sz="0" w:space="0" w:color="auto"/>
                <w:left w:val="none" w:sz="0" w:space="0" w:color="auto"/>
                <w:bottom w:val="none" w:sz="0" w:space="0" w:color="auto"/>
                <w:right w:val="none" w:sz="0" w:space="0" w:color="auto"/>
              </w:divBdr>
              <w:divsChild>
                <w:div w:id="479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6222">
      <w:bodyDiv w:val="1"/>
      <w:marLeft w:val="0"/>
      <w:marRight w:val="0"/>
      <w:marTop w:val="0"/>
      <w:marBottom w:val="0"/>
      <w:divBdr>
        <w:top w:val="none" w:sz="0" w:space="0" w:color="auto"/>
        <w:left w:val="none" w:sz="0" w:space="0" w:color="auto"/>
        <w:bottom w:val="none" w:sz="0" w:space="0" w:color="auto"/>
        <w:right w:val="none" w:sz="0" w:space="0" w:color="auto"/>
      </w:divBdr>
    </w:div>
    <w:div w:id="1666350484">
      <w:bodyDiv w:val="1"/>
      <w:marLeft w:val="0"/>
      <w:marRight w:val="0"/>
      <w:marTop w:val="0"/>
      <w:marBottom w:val="0"/>
      <w:divBdr>
        <w:top w:val="none" w:sz="0" w:space="0" w:color="auto"/>
        <w:left w:val="none" w:sz="0" w:space="0" w:color="auto"/>
        <w:bottom w:val="none" w:sz="0" w:space="0" w:color="auto"/>
        <w:right w:val="none" w:sz="0" w:space="0" w:color="auto"/>
      </w:divBdr>
      <w:divsChild>
        <w:div w:id="943221970">
          <w:marLeft w:val="0"/>
          <w:marRight w:val="0"/>
          <w:marTop w:val="0"/>
          <w:marBottom w:val="0"/>
          <w:divBdr>
            <w:top w:val="none" w:sz="0" w:space="0" w:color="auto"/>
            <w:left w:val="none" w:sz="0" w:space="0" w:color="auto"/>
            <w:bottom w:val="none" w:sz="0" w:space="0" w:color="auto"/>
            <w:right w:val="none" w:sz="0" w:space="0" w:color="auto"/>
          </w:divBdr>
        </w:div>
      </w:divsChild>
    </w:div>
    <w:div w:id="1667971691">
      <w:bodyDiv w:val="1"/>
      <w:marLeft w:val="0"/>
      <w:marRight w:val="0"/>
      <w:marTop w:val="0"/>
      <w:marBottom w:val="0"/>
      <w:divBdr>
        <w:top w:val="none" w:sz="0" w:space="0" w:color="auto"/>
        <w:left w:val="none" w:sz="0" w:space="0" w:color="auto"/>
        <w:bottom w:val="none" w:sz="0" w:space="0" w:color="auto"/>
        <w:right w:val="none" w:sz="0" w:space="0" w:color="auto"/>
      </w:divBdr>
      <w:divsChild>
        <w:div w:id="3868667">
          <w:marLeft w:val="0"/>
          <w:marRight w:val="0"/>
          <w:marTop w:val="0"/>
          <w:marBottom w:val="0"/>
          <w:divBdr>
            <w:top w:val="none" w:sz="0" w:space="0" w:color="auto"/>
            <w:left w:val="none" w:sz="0" w:space="0" w:color="auto"/>
            <w:bottom w:val="none" w:sz="0" w:space="0" w:color="auto"/>
            <w:right w:val="none" w:sz="0" w:space="0" w:color="auto"/>
          </w:divBdr>
        </w:div>
        <w:div w:id="12583253">
          <w:marLeft w:val="0"/>
          <w:marRight w:val="0"/>
          <w:marTop w:val="0"/>
          <w:marBottom w:val="0"/>
          <w:divBdr>
            <w:top w:val="none" w:sz="0" w:space="0" w:color="auto"/>
            <w:left w:val="none" w:sz="0" w:space="0" w:color="auto"/>
            <w:bottom w:val="none" w:sz="0" w:space="0" w:color="auto"/>
            <w:right w:val="none" w:sz="0" w:space="0" w:color="auto"/>
          </w:divBdr>
        </w:div>
        <w:div w:id="18434124">
          <w:marLeft w:val="0"/>
          <w:marRight w:val="0"/>
          <w:marTop w:val="0"/>
          <w:marBottom w:val="0"/>
          <w:divBdr>
            <w:top w:val="none" w:sz="0" w:space="0" w:color="auto"/>
            <w:left w:val="none" w:sz="0" w:space="0" w:color="auto"/>
            <w:bottom w:val="none" w:sz="0" w:space="0" w:color="auto"/>
            <w:right w:val="none" w:sz="0" w:space="0" w:color="auto"/>
          </w:divBdr>
        </w:div>
        <w:div w:id="30307089">
          <w:marLeft w:val="0"/>
          <w:marRight w:val="0"/>
          <w:marTop w:val="0"/>
          <w:marBottom w:val="0"/>
          <w:divBdr>
            <w:top w:val="none" w:sz="0" w:space="0" w:color="auto"/>
            <w:left w:val="none" w:sz="0" w:space="0" w:color="auto"/>
            <w:bottom w:val="none" w:sz="0" w:space="0" w:color="auto"/>
            <w:right w:val="none" w:sz="0" w:space="0" w:color="auto"/>
          </w:divBdr>
        </w:div>
        <w:div w:id="49303226">
          <w:marLeft w:val="0"/>
          <w:marRight w:val="0"/>
          <w:marTop w:val="0"/>
          <w:marBottom w:val="0"/>
          <w:divBdr>
            <w:top w:val="none" w:sz="0" w:space="0" w:color="auto"/>
            <w:left w:val="none" w:sz="0" w:space="0" w:color="auto"/>
            <w:bottom w:val="none" w:sz="0" w:space="0" w:color="auto"/>
            <w:right w:val="none" w:sz="0" w:space="0" w:color="auto"/>
          </w:divBdr>
        </w:div>
        <w:div w:id="50887405">
          <w:marLeft w:val="0"/>
          <w:marRight w:val="0"/>
          <w:marTop w:val="0"/>
          <w:marBottom w:val="0"/>
          <w:divBdr>
            <w:top w:val="none" w:sz="0" w:space="0" w:color="auto"/>
            <w:left w:val="none" w:sz="0" w:space="0" w:color="auto"/>
            <w:bottom w:val="none" w:sz="0" w:space="0" w:color="auto"/>
            <w:right w:val="none" w:sz="0" w:space="0" w:color="auto"/>
          </w:divBdr>
        </w:div>
        <w:div w:id="57941556">
          <w:marLeft w:val="0"/>
          <w:marRight w:val="0"/>
          <w:marTop w:val="0"/>
          <w:marBottom w:val="0"/>
          <w:divBdr>
            <w:top w:val="none" w:sz="0" w:space="0" w:color="auto"/>
            <w:left w:val="none" w:sz="0" w:space="0" w:color="auto"/>
            <w:bottom w:val="none" w:sz="0" w:space="0" w:color="auto"/>
            <w:right w:val="none" w:sz="0" w:space="0" w:color="auto"/>
          </w:divBdr>
        </w:div>
        <w:div w:id="65616350">
          <w:marLeft w:val="0"/>
          <w:marRight w:val="0"/>
          <w:marTop w:val="0"/>
          <w:marBottom w:val="0"/>
          <w:divBdr>
            <w:top w:val="none" w:sz="0" w:space="0" w:color="auto"/>
            <w:left w:val="none" w:sz="0" w:space="0" w:color="auto"/>
            <w:bottom w:val="none" w:sz="0" w:space="0" w:color="auto"/>
            <w:right w:val="none" w:sz="0" w:space="0" w:color="auto"/>
          </w:divBdr>
        </w:div>
        <w:div w:id="72892534">
          <w:marLeft w:val="0"/>
          <w:marRight w:val="0"/>
          <w:marTop w:val="0"/>
          <w:marBottom w:val="0"/>
          <w:divBdr>
            <w:top w:val="none" w:sz="0" w:space="0" w:color="auto"/>
            <w:left w:val="none" w:sz="0" w:space="0" w:color="auto"/>
            <w:bottom w:val="none" w:sz="0" w:space="0" w:color="auto"/>
            <w:right w:val="none" w:sz="0" w:space="0" w:color="auto"/>
          </w:divBdr>
        </w:div>
        <w:div w:id="76443197">
          <w:marLeft w:val="0"/>
          <w:marRight w:val="0"/>
          <w:marTop w:val="0"/>
          <w:marBottom w:val="0"/>
          <w:divBdr>
            <w:top w:val="none" w:sz="0" w:space="0" w:color="auto"/>
            <w:left w:val="none" w:sz="0" w:space="0" w:color="auto"/>
            <w:bottom w:val="none" w:sz="0" w:space="0" w:color="auto"/>
            <w:right w:val="none" w:sz="0" w:space="0" w:color="auto"/>
          </w:divBdr>
        </w:div>
        <w:div w:id="95517639">
          <w:marLeft w:val="0"/>
          <w:marRight w:val="0"/>
          <w:marTop w:val="0"/>
          <w:marBottom w:val="0"/>
          <w:divBdr>
            <w:top w:val="none" w:sz="0" w:space="0" w:color="auto"/>
            <w:left w:val="none" w:sz="0" w:space="0" w:color="auto"/>
            <w:bottom w:val="none" w:sz="0" w:space="0" w:color="auto"/>
            <w:right w:val="none" w:sz="0" w:space="0" w:color="auto"/>
          </w:divBdr>
        </w:div>
        <w:div w:id="98914303">
          <w:marLeft w:val="0"/>
          <w:marRight w:val="0"/>
          <w:marTop w:val="0"/>
          <w:marBottom w:val="0"/>
          <w:divBdr>
            <w:top w:val="none" w:sz="0" w:space="0" w:color="auto"/>
            <w:left w:val="none" w:sz="0" w:space="0" w:color="auto"/>
            <w:bottom w:val="none" w:sz="0" w:space="0" w:color="auto"/>
            <w:right w:val="none" w:sz="0" w:space="0" w:color="auto"/>
          </w:divBdr>
        </w:div>
        <w:div w:id="102727133">
          <w:marLeft w:val="0"/>
          <w:marRight w:val="0"/>
          <w:marTop w:val="0"/>
          <w:marBottom w:val="0"/>
          <w:divBdr>
            <w:top w:val="none" w:sz="0" w:space="0" w:color="auto"/>
            <w:left w:val="none" w:sz="0" w:space="0" w:color="auto"/>
            <w:bottom w:val="none" w:sz="0" w:space="0" w:color="auto"/>
            <w:right w:val="none" w:sz="0" w:space="0" w:color="auto"/>
          </w:divBdr>
        </w:div>
        <w:div w:id="174421305">
          <w:marLeft w:val="0"/>
          <w:marRight w:val="0"/>
          <w:marTop w:val="0"/>
          <w:marBottom w:val="0"/>
          <w:divBdr>
            <w:top w:val="none" w:sz="0" w:space="0" w:color="auto"/>
            <w:left w:val="none" w:sz="0" w:space="0" w:color="auto"/>
            <w:bottom w:val="none" w:sz="0" w:space="0" w:color="auto"/>
            <w:right w:val="none" w:sz="0" w:space="0" w:color="auto"/>
          </w:divBdr>
        </w:div>
        <w:div w:id="178618189">
          <w:marLeft w:val="0"/>
          <w:marRight w:val="0"/>
          <w:marTop w:val="0"/>
          <w:marBottom w:val="0"/>
          <w:divBdr>
            <w:top w:val="none" w:sz="0" w:space="0" w:color="auto"/>
            <w:left w:val="none" w:sz="0" w:space="0" w:color="auto"/>
            <w:bottom w:val="none" w:sz="0" w:space="0" w:color="auto"/>
            <w:right w:val="none" w:sz="0" w:space="0" w:color="auto"/>
          </w:divBdr>
        </w:div>
        <w:div w:id="197864788">
          <w:marLeft w:val="0"/>
          <w:marRight w:val="0"/>
          <w:marTop w:val="0"/>
          <w:marBottom w:val="0"/>
          <w:divBdr>
            <w:top w:val="none" w:sz="0" w:space="0" w:color="auto"/>
            <w:left w:val="none" w:sz="0" w:space="0" w:color="auto"/>
            <w:bottom w:val="none" w:sz="0" w:space="0" w:color="auto"/>
            <w:right w:val="none" w:sz="0" w:space="0" w:color="auto"/>
          </w:divBdr>
        </w:div>
        <w:div w:id="198327263">
          <w:marLeft w:val="0"/>
          <w:marRight w:val="0"/>
          <w:marTop w:val="0"/>
          <w:marBottom w:val="0"/>
          <w:divBdr>
            <w:top w:val="none" w:sz="0" w:space="0" w:color="auto"/>
            <w:left w:val="none" w:sz="0" w:space="0" w:color="auto"/>
            <w:bottom w:val="none" w:sz="0" w:space="0" w:color="auto"/>
            <w:right w:val="none" w:sz="0" w:space="0" w:color="auto"/>
          </w:divBdr>
        </w:div>
        <w:div w:id="224147269">
          <w:marLeft w:val="0"/>
          <w:marRight w:val="0"/>
          <w:marTop w:val="0"/>
          <w:marBottom w:val="0"/>
          <w:divBdr>
            <w:top w:val="none" w:sz="0" w:space="0" w:color="auto"/>
            <w:left w:val="none" w:sz="0" w:space="0" w:color="auto"/>
            <w:bottom w:val="none" w:sz="0" w:space="0" w:color="auto"/>
            <w:right w:val="none" w:sz="0" w:space="0" w:color="auto"/>
          </w:divBdr>
        </w:div>
        <w:div w:id="235240681">
          <w:marLeft w:val="0"/>
          <w:marRight w:val="0"/>
          <w:marTop w:val="0"/>
          <w:marBottom w:val="0"/>
          <w:divBdr>
            <w:top w:val="none" w:sz="0" w:space="0" w:color="auto"/>
            <w:left w:val="none" w:sz="0" w:space="0" w:color="auto"/>
            <w:bottom w:val="none" w:sz="0" w:space="0" w:color="auto"/>
            <w:right w:val="none" w:sz="0" w:space="0" w:color="auto"/>
          </w:divBdr>
        </w:div>
        <w:div w:id="239218452">
          <w:marLeft w:val="0"/>
          <w:marRight w:val="0"/>
          <w:marTop w:val="0"/>
          <w:marBottom w:val="0"/>
          <w:divBdr>
            <w:top w:val="none" w:sz="0" w:space="0" w:color="auto"/>
            <w:left w:val="none" w:sz="0" w:space="0" w:color="auto"/>
            <w:bottom w:val="none" w:sz="0" w:space="0" w:color="auto"/>
            <w:right w:val="none" w:sz="0" w:space="0" w:color="auto"/>
          </w:divBdr>
        </w:div>
        <w:div w:id="239490254">
          <w:marLeft w:val="0"/>
          <w:marRight w:val="0"/>
          <w:marTop w:val="0"/>
          <w:marBottom w:val="0"/>
          <w:divBdr>
            <w:top w:val="none" w:sz="0" w:space="0" w:color="auto"/>
            <w:left w:val="none" w:sz="0" w:space="0" w:color="auto"/>
            <w:bottom w:val="none" w:sz="0" w:space="0" w:color="auto"/>
            <w:right w:val="none" w:sz="0" w:space="0" w:color="auto"/>
          </w:divBdr>
        </w:div>
        <w:div w:id="308707300">
          <w:marLeft w:val="0"/>
          <w:marRight w:val="0"/>
          <w:marTop w:val="0"/>
          <w:marBottom w:val="0"/>
          <w:divBdr>
            <w:top w:val="none" w:sz="0" w:space="0" w:color="auto"/>
            <w:left w:val="none" w:sz="0" w:space="0" w:color="auto"/>
            <w:bottom w:val="none" w:sz="0" w:space="0" w:color="auto"/>
            <w:right w:val="none" w:sz="0" w:space="0" w:color="auto"/>
          </w:divBdr>
        </w:div>
        <w:div w:id="348726064">
          <w:marLeft w:val="0"/>
          <w:marRight w:val="0"/>
          <w:marTop w:val="0"/>
          <w:marBottom w:val="0"/>
          <w:divBdr>
            <w:top w:val="none" w:sz="0" w:space="0" w:color="auto"/>
            <w:left w:val="none" w:sz="0" w:space="0" w:color="auto"/>
            <w:bottom w:val="none" w:sz="0" w:space="0" w:color="auto"/>
            <w:right w:val="none" w:sz="0" w:space="0" w:color="auto"/>
          </w:divBdr>
        </w:div>
        <w:div w:id="354422608">
          <w:marLeft w:val="0"/>
          <w:marRight w:val="0"/>
          <w:marTop w:val="0"/>
          <w:marBottom w:val="0"/>
          <w:divBdr>
            <w:top w:val="none" w:sz="0" w:space="0" w:color="auto"/>
            <w:left w:val="none" w:sz="0" w:space="0" w:color="auto"/>
            <w:bottom w:val="none" w:sz="0" w:space="0" w:color="auto"/>
            <w:right w:val="none" w:sz="0" w:space="0" w:color="auto"/>
          </w:divBdr>
        </w:div>
        <w:div w:id="355696274">
          <w:marLeft w:val="0"/>
          <w:marRight w:val="0"/>
          <w:marTop w:val="0"/>
          <w:marBottom w:val="0"/>
          <w:divBdr>
            <w:top w:val="none" w:sz="0" w:space="0" w:color="auto"/>
            <w:left w:val="none" w:sz="0" w:space="0" w:color="auto"/>
            <w:bottom w:val="none" w:sz="0" w:space="0" w:color="auto"/>
            <w:right w:val="none" w:sz="0" w:space="0" w:color="auto"/>
          </w:divBdr>
        </w:div>
        <w:div w:id="361514157">
          <w:marLeft w:val="0"/>
          <w:marRight w:val="0"/>
          <w:marTop w:val="0"/>
          <w:marBottom w:val="0"/>
          <w:divBdr>
            <w:top w:val="none" w:sz="0" w:space="0" w:color="auto"/>
            <w:left w:val="none" w:sz="0" w:space="0" w:color="auto"/>
            <w:bottom w:val="none" w:sz="0" w:space="0" w:color="auto"/>
            <w:right w:val="none" w:sz="0" w:space="0" w:color="auto"/>
          </w:divBdr>
        </w:div>
        <w:div w:id="362557362">
          <w:marLeft w:val="0"/>
          <w:marRight w:val="0"/>
          <w:marTop w:val="0"/>
          <w:marBottom w:val="0"/>
          <w:divBdr>
            <w:top w:val="none" w:sz="0" w:space="0" w:color="auto"/>
            <w:left w:val="none" w:sz="0" w:space="0" w:color="auto"/>
            <w:bottom w:val="none" w:sz="0" w:space="0" w:color="auto"/>
            <w:right w:val="none" w:sz="0" w:space="0" w:color="auto"/>
          </w:divBdr>
        </w:div>
        <w:div w:id="368653903">
          <w:marLeft w:val="0"/>
          <w:marRight w:val="0"/>
          <w:marTop w:val="0"/>
          <w:marBottom w:val="0"/>
          <w:divBdr>
            <w:top w:val="none" w:sz="0" w:space="0" w:color="auto"/>
            <w:left w:val="none" w:sz="0" w:space="0" w:color="auto"/>
            <w:bottom w:val="none" w:sz="0" w:space="0" w:color="auto"/>
            <w:right w:val="none" w:sz="0" w:space="0" w:color="auto"/>
          </w:divBdr>
        </w:div>
        <w:div w:id="384184791">
          <w:marLeft w:val="0"/>
          <w:marRight w:val="0"/>
          <w:marTop w:val="0"/>
          <w:marBottom w:val="0"/>
          <w:divBdr>
            <w:top w:val="none" w:sz="0" w:space="0" w:color="auto"/>
            <w:left w:val="none" w:sz="0" w:space="0" w:color="auto"/>
            <w:bottom w:val="none" w:sz="0" w:space="0" w:color="auto"/>
            <w:right w:val="none" w:sz="0" w:space="0" w:color="auto"/>
          </w:divBdr>
        </w:div>
        <w:div w:id="386878020">
          <w:marLeft w:val="0"/>
          <w:marRight w:val="0"/>
          <w:marTop w:val="0"/>
          <w:marBottom w:val="0"/>
          <w:divBdr>
            <w:top w:val="none" w:sz="0" w:space="0" w:color="auto"/>
            <w:left w:val="none" w:sz="0" w:space="0" w:color="auto"/>
            <w:bottom w:val="none" w:sz="0" w:space="0" w:color="auto"/>
            <w:right w:val="none" w:sz="0" w:space="0" w:color="auto"/>
          </w:divBdr>
        </w:div>
        <w:div w:id="398284764">
          <w:marLeft w:val="0"/>
          <w:marRight w:val="0"/>
          <w:marTop w:val="0"/>
          <w:marBottom w:val="0"/>
          <w:divBdr>
            <w:top w:val="none" w:sz="0" w:space="0" w:color="auto"/>
            <w:left w:val="none" w:sz="0" w:space="0" w:color="auto"/>
            <w:bottom w:val="none" w:sz="0" w:space="0" w:color="auto"/>
            <w:right w:val="none" w:sz="0" w:space="0" w:color="auto"/>
          </w:divBdr>
        </w:div>
        <w:div w:id="405028916">
          <w:marLeft w:val="0"/>
          <w:marRight w:val="0"/>
          <w:marTop w:val="0"/>
          <w:marBottom w:val="0"/>
          <w:divBdr>
            <w:top w:val="none" w:sz="0" w:space="0" w:color="auto"/>
            <w:left w:val="none" w:sz="0" w:space="0" w:color="auto"/>
            <w:bottom w:val="none" w:sz="0" w:space="0" w:color="auto"/>
            <w:right w:val="none" w:sz="0" w:space="0" w:color="auto"/>
          </w:divBdr>
        </w:div>
        <w:div w:id="420025449">
          <w:marLeft w:val="0"/>
          <w:marRight w:val="0"/>
          <w:marTop w:val="0"/>
          <w:marBottom w:val="0"/>
          <w:divBdr>
            <w:top w:val="none" w:sz="0" w:space="0" w:color="auto"/>
            <w:left w:val="none" w:sz="0" w:space="0" w:color="auto"/>
            <w:bottom w:val="none" w:sz="0" w:space="0" w:color="auto"/>
            <w:right w:val="none" w:sz="0" w:space="0" w:color="auto"/>
          </w:divBdr>
        </w:div>
        <w:div w:id="420764544">
          <w:marLeft w:val="0"/>
          <w:marRight w:val="0"/>
          <w:marTop w:val="0"/>
          <w:marBottom w:val="0"/>
          <w:divBdr>
            <w:top w:val="none" w:sz="0" w:space="0" w:color="auto"/>
            <w:left w:val="none" w:sz="0" w:space="0" w:color="auto"/>
            <w:bottom w:val="none" w:sz="0" w:space="0" w:color="auto"/>
            <w:right w:val="none" w:sz="0" w:space="0" w:color="auto"/>
          </w:divBdr>
        </w:div>
        <w:div w:id="441613448">
          <w:marLeft w:val="0"/>
          <w:marRight w:val="0"/>
          <w:marTop w:val="0"/>
          <w:marBottom w:val="0"/>
          <w:divBdr>
            <w:top w:val="none" w:sz="0" w:space="0" w:color="auto"/>
            <w:left w:val="none" w:sz="0" w:space="0" w:color="auto"/>
            <w:bottom w:val="none" w:sz="0" w:space="0" w:color="auto"/>
            <w:right w:val="none" w:sz="0" w:space="0" w:color="auto"/>
          </w:divBdr>
        </w:div>
        <w:div w:id="445462169">
          <w:marLeft w:val="0"/>
          <w:marRight w:val="0"/>
          <w:marTop w:val="0"/>
          <w:marBottom w:val="0"/>
          <w:divBdr>
            <w:top w:val="none" w:sz="0" w:space="0" w:color="auto"/>
            <w:left w:val="none" w:sz="0" w:space="0" w:color="auto"/>
            <w:bottom w:val="none" w:sz="0" w:space="0" w:color="auto"/>
            <w:right w:val="none" w:sz="0" w:space="0" w:color="auto"/>
          </w:divBdr>
        </w:div>
        <w:div w:id="528370923">
          <w:marLeft w:val="0"/>
          <w:marRight w:val="0"/>
          <w:marTop w:val="0"/>
          <w:marBottom w:val="0"/>
          <w:divBdr>
            <w:top w:val="none" w:sz="0" w:space="0" w:color="auto"/>
            <w:left w:val="none" w:sz="0" w:space="0" w:color="auto"/>
            <w:bottom w:val="none" w:sz="0" w:space="0" w:color="auto"/>
            <w:right w:val="none" w:sz="0" w:space="0" w:color="auto"/>
          </w:divBdr>
        </w:div>
        <w:div w:id="573397288">
          <w:marLeft w:val="0"/>
          <w:marRight w:val="0"/>
          <w:marTop w:val="0"/>
          <w:marBottom w:val="0"/>
          <w:divBdr>
            <w:top w:val="none" w:sz="0" w:space="0" w:color="auto"/>
            <w:left w:val="none" w:sz="0" w:space="0" w:color="auto"/>
            <w:bottom w:val="none" w:sz="0" w:space="0" w:color="auto"/>
            <w:right w:val="none" w:sz="0" w:space="0" w:color="auto"/>
          </w:divBdr>
        </w:div>
        <w:div w:id="612906414">
          <w:marLeft w:val="0"/>
          <w:marRight w:val="0"/>
          <w:marTop w:val="0"/>
          <w:marBottom w:val="0"/>
          <w:divBdr>
            <w:top w:val="none" w:sz="0" w:space="0" w:color="auto"/>
            <w:left w:val="none" w:sz="0" w:space="0" w:color="auto"/>
            <w:bottom w:val="none" w:sz="0" w:space="0" w:color="auto"/>
            <w:right w:val="none" w:sz="0" w:space="0" w:color="auto"/>
          </w:divBdr>
        </w:div>
        <w:div w:id="617223983">
          <w:marLeft w:val="0"/>
          <w:marRight w:val="0"/>
          <w:marTop w:val="0"/>
          <w:marBottom w:val="0"/>
          <w:divBdr>
            <w:top w:val="none" w:sz="0" w:space="0" w:color="auto"/>
            <w:left w:val="none" w:sz="0" w:space="0" w:color="auto"/>
            <w:bottom w:val="none" w:sz="0" w:space="0" w:color="auto"/>
            <w:right w:val="none" w:sz="0" w:space="0" w:color="auto"/>
          </w:divBdr>
        </w:div>
        <w:div w:id="686980191">
          <w:marLeft w:val="0"/>
          <w:marRight w:val="0"/>
          <w:marTop w:val="0"/>
          <w:marBottom w:val="0"/>
          <w:divBdr>
            <w:top w:val="none" w:sz="0" w:space="0" w:color="auto"/>
            <w:left w:val="none" w:sz="0" w:space="0" w:color="auto"/>
            <w:bottom w:val="none" w:sz="0" w:space="0" w:color="auto"/>
            <w:right w:val="none" w:sz="0" w:space="0" w:color="auto"/>
          </w:divBdr>
        </w:div>
        <w:div w:id="752506291">
          <w:marLeft w:val="0"/>
          <w:marRight w:val="0"/>
          <w:marTop w:val="0"/>
          <w:marBottom w:val="0"/>
          <w:divBdr>
            <w:top w:val="none" w:sz="0" w:space="0" w:color="auto"/>
            <w:left w:val="none" w:sz="0" w:space="0" w:color="auto"/>
            <w:bottom w:val="none" w:sz="0" w:space="0" w:color="auto"/>
            <w:right w:val="none" w:sz="0" w:space="0" w:color="auto"/>
          </w:divBdr>
        </w:div>
        <w:div w:id="756245535">
          <w:marLeft w:val="0"/>
          <w:marRight w:val="0"/>
          <w:marTop w:val="0"/>
          <w:marBottom w:val="0"/>
          <w:divBdr>
            <w:top w:val="none" w:sz="0" w:space="0" w:color="auto"/>
            <w:left w:val="none" w:sz="0" w:space="0" w:color="auto"/>
            <w:bottom w:val="none" w:sz="0" w:space="0" w:color="auto"/>
            <w:right w:val="none" w:sz="0" w:space="0" w:color="auto"/>
          </w:divBdr>
        </w:div>
        <w:div w:id="770473052">
          <w:marLeft w:val="0"/>
          <w:marRight w:val="0"/>
          <w:marTop w:val="0"/>
          <w:marBottom w:val="0"/>
          <w:divBdr>
            <w:top w:val="none" w:sz="0" w:space="0" w:color="auto"/>
            <w:left w:val="none" w:sz="0" w:space="0" w:color="auto"/>
            <w:bottom w:val="none" w:sz="0" w:space="0" w:color="auto"/>
            <w:right w:val="none" w:sz="0" w:space="0" w:color="auto"/>
          </w:divBdr>
        </w:div>
        <w:div w:id="772701427">
          <w:marLeft w:val="0"/>
          <w:marRight w:val="0"/>
          <w:marTop w:val="0"/>
          <w:marBottom w:val="0"/>
          <w:divBdr>
            <w:top w:val="none" w:sz="0" w:space="0" w:color="auto"/>
            <w:left w:val="none" w:sz="0" w:space="0" w:color="auto"/>
            <w:bottom w:val="none" w:sz="0" w:space="0" w:color="auto"/>
            <w:right w:val="none" w:sz="0" w:space="0" w:color="auto"/>
          </w:divBdr>
        </w:div>
        <w:div w:id="775517771">
          <w:marLeft w:val="0"/>
          <w:marRight w:val="0"/>
          <w:marTop w:val="0"/>
          <w:marBottom w:val="0"/>
          <w:divBdr>
            <w:top w:val="none" w:sz="0" w:space="0" w:color="auto"/>
            <w:left w:val="none" w:sz="0" w:space="0" w:color="auto"/>
            <w:bottom w:val="none" w:sz="0" w:space="0" w:color="auto"/>
            <w:right w:val="none" w:sz="0" w:space="0" w:color="auto"/>
          </w:divBdr>
        </w:div>
        <w:div w:id="795637194">
          <w:marLeft w:val="0"/>
          <w:marRight w:val="0"/>
          <w:marTop w:val="0"/>
          <w:marBottom w:val="0"/>
          <w:divBdr>
            <w:top w:val="none" w:sz="0" w:space="0" w:color="auto"/>
            <w:left w:val="none" w:sz="0" w:space="0" w:color="auto"/>
            <w:bottom w:val="none" w:sz="0" w:space="0" w:color="auto"/>
            <w:right w:val="none" w:sz="0" w:space="0" w:color="auto"/>
          </w:divBdr>
        </w:div>
        <w:div w:id="796795393">
          <w:marLeft w:val="0"/>
          <w:marRight w:val="0"/>
          <w:marTop w:val="0"/>
          <w:marBottom w:val="0"/>
          <w:divBdr>
            <w:top w:val="none" w:sz="0" w:space="0" w:color="auto"/>
            <w:left w:val="none" w:sz="0" w:space="0" w:color="auto"/>
            <w:bottom w:val="none" w:sz="0" w:space="0" w:color="auto"/>
            <w:right w:val="none" w:sz="0" w:space="0" w:color="auto"/>
          </w:divBdr>
        </w:div>
        <w:div w:id="826748637">
          <w:marLeft w:val="0"/>
          <w:marRight w:val="0"/>
          <w:marTop w:val="0"/>
          <w:marBottom w:val="0"/>
          <w:divBdr>
            <w:top w:val="none" w:sz="0" w:space="0" w:color="auto"/>
            <w:left w:val="none" w:sz="0" w:space="0" w:color="auto"/>
            <w:bottom w:val="none" w:sz="0" w:space="0" w:color="auto"/>
            <w:right w:val="none" w:sz="0" w:space="0" w:color="auto"/>
          </w:divBdr>
        </w:div>
        <w:div w:id="828712482">
          <w:marLeft w:val="0"/>
          <w:marRight w:val="0"/>
          <w:marTop w:val="0"/>
          <w:marBottom w:val="0"/>
          <w:divBdr>
            <w:top w:val="none" w:sz="0" w:space="0" w:color="auto"/>
            <w:left w:val="none" w:sz="0" w:space="0" w:color="auto"/>
            <w:bottom w:val="none" w:sz="0" w:space="0" w:color="auto"/>
            <w:right w:val="none" w:sz="0" w:space="0" w:color="auto"/>
          </w:divBdr>
        </w:div>
        <w:div w:id="829954164">
          <w:marLeft w:val="0"/>
          <w:marRight w:val="0"/>
          <w:marTop w:val="0"/>
          <w:marBottom w:val="0"/>
          <w:divBdr>
            <w:top w:val="none" w:sz="0" w:space="0" w:color="auto"/>
            <w:left w:val="none" w:sz="0" w:space="0" w:color="auto"/>
            <w:bottom w:val="none" w:sz="0" w:space="0" w:color="auto"/>
            <w:right w:val="none" w:sz="0" w:space="0" w:color="auto"/>
          </w:divBdr>
        </w:div>
        <w:div w:id="853232091">
          <w:marLeft w:val="0"/>
          <w:marRight w:val="0"/>
          <w:marTop w:val="0"/>
          <w:marBottom w:val="0"/>
          <w:divBdr>
            <w:top w:val="none" w:sz="0" w:space="0" w:color="auto"/>
            <w:left w:val="none" w:sz="0" w:space="0" w:color="auto"/>
            <w:bottom w:val="none" w:sz="0" w:space="0" w:color="auto"/>
            <w:right w:val="none" w:sz="0" w:space="0" w:color="auto"/>
          </w:divBdr>
        </w:div>
        <w:div w:id="858473393">
          <w:marLeft w:val="0"/>
          <w:marRight w:val="0"/>
          <w:marTop w:val="0"/>
          <w:marBottom w:val="0"/>
          <w:divBdr>
            <w:top w:val="none" w:sz="0" w:space="0" w:color="auto"/>
            <w:left w:val="none" w:sz="0" w:space="0" w:color="auto"/>
            <w:bottom w:val="none" w:sz="0" w:space="0" w:color="auto"/>
            <w:right w:val="none" w:sz="0" w:space="0" w:color="auto"/>
          </w:divBdr>
        </w:div>
        <w:div w:id="867763960">
          <w:marLeft w:val="0"/>
          <w:marRight w:val="0"/>
          <w:marTop w:val="0"/>
          <w:marBottom w:val="0"/>
          <w:divBdr>
            <w:top w:val="none" w:sz="0" w:space="0" w:color="auto"/>
            <w:left w:val="none" w:sz="0" w:space="0" w:color="auto"/>
            <w:bottom w:val="none" w:sz="0" w:space="0" w:color="auto"/>
            <w:right w:val="none" w:sz="0" w:space="0" w:color="auto"/>
          </w:divBdr>
        </w:div>
        <w:div w:id="875002615">
          <w:marLeft w:val="0"/>
          <w:marRight w:val="0"/>
          <w:marTop w:val="0"/>
          <w:marBottom w:val="0"/>
          <w:divBdr>
            <w:top w:val="none" w:sz="0" w:space="0" w:color="auto"/>
            <w:left w:val="none" w:sz="0" w:space="0" w:color="auto"/>
            <w:bottom w:val="none" w:sz="0" w:space="0" w:color="auto"/>
            <w:right w:val="none" w:sz="0" w:space="0" w:color="auto"/>
          </w:divBdr>
        </w:div>
        <w:div w:id="876890363">
          <w:marLeft w:val="0"/>
          <w:marRight w:val="0"/>
          <w:marTop w:val="0"/>
          <w:marBottom w:val="0"/>
          <w:divBdr>
            <w:top w:val="none" w:sz="0" w:space="0" w:color="auto"/>
            <w:left w:val="none" w:sz="0" w:space="0" w:color="auto"/>
            <w:bottom w:val="none" w:sz="0" w:space="0" w:color="auto"/>
            <w:right w:val="none" w:sz="0" w:space="0" w:color="auto"/>
          </w:divBdr>
        </w:div>
        <w:div w:id="887373962">
          <w:marLeft w:val="0"/>
          <w:marRight w:val="0"/>
          <w:marTop w:val="0"/>
          <w:marBottom w:val="0"/>
          <w:divBdr>
            <w:top w:val="none" w:sz="0" w:space="0" w:color="auto"/>
            <w:left w:val="none" w:sz="0" w:space="0" w:color="auto"/>
            <w:bottom w:val="none" w:sz="0" w:space="0" w:color="auto"/>
            <w:right w:val="none" w:sz="0" w:space="0" w:color="auto"/>
          </w:divBdr>
        </w:div>
        <w:div w:id="911544626">
          <w:marLeft w:val="0"/>
          <w:marRight w:val="0"/>
          <w:marTop w:val="0"/>
          <w:marBottom w:val="0"/>
          <w:divBdr>
            <w:top w:val="none" w:sz="0" w:space="0" w:color="auto"/>
            <w:left w:val="none" w:sz="0" w:space="0" w:color="auto"/>
            <w:bottom w:val="none" w:sz="0" w:space="0" w:color="auto"/>
            <w:right w:val="none" w:sz="0" w:space="0" w:color="auto"/>
          </w:divBdr>
        </w:div>
        <w:div w:id="962615999">
          <w:marLeft w:val="0"/>
          <w:marRight w:val="0"/>
          <w:marTop w:val="0"/>
          <w:marBottom w:val="0"/>
          <w:divBdr>
            <w:top w:val="none" w:sz="0" w:space="0" w:color="auto"/>
            <w:left w:val="none" w:sz="0" w:space="0" w:color="auto"/>
            <w:bottom w:val="none" w:sz="0" w:space="0" w:color="auto"/>
            <w:right w:val="none" w:sz="0" w:space="0" w:color="auto"/>
          </w:divBdr>
        </w:div>
        <w:div w:id="983199765">
          <w:marLeft w:val="0"/>
          <w:marRight w:val="0"/>
          <w:marTop w:val="0"/>
          <w:marBottom w:val="0"/>
          <w:divBdr>
            <w:top w:val="none" w:sz="0" w:space="0" w:color="auto"/>
            <w:left w:val="none" w:sz="0" w:space="0" w:color="auto"/>
            <w:bottom w:val="none" w:sz="0" w:space="0" w:color="auto"/>
            <w:right w:val="none" w:sz="0" w:space="0" w:color="auto"/>
          </w:divBdr>
        </w:div>
        <w:div w:id="998387145">
          <w:marLeft w:val="0"/>
          <w:marRight w:val="0"/>
          <w:marTop w:val="0"/>
          <w:marBottom w:val="0"/>
          <w:divBdr>
            <w:top w:val="none" w:sz="0" w:space="0" w:color="auto"/>
            <w:left w:val="none" w:sz="0" w:space="0" w:color="auto"/>
            <w:bottom w:val="none" w:sz="0" w:space="0" w:color="auto"/>
            <w:right w:val="none" w:sz="0" w:space="0" w:color="auto"/>
          </w:divBdr>
        </w:div>
        <w:div w:id="1024479563">
          <w:marLeft w:val="0"/>
          <w:marRight w:val="0"/>
          <w:marTop w:val="0"/>
          <w:marBottom w:val="0"/>
          <w:divBdr>
            <w:top w:val="none" w:sz="0" w:space="0" w:color="auto"/>
            <w:left w:val="none" w:sz="0" w:space="0" w:color="auto"/>
            <w:bottom w:val="none" w:sz="0" w:space="0" w:color="auto"/>
            <w:right w:val="none" w:sz="0" w:space="0" w:color="auto"/>
          </w:divBdr>
        </w:div>
        <w:div w:id="1088693239">
          <w:marLeft w:val="0"/>
          <w:marRight w:val="0"/>
          <w:marTop w:val="0"/>
          <w:marBottom w:val="0"/>
          <w:divBdr>
            <w:top w:val="none" w:sz="0" w:space="0" w:color="auto"/>
            <w:left w:val="none" w:sz="0" w:space="0" w:color="auto"/>
            <w:bottom w:val="none" w:sz="0" w:space="0" w:color="auto"/>
            <w:right w:val="none" w:sz="0" w:space="0" w:color="auto"/>
          </w:divBdr>
        </w:div>
        <w:div w:id="1091049375">
          <w:marLeft w:val="0"/>
          <w:marRight w:val="0"/>
          <w:marTop w:val="0"/>
          <w:marBottom w:val="0"/>
          <w:divBdr>
            <w:top w:val="none" w:sz="0" w:space="0" w:color="auto"/>
            <w:left w:val="none" w:sz="0" w:space="0" w:color="auto"/>
            <w:bottom w:val="none" w:sz="0" w:space="0" w:color="auto"/>
            <w:right w:val="none" w:sz="0" w:space="0" w:color="auto"/>
          </w:divBdr>
        </w:div>
        <w:div w:id="1114904979">
          <w:marLeft w:val="0"/>
          <w:marRight w:val="0"/>
          <w:marTop w:val="0"/>
          <w:marBottom w:val="0"/>
          <w:divBdr>
            <w:top w:val="none" w:sz="0" w:space="0" w:color="auto"/>
            <w:left w:val="none" w:sz="0" w:space="0" w:color="auto"/>
            <w:bottom w:val="none" w:sz="0" w:space="0" w:color="auto"/>
            <w:right w:val="none" w:sz="0" w:space="0" w:color="auto"/>
          </w:divBdr>
        </w:div>
        <w:div w:id="1119421509">
          <w:marLeft w:val="0"/>
          <w:marRight w:val="0"/>
          <w:marTop w:val="0"/>
          <w:marBottom w:val="0"/>
          <w:divBdr>
            <w:top w:val="none" w:sz="0" w:space="0" w:color="auto"/>
            <w:left w:val="none" w:sz="0" w:space="0" w:color="auto"/>
            <w:bottom w:val="none" w:sz="0" w:space="0" w:color="auto"/>
            <w:right w:val="none" w:sz="0" w:space="0" w:color="auto"/>
          </w:divBdr>
        </w:div>
        <w:div w:id="1124270847">
          <w:marLeft w:val="0"/>
          <w:marRight w:val="0"/>
          <w:marTop w:val="0"/>
          <w:marBottom w:val="0"/>
          <w:divBdr>
            <w:top w:val="none" w:sz="0" w:space="0" w:color="auto"/>
            <w:left w:val="none" w:sz="0" w:space="0" w:color="auto"/>
            <w:bottom w:val="none" w:sz="0" w:space="0" w:color="auto"/>
            <w:right w:val="none" w:sz="0" w:space="0" w:color="auto"/>
          </w:divBdr>
        </w:div>
        <w:div w:id="1146315975">
          <w:marLeft w:val="0"/>
          <w:marRight w:val="0"/>
          <w:marTop w:val="0"/>
          <w:marBottom w:val="0"/>
          <w:divBdr>
            <w:top w:val="none" w:sz="0" w:space="0" w:color="auto"/>
            <w:left w:val="none" w:sz="0" w:space="0" w:color="auto"/>
            <w:bottom w:val="none" w:sz="0" w:space="0" w:color="auto"/>
            <w:right w:val="none" w:sz="0" w:space="0" w:color="auto"/>
          </w:divBdr>
        </w:div>
        <w:div w:id="1146821024">
          <w:marLeft w:val="0"/>
          <w:marRight w:val="0"/>
          <w:marTop w:val="0"/>
          <w:marBottom w:val="0"/>
          <w:divBdr>
            <w:top w:val="none" w:sz="0" w:space="0" w:color="auto"/>
            <w:left w:val="none" w:sz="0" w:space="0" w:color="auto"/>
            <w:bottom w:val="none" w:sz="0" w:space="0" w:color="auto"/>
            <w:right w:val="none" w:sz="0" w:space="0" w:color="auto"/>
          </w:divBdr>
        </w:div>
        <w:div w:id="1167553497">
          <w:marLeft w:val="0"/>
          <w:marRight w:val="0"/>
          <w:marTop w:val="0"/>
          <w:marBottom w:val="0"/>
          <w:divBdr>
            <w:top w:val="none" w:sz="0" w:space="0" w:color="auto"/>
            <w:left w:val="none" w:sz="0" w:space="0" w:color="auto"/>
            <w:bottom w:val="none" w:sz="0" w:space="0" w:color="auto"/>
            <w:right w:val="none" w:sz="0" w:space="0" w:color="auto"/>
          </w:divBdr>
        </w:div>
        <w:div w:id="1174538565">
          <w:marLeft w:val="0"/>
          <w:marRight w:val="0"/>
          <w:marTop w:val="0"/>
          <w:marBottom w:val="0"/>
          <w:divBdr>
            <w:top w:val="none" w:sz="0" w:space="0" w:color="auto"/>
            <w:left w:val="none" w:sz="0" w:space="0" w:color="auto"/>
            <w:bottom w:val="none" w:sz="0" w:space="0" w:color="auto"/>
            <w:right w:val="none" w:sz="0" w:space="0" w:color="auto"/>
          </w:divBdr>
        </w:div>
        <w:div w:id="1181549215">
          <w:marLeft w:val="0"/>
          <w:marRight w:val="0"/>
          <w:marTop w:val="0"/>
          <w:marBottom w:val="0"/>
          <w:divBdr>
            <w:top w:val="none" w:sz="0" w:space="0" w:color="auto"/>
            <w:left w:val="none" w:sz="0" w:space="0" w:color="auto"/>
            <w:bottom w:val="none" w:sz="0" w:space="0" w:color="auto"/>
            <w:right w:val="none" w:sz="0" w:space="0" w:color="auto"/>
          </w:divBdr>
        </w:div>
        <w:div w:id="1206991360">
          <w:marLeft w:val="0"/>
          <w:marRight w:val="0"/>
          <w:marTop w:val="0"/>
          <w:marBottom w:val="0"/>
          <w:divBdr>
            <w:top w:val="none" w:sz="0" w:space="0" w:color="auto"/>
            <w:left w:val="none" w:sz="0" w:space="0" w:color="auto"/>
            <w:bottom w:val="none" w:sz="0" w:space="0" w:color="auto"/>
            <w:right w:val="none" w:sz="0" w:space="0" w:color="auto"/>
          </w:divBdr>
        </w:div>
        <w:div w:id="1228033104">
          <w:marLeft w:val="0"/>
          <w:marRight w:val="0"/>
          <w:marTop w:val="0"/>
          <w:marBottom w:val="0"/>
          <w:divBdr>
            <w:top w:val="none" w:sz="0" w:space="0" w:color="auto"/>
            <w:left w:val="none" w:sz="0" w:space="0" w:color="auto"/>
            <w:bottom w:val="none" w:sz="0" w:space="0" w:color="auto"/>
            <w:right w:val="none" w:sz="0" w:space="0" w:color="auto"/>
          </w:divBdr>
        </w:div>
        <w:div w:id="1233471994">
          <w:marLeft w:val="0"/>
          <w:marRight w:val="0"/>
          <w:marTop w:val="0"/>
          <w:marBottom w:val="0"/>
          <w:divBdr>
            <w:top w:val="none" w:sz="0" w:space="0" w:color="auto"/>
            <w:left w:val="none" w:sz="0" w:space="0" w:color="auto"/>
            <w:bottom w:val="none" w:sz="0" w:space="0" w:color="auto"/>
            <w:right w:val="none" w:sz="0" w:space="0" w:color="auto"/>
          </w:divBdr>
        </w:div>
        <w:div w:id="1238903468">
          <w:marLeft w:val="0"/>
          <w:marRight w:val="0"/>
          <w:marTop w:val="0"/>
          <w:marBottom w:val="0"/>
          <w:divBdr>
            <w:top w:val="none" w:sz="0" w:space="0" w:color="auto"/>
            <w:left w:val="none" w:sz="0" w:space="0" w:color="auto"/>
            <w:bottom w:val="none" w:sz="0" w:space="0" w:color="auto"/>
            <w:right w:val="none" w:sz="0" w:space="0" w:color="auto"/>
          </w:divBdr>
        </w:div>
        <w:div w:id="1242636520">
          <w:marLeft w:val="0"/>
          <w:marRight w:val="0"/>
          <w:marTop w:val="0"/>
          <w:marBottom w:val="0"/>
          <w:divBdr>
            <w:top w:val="none" w:sz="0" w:space="0" w:color="auto"/>
            <w:left w:val="none" w:sz="0" w:space="0" w:color="auto"/>
            <w:bottom w:val="none" w:sz="0" w:space="0" w:color="auto"/>
            <w:right w:val="none" w:sz="0" w:space="0" w:color="auto"/>
          </w:divBdr>
        </w:div>
        <w:div w:id="1260983895">
          <w:marLeft w:val="0"/>
          <w:marRight w:val="0"/>
          <w:marTop w:val="0"/>
          <w:marBottom w:val="0"/>
          <w:divBdr>
            <w:top w:val="none" w:sz="0" w:space="0" w:color="auto"/>
            <w:left w:val="none" w:sz="0" w:space="0" w:color="auto"/>
            <w:bottom w:val="none" w:sz="0" w:space="0" w:color="auto"/>
            <w:right w:val="none" w:sz="0" w:space="0" w:color="auto"/>
          </w:divBdr>
        </w:div>
        <w:div w:id="1296250886">
          <w:marLeft w:val="0"/>
          <w:marRight w:val="0"/>
          <w:marTop w:val="0"/>
          <w:marBottom w:val="0"/>
          <w:divBdr>
            <w:top w:val="none" w:sz="0" w:space="0" w:color="auto"/>
            <w:left w:val="none" w:sz="0" w:space="0" w:color="auto"/>
            <w:bottom w:val="none" w:sz="0" w:space="0" w:color="auto"/>
            <w:right w:val="none" w:sz="0" w:space="0" w:color="auto"/>
          </w:divBdr>
        </w:div>
        <w:div w:id="1363091334">
          <w:marLeft w:val="0"/>
          <w:marRight w:val="0"/>
          <w:marTop w:val="0"/>
          <w:marBottom w:val="0"/>
          <w:divBdr>
            <w:top w:val="none" w:sz="0" w:space="0" w:color="auto"/>
            <w:left w:val="none" w:sz="0" w:space="0" w:color="auto"/>
            <w:bottom w:val="none" w:sz="0" w:space="0" w:color="auto"/>
            <w:right w:val="none" w:sz="0" w:space="0" w:color="auto"/>
          </w:divBdr>
        </w:div>
        <w:div w:id="1377464827">
          <w:marLeft w:val="0"/>
          <w:marRight w:val="0"/>
          <w:marTop w:val="0"/>
          <w:marBottom w:val="0"/>
          <w:divBdr>
            <w:top w:val="none" w:sz="0" w:space="0" w:color="auto"/>
            <w:left w:val="none" w:sz="0" w:space="0" w:color="auto"/>
            <w:bottom w:val="none" w:sz="0" w:space="0" w:color="auto"/>
            <w:right w:val="none" w:sz="0" w:space="0" w:color="auto"/>
          </w:divBdr>
        </w:div>
        <w:div w:id="1479376668">
          <w:marLeft w:val="0"/>
          <w:marRight w:val="0"/>
          <w:marTop w:val="0"/>
          <w:marBottom w:val="0"/>
          <w:divBdr>
            <w:top w:val="none" w:sz="0" w:space="0" w:color="auto"/>
            <w:left w:val="none" w:sz="0" w:space="0" w:color="auto"/>
            <w:bottom w:val="none" w:sz="0" w:space="0" w:color="auto"/>
            <w:right w:val="none" w:sz="0" w:space="0" w:color="auto"/>
          </w:divBdr>
        </w:div>
        <w:div w:id="1492064884">
          <w:marLeft w:val="0"/>
          <w:marRight w:val="0"/>
          <w:marTop w:val="0"/>
          <w:marBottom w:val="0"/>
          <w:divBdr>
            <w:top w:val="none" w:sz="0" w:space="0" w:color="auto"/>
            <w:left w:val="none" w:sz="0" w:space="0" w:color="auto"/>
            <w:bottom w:val="none" w:sz="0" w:space="0" w:color="auto"/>
            <w:right w:val="none" w:sz="0" w:space="0" w:color="auto"/>
          </w:divBdr>
        </w:div>
        <w:div w:id="1498423925">
          <w:marLeft w:val="0"/>
          <w:marRight w:val="0"/>
          <w:marTop w:val="0"/>
          <w:marBottom w:val="0"/>
          <w:divBdr>
            <w:top w:val="none" w:sz="0" w:space="0" w:color="auto"/>
            <w:left w:val="none" w:sz="0" w:space="0" w:color="auto"/>
            <w:bottom w:val="none" w:sz="0" w:space="0" w:color="auto"/>
            <w:right w:val="none" w:sz="0" w:space="0" w:color="auto"/>
          </w:divBdr>
        </w:div>
        <w:div w:id="1513759129">
          <w:marLeft w:val="0"/>
          <w:marRight w:val="0"/>
          <w:marTop w:val="0"/>
          <w:marBottom w:val="0"/>
          <w:divBdr>
            <w:top w:val="none" w:sz="0" w:space="0" w:color="auto"/>
            <w:left w:val="none" w:sz="0" w:space="0" w:color="auto"/>
            <w:bottom w:val="none" w:sz="0" w:space="0" w:color="auto"/>
            <w:right w:val="none" w:sz="0" w:space="0" w:color="auto"/>
          </w:divBdr>
        </w:div>
        <w:div w:id="1534923301">
          <w:marLeft w:val="0"/>
          <w:marRight w:val="0"/>
          <w:marTop w:val="0"/>
          <w:marBottom w:val="0"/>
          <w:divBdr>
            <w:top w:val="none" w:sz="0" w:space="0" w:color="auto"/>
            <w:left w:val="none" w:sz="0" w:space="0" w:color="auto"/>
            <w:bottom w:val="none" w:sz="0" w:space="0" w:color="auto"/>
            <w:right w:val="none" w:sz="0" w:space="0" w:color="auto"/>
          </w:divBdr>
        </w:div>
        <w:div w:id="1535312349">
          <w:marLeft w:val="0"/>
          <w:marRight w:val="0"/>
          <w:marTop w:val="0"/>
          <w:marBottom w:val="0"/>
          <w:divBdr>
            <w:top w:val="none" w:sz="0" w:space="0" w:color="auto"/>
            <w:left w:val="none" w:sz="0" w:space="0" w:color="auto"/>
            <w:bottom w:val="none" w:sz="0" w:space="0" w:color="auto"/>
            <w:right w:val="none" w:sz="0" w:space="0" w:color="auto"/>
          </w:divBdr>
        </w:div>
        <w:div w:id="1556359220">
          <w:marLeft w:val="0"/>
          <w:marRight w:val="0"/>
          <w:marTop w:val="0"/>
          <w:marBottom w:val="0"/>
          <w:divBdr>
            <w:top w:val="none" w:sz="0" w:space="0" w:color="auto"/>
            <w:left w:val="none" w:sz="0" w:space="0" w:color="auto"/>
            <w:bottom w:val="none" w:sz="0" w:space="0" w:color="auto"/>
            <w:right w:val="none" w:sz="0" w:space="0" w:color="auto"/>
          </w:divBdr>
        </w:div>
        <w:div w:id="1558515096">
          <w:marLeft w:val="0"/>
          <w:marRight w:val="0"/>
          <w:marTop w:val="0"/>
          <w:marBottom w:val="0"/>
          <w:divBdr>
            <w:top w:val="none" w:sz="0" w:space="0" w:color="auto"/>
            <w:left w:val="none" w:sz="0" w:space="0" w:color="auto"/>
            <w:bottom w:val="none" w:sz="0" w:space="0" w:color="auto"/>
            <w:right w:val="none" w:sz="0" w:space="0" w:color="auto"/>
          </w:divBdr>
        </w:div>
        <w:div w:id="1630092770">
          <w:marLeft w:val="0"/>
          <w:marRight w:val="0"/>
          <w:marTop w:val="0"/>
          <w:marBottom w:val="0"/>
          <w:divBdr>
            <w:top w:val="none" w:sz="0" w:space="0" w:color="auto"/>
            <w:left w:val="none" w:sz="0" w:space="0" w:color="auto"/>
            <w:bottom w:val="none" w:sz="0" w:space="0" w:color="auto"/>
            <w:right w:val="none" w:sz="0" w:space="0" w:color="auto"/>
          </w:divBdr>
        </w:div>
        <w:div w:id="1655260612">
          <w:marLeft w:val="0"/>
          <w:marRight w:val="0"/>
          <w:marTop w:val="0"/>
          <w:marBottom w:val="0"/>
          <w:divBdr>
            <w:top w:val="none" w:sz="0" w:space="0" w:color="auto"/>
            <w:left w:val="none" w:sz="0" w:space="0" w:color="auto"/>
            <w:bottom w:val="none" w:sz="0" w:space="0" w:color="auto"/>
            <w:right w:val="none" w:sz="0" w:space="0" w:color="auto"/>
          </w:divBdr>
        </w:div>
        <w:div w:id="1674839396">
          <w:marLeft w:val="0"/>
          <w:marRight w:val="0"/>
          <w:marTop w:val="0"/>
          <w:marBottom w:val="0"/>
          <w:divBdr>
            <w:top w:val="none" w:sz="0" w:space="0" w:color="auto"/>
            <w:left w:val="none" w:sz="0" w:space="0" w:color="auto"/>
            <w:bottom w:val="none" w:sz="0" w:space="0" w:color="auto"/>
            <w:right w:val="none" w:sz="0" w:space="0" w:color="auto"/>
          </w:divBdr>
        </w:div>
        <w:div w:id="1696468779">
          <w:marLeft w:val="0"/>
          <w:marRight w:val="0"/>
          <w:marTop w:val="0"/>
          <w:marBottom w:val="0"/>
          <w:divBdr>
            <w:top w:val="none" w:sz="0" w:space="0" w:color="auto"/>
            <w:left w:val="none" w:sz="0" w:space="0" w:color="auto"/>
            <w:bottom w:val="none" w:sz="0" w:space="0" w:color="auto"/>
            <w:right w:val="none" w:sz="0" w:space="0" w:color="auto"/>
          </w:divBdr>
        </w:div>
        <w:div w:id="1721591959">
          <w:marLeft w:val="0"/>
          <w:marRight w:val="0"/>
          <w:marTop w:val="0"/>
          <w:marBottom w:val="0"/>
          <w:divBdr>
            <w:top w:val="none" w:sz="0" w:space="0" w:color="auto"/>
            <w:left w:val="none" w:sz="0" w:space="0" w:color="auto"/>
            <w:bottom w:val="none" w:sz="0" w:space="0" w:color="auto"/>
            <w:right w:val="none" w:sz="0" w:space="0" w:color="auto"/>
          </w:divBdr>
        </w:div>
        <w:div w:id="1747874801">
          <w:marLeft w:val="0"/>
          <w:marRight w:val="0"/>
          <w:marTop w:val="0"/>
          <w:marBottom w:val="0"/>
          <w:divBdr>
            <w:top w:val="none" w:sz="0" w:space="0" w:color="auto"/>
            <w:left w:val="none" w:sz="0" w:space="0" w:color="auto"/>
            <w:bottom w:val="none" w:sz="0" w:space="0" w:color="auto"/>
            <w:right w:val="none" w:sz="0" w:space="0" w:color="auto"/>
          </w:divBdr>
        </w:div>
        <w:div w:id="1771195549">
          <w:marLeft w:val="0"/>
          <w:marRight w:val="0"/>
          <w:marTop w:val="0"/>
          <w:marBottom w:val="0"/>
          <w:divBdr>
            <w:top w:val="none" w:sz="0" w:space="0" w:color="auto"/>
            <w:left w:val="none" w:sz="0" w:space="0" w:color="auto"/>
            <w:bottom w:val="none" w:sz="0" w:space="0" w:color="auto"/>
            <w:right w:val="none" w:sz="0" w:space="0" w:color="auto"/>
          </w:divBdr>
        </w:div>
        <w:div w:id="1780369623">
          <w:marLeft w:val="0"/>
          <w:marRight w:val="0"/>
          <w:marTop w:val="0"/>
          <w:marBottom w:val="0"/>
          <w:divBdr>
            <w:top w:val="none" w:sz="0" w:space="0" w:color="auto"/>
            <w:left w:val="none" w:sz="0" w:space="0" w:color="auto"/>
            <w:bottom w:val="none" w:sz="0" w:space="0" w:color="auto"/>
            <w:right w:val="none" w:sz="0" w:space="0" w:color="auto"/>
          </w:divBdr>
        </w:div>
        <w:div w:id="1785076166">
          <w:marLeft w:val="0"/>
          <w:marRight w:val="0"/>
          <w:marTop w:val="0"/>
          <w:marBottom w:val="0"/>
          <w:divBdr>
            <w:top w:val="none" w:sz="0" w:space="0" w:color="auto"/>
            <w:left w:val="none" w:sz="0" w:space="0" w:color="auto"/>
            <w:bottom w:val="none" w:sz="0" w:space="0" w:color="auto"/>
            <w:right w:val="none" w:sz="0" w:space="0" w:color="auto"/>
          </w:divBdr>
        </w:div>
        <w:div w:id="1792699329">
          <w:marLeft w:val="0"/>
          <w:marRight w:val="0"/>
          <w:marTop w:val="0"/>
          <w:marBottom w:val="0"/>
          <w:divBdr>
            <w:top w:val="none" w:sz="0" w:space="0" w:color="auto"/>
            <w:left w:val="none" w:sz="0" w:space="0" w:color="auto"/>
            <w:bottom w:val="none" w:sz="0" w:space="0" w:color="auto"/>
            <w:right w:val="none" w:sz="0" w:space="0" w:color="auto"/>
          </w:divBdr>
        </w:div>
        <w:div w:id="1802848223">
          <w:marLeft w:val="0"/>
          <w:marRight w:val="0"/>
          <w:marTop w:val="0"/>
          <w:marBottom w:val="0"/>
          <w:divBdr>
            <w:top w:val="none" w:sz="0" w:space="0" w:color="auto"/>
            <w:left w:val="none" w:sz="0" w:space="0" w:color="auto"/>
            <w:bottom w:val="none" w:sz="0" w:space="0" w:color="auto"/>
            <w:right w:val="none" w:sz="0" w:space="0" w:color="auto"/>
          </w:divBdr>
        </w:div>
        <w:div w:id="1817990074">
          <w:marLeft w:val="0"/>
          <w:marRight w:val="0"/>
          <w:marTop w:val="0"/>
          <w:marBottom w:val="0"/>
          <w:divBdr>
            <w:top w:val="none" w:sz="0" w:space="0" w:color="auto"/>
            <w:left w:val="none" w:sz="0" w:space="0" w:color="auto"/>
            <w:bottom w:val="none" w:sz="0" w:space="0" w:color="auto"/>
            <w:right w:val="none" w:sz="0" w:space="0" w:color="auto"/>
          </w:divBdr>
        </w:div>
        <w:div w:id="1825271051">
          <w:marLeft w:val="0"/>
          <w:marRight w:val="0"/>
          <w:marTop w:val="0"/>
          <w:marBottom w:val="0"/>
          <w:divBdr>
            <w:top w:val="none" w:sz="0" w:space="0" w:color="auto"/>
            <w:left w:val="none" w:sz="0" w:space="0" w:color="auto"/>
            <w:bottom w:val="none" w:sz="0" w:space="0" w:color="auto"/>
            <w:right w:val="none" w:sz="0" w:space="0" w:color="auto"/>
          </w:divBdr>
        </w:div>
        <w:div w:id="1830750098">
          <w:marLeft w:val="0"/>
          <w:marRight w:val="0"/>
          <w:marTop w:val="0"/>
          <w:marBottom w:val="0"/>
          <w:divBdr>
            <w:top w:val="none" w:sz="0" w:space="0" w:color="auto"/>
            <w:left w:val="none" w:sz="0" w:space="0" w:color="auto"/>
            <w:bottom w:val="none" w:sz="0" w:space="0" w:color="auto"/>
            <w:right w:val="none" w:sz="0" w:space="0" w:color="auto"/>
          </w:divBdr>
        </w:div>
        <w:div w:id="1864591423">
          <w:marLeft w:val="0"/>
          <w:marRight w:val="0"/>
          <w:marTop w:val="0"/>
          <w:marBottom w:val="0"/>
          <w:divBdr>
            <w:top w:val="none" w:sz="0" w:space="0" w:color="auto"/>
            <w:left w:val="none" w:sz="0" w:space="0" w:color="auto"/>
            <w:bottom w:val="none" w:sz="0" w:space="0" w:color="auto"/>
            <w:right w:val="none" w:sz="0" w:space="0" w:color="auto"/>
          </w:divBdr>
        </w:div>
        <w:div w:id="1871726548">
          <w:marLeft w:val="0"/>
          <w:marRight w:val="0"/>
          <w:marTop w:val="0"/>
          <w:marBottom w:val="0"/>
          <w:divBdr>
            <w:top w:val="none" w:sz="0" w:space="0" w:color="auto"/>
            <w:left w:val="none" w:sz="0" w:space="0" w:color="auto"/>
            <w:bottom w:val="none" w:sz="0" w:space="0" w:color="auto"/>
            <w:right w:val="none" w:sz="0" w:space="0" w:color="auto"/>
          </w:divBdr>
        </w:div>
        <w:div w:id="1886404898">
          <w:marLeft w:val="0"/>
          <w:marRight w:val="0"/>
          <w:marTop w:val="0"/>
          <w:marBottom w:val="0"/>
          <w:divBdr>
            <w:top w:val="none" w:sz="0" w:space="0" w:color="auto"/>
            <w:left w:val="none" w:sz="0" w:space="0" w:color="auto"/>
            <w:bottom w:val="none" w:sz="0" w:space="0" w:color="auto"/>
            <w:right w:val="none" w:sz="0" w:space="0" w:color="auto"/>
          </w:divBdr>
        </w:div>
        <w:div w:id="1912881559">
          <w:marLeft w:val="0"/>
          <w:marRight w:val="0"/>
          <w:marTop w:val="0"/>
          <w:marBottom w:val="0"/>
          <w:divBdr>
            <w:top w:val="none" w:sz="0" w:space="0" w:color="auto"/>
            <w:left w:val="none" w:sz="0" w:space="0" w:color="auto"/>
            <w:bottom w:val="none" w:sz="0" w:space="0" w:color="auto"/>
            <w:right w:val="none" w:sz="0" w:space="0" w:color="auto"/>
          </w:divBdr>
        </w:div>
        <w:div w:id="1956250477">
          <w:marLeft w:val="0"/>
          <w:marRight w:val="0"/>
          <w:marTop w:val="0"/>
          <w:marBottom w:val="0"/>
          <w:divBdr>
            <w:top w:val="none" w:sz="0" w:space="0" w:color="auto"/>
            <w:left w:val="none" w:sz="0" w:space="0" w:color="auto"/>
            <w:bottom w:val="none" w:sz="0" w:space="0" w:color="auto"/>
            <w:right w:val="none" w:sz="0" w:space="0" w:color="auto"/>
          </w:divBdr>
        </w:div>
        <w:div w:id="1958560072">
          <w:marLeft w:val="0"/>
          <w:marRight w:val="0"/>
          <w:marTop w:val="0"/>
          <w:marBottom w:val="0"/>
          <w:divBdr>
            <w:top w:val="none" w:sz="0" w:space="0" w:color="auto"/>
            <w:left w:val="none" w:sz="0" w:space="0" w:color="auto"/>
            <w:bottom w:val="none" w:sz="0" w:space="0" w:color="auto"/>
            <w:right w:val="none" w:sz="0" w:space="0" w:color="auto"/>
          </w:divBdr>
        </w:div>
        <w:div w:id="1987709490">
          <w:marLeft w:val="0"/>
          <w:marRight w:val="0"/>
          <w:marTop w:val="0"/>
          <w:marBottom w:val="0"/>
          <w:divBdr>
            <w:top w:val="none" w:sz="0" w:space="0" w:color="auto"/>
            <w:left w:val="none" w:sz="0" w:space="0" w:color="auto"/>
            <w:bottom w:val="none" w:sz="0" w:space="0" w:color="auto"/>
            <w:right w:val="none" w:sz="0" w:space="0" w:color="auto"/>
          </w:divBdr>
        </w:div>
        <w:div w:id="1987971942">
          <w:marLeft w:val="0"/>
          <w:marRight w:val="0"/>
          <w:marTop w:val="0"/>
          <w:marBottom w:val="0"/>
          <w:divBdr>
            <w:top w:val="none" w:sz="0" w:space="0" w:color="auto"/>
            <w:left w:val="none" w:sz="0" w:space="0" w:color="auto"/>
            <w:bottom w:val="none" w:sz="0" w:space="0" w:color="auto"/>
            <w:right w:val="none" w:sz="0" w:space="0" w:color="auto"/>
          </w:divBdr>
        </w:div>
        <w:div w:id="1990088919">
          <w:marLeft w:val="0"/>
          <w:marRight w:val="0"/>
          <w:marTop w:val="0"/>
          <w:marBottom w:val="0"/>
          <w:divBdr>
            <w:top w:val="none" w:sz="0" w:space="0" w:color="auto"/>
            <w:left w:val="none" w:sz="0" w:space="0" w:color="auto"/>
            <w:bottom w:val="none" w:sz="0" w:space="0" w:color="auto"/>
            <w:right w:val="none" w:sz="0" w:space="0" w:color="auto"/>
          </w:divBdr>
        </w:div>
        <w:div w:id="2004123296">
          <w:marLeft w:val="0"/>
          <w:marRight w:val="0"/>
          <w:marTop w:val="0"/>
          <w:marBottom w:val="0"/>
          <w:divBdr>
            <w:top w:val="none" w:sz="0" w:space="0" w:color="auto"/>
            <w:left w:val="none" w:sz="0" w:space="0" w:color="auto"/>
            <w:bottom w:val="none" w:sz="0" w:space="0" w:color="auto"/>
            <w:right w:val="none" w:sz="0" w:space="0" w:color="auto"/>
          </w:divBdr>
        </w:div>
        <w:div w:id="2012560423">
          <w:marLeft w:val="0"/>
          <w:marRight w:val="0"/>
          <w:marTop w:val="0"/>
          <w:marBottom w:val="0"/>
          <w:divBdr>
            <w:top w:val="none" w:sz="0" w:space="0" w:color="auto"/>
            <w:left w:val="none" w:sz="0" w:space="0" w:color="auto"/>
            <w:bottom w:val="none" w:sz="0" w:space="0" w:color="auto"/>
            <w:right w:val="none" w:sz="0" w:space="0" w:color="auto"/>
          </w:divBdr>
        </w:div>
        <w:div w:id="2057581985">
          <w:marLeft w:val="0"/>
          <w:marRight w:val="0"/>
          <w:marTop w:val="0"/>
          <w:marBottom w:val="0"/>
          <w:divBdr>
            <w:top w:val="none" w:sz="0" w:space="0" w:color="auto"/>
            <w:left w:val="none" w:sz="0" w:space="0" w:color="auto"/>
            <w:bottom w:val="none" w:sz="0" w:space="0" w:color="auto"/>
            <w:right w:val="none" w:sz="0" w:space="0" w:color="auto"/>
          </w:divBdr>
        </w:div>
        <w:div w:id="2058317755">
          <w:marLeft w:val="0"/>
          <w:marRight w:val="0"/>
          <w:marTop w:val="0"/>
          <w:marBottom w:val="0"/>
          <w:divBdr>
            <w:top w:val="none" w:sz="0" w:space="0" w:color="auto"/>
            <w:left w:val="none" w:sz="0" w:space="0" w:color="auto"/>
            <w:bottom w:val="none" w:sz="0" w:space="0" w:color="auto"/>
            <w:right w:val="none" w:sz="0" w:space="0" w:color="auto"/>
          </w:divBdr>
        </w:div>
        <w:div w:id="2070302099">
          <w:marLeft w:val="0"/>
          <w:marRight w:val="0"/>
          <w:marTop w:val="0"/>
          <w:marBottom w:val="0"/>
          <w:divBdr>
            <w:top w:val="none" w:sz="0" w:space="0" w:color="auto"/>
            <w:left w:val="none" w:sz="0" w:space="0" w:color="auto"/>
            <w:bottom w:val="none" w:sz="0" w:space="0" w:color="auto"/>
            <w:right w:val="none" w:sz="0" w:space="0" w:color="auto"/>
          </w:divBdr>
        </w:div>
        <w:div w:id="2073308057">
          <w:marLeft w:val="0"/>
          <w:marRight w:val="0"/>
          <w:marTop w:val="0"/>
          <w:marBottom w:val="0"/>
          <w:divBdr>
            <w:top w:val="none" w:sz="0" w:space="0" w:color="auto"/>
            <w:left w:val="none" w:sz="0" w:space="0" w:color="auto"/>
            <w:bottom w:val="none" w:sz="0" w:space="0" w:color="auto"/>
            <w:right w:val="none" w:sz="0" w:space="0" w:color="auto"/>
          </w:divBdr>
        </w:div>
        <w:div w:id="2111506744">
          <w:marLeft w:val="0"/>
          <w:marRight w:val="0"/>
          <w:marTop w:val="0"/>
          <w:marBottom w:val="0"/>
          <w:divBdr>
            <w:top w:val="none" w:sz="0" w:space="0" w:color="auto"/>
            <w:left w:val="none" w:sz="0" w:space="0" w:color="auto"/>
            <w:bottom w:val="none" w:sz="0" w:space="0" w:color="auto"/>
            <w:right w:val="none" w:sz="0" w:space="0" w:color="auto"/>
          </w:divBdr>
        </w:div>
        <w:div w:id="2134975579">
          <w:marLeft w:val="0"/>
          <w:marRight w:val="0"/>
          <w:marTop w:val="0"/>
          <w:marBottom w:val="0"/>
          <w:divBdr>
            <w:top w:val="none" w:sz="0" w:space="0" w:color="auto"/>
            <w:left w:val="none" w:sz="0" w:space="0" w:color="auto"/>
            <w:bottom w:val="none" w:sz="0" w:space="0" w:color="auto"/>
            <w:right w:val="none" w:sz="0" w:space="0" w:color="auto"/>
          </w:divBdr>
        </w:div>
        <w:div w:id="2144960445">
          <w:marLeft w:val="0"/>
          <w:marRight w:val="0"/>
          <w:marTop w:val="0"/>
          <w:marBottom w:val="0"/>
          <w:divBdr>
            <w:top w:val="none" w:sz="0" w:space="0" w:color="auto"/>
            <w:left w:val="none" w:sz="0" w:space="0" w:color="auto"/>
            <w:bottom w:val="none" w:sz="0" w:space="0" w:color="auto"/>
            <w:right w:val="none" w:sz="0" w:space="0" w:color="auto"/>
          </w:divBdr>
        </w:div>
      </w:divsChild>
    </w:div>
    <w:div w:id="1763600939">
      <w:bodyDiv w:val="1"/>
      <w:marLeft w:val="0"/>
      <w:marRight w:val="0"/>
      <w:marTop w:val="0"/>
      <w:marBottom w:val="0"/>
      <w:divBdr>
        <w:top w:val="none" w:sz="0" w:space="0" w:color="auto"/>
        <w:left w:val="none" w:sz="0" w:space="0" w:color="auto"/>
        <w:bottom w:val="none" w:sz="0" w:space="0" w:color="auto"/>
        <w:right w:val="none" w:sz="0" w:space="0" w:color="auto"/>
      </w:divBdr>
    </w:div>
    <w:div w:id="1852528389">
      <w:bodyDiv w:val="1"/>
      <w:marLeft w:val="0"/>
      <w:marRight w:val="0"/>
      <w:marTop w:val="0"/>
      <w:marBottom w:val="0"/>
      <w:divBdr>
        <w:top w:val="none" w:sz="0" w:space="0" w:color="auto"/>
        <w:left w:val="none" w:sz="0" w:space="0" w:color="auto"/>
        <w:bottom w:val="none" w:sz="0" w:space="0" w:color="auto"/>
        <w:right w:val="none" w:sz="0" w:space="0" w:color="auto"/>
      </w:divBdr>
    </w:div>
    <w:div w:id="1932085229">
      <w:bodyDiv w:val="1"/>
      <w:marLeft w:val="0"/>
      <w:marRight w:val="0"/>
      <w:marTop w:val="0"/>
      <w:marBottom w:val="0"/>
      <w:divBdr>
        <w:top w:val="none" w:sz="0" w:space="0" w:color="auto"/>
        <w:left w:val="none" w:sz="0" w:space="0" w:color="auto"/>
        <w:bottom w:val="none" w:sz="0" w:space="0" w:color="auto"/>
        <w:right w:val="none" w:sz="0" w:space="0" w:color="auto"/>
      </w:divBdr>
    </w:div>
    <w:div w:id="1966933483">
      <w:bodyDiv w:val="1"/>
      <w:marLeft w:val="0"/>
      <w:marRight w:val="0"/>
      <w:marTop w:val="0"/>
      <w:marBottom w:val="0"/>
      <w:divBdr>
        <w:top w:val="none" w:sz="0" w:space="0" w:color="auto"/>
        <w:left w:val="none" w:sz="0" w:space="0" w:color="auto"/>
        <w:bottom w:val="none" w:sz="0" w:space="0" w:color="auto"/>
        <w:right w:val="none" w:sz="0" w:space="0" w:color="auto"/>
      </w:divBdr>
      <w:divsChild>
        <w:div w:id="1326739">
          <w:marLeft w:val="0"/>
          <w:marRight w:val="0"/>
          <w:marTop w:val="0"/>
          <w:marBottom w:val="0"/>
          <w:divBdr>
            <w:top w:val="none" w:sz="0" w:space="0" w:color="auto"/>
            <w:left w:val="none" w:sz="0" w:space="0" w:color="auto"/>
            <w:bottom w:val="none" w:sz="0" w:space="0" w:color="auto"/>
            <w:right w:val="none" w:sz="0" w:space="0" w:color="auto"/>
          </w:divBdr>
        </w:div>
        <w:div w:id="14775755">
          <w:marLeft w:val="0"/>
          <w:marRight w:val="0"/>
          <w:marTop w:val="0"/>
          <w:marBottom w:val="0"/>
          <w:divBdr>
            <w:top w:val="none" w:sz="0" w:space="0" w:color="auto"/>
            <w:left w:val="none" w:sz="0" w:space="0" w:color="auto"/>
            <w:bottom w:val="none" w:sz="0" w:space="0" w:color="auto"/>
            <w:right w:val="none" w:sz="0" w:space="0" w:color="auto"/>
          </w:divBdr>
        </w:div>
        <w:div w:id="64959433">
          <w:marLeft w:val="0"/>
          <w:marRight w:val="0"/>
          <w:marTop w:val="0"/>
          <w:marBottom w:val="0"/>
          <w:divBdr>
            <w:top w:val="none" w:sz="0" w:space="0" w:color="auto"/>
            <w:left w:val="none" w:sz="0" w:space="0" w:color="auto"/>
            <w:bottom w:val="none" w:sz="0" w:space="0" w:color="auto"/>
            <w:right w:val="none" w:sz="0" w:space="0" w:color="auto"/>
          </w:divBdr>
        </w:div>
        <w:div w:id="94984681">
          <w:marLeft w:val="0"/>
          <w:marRight w:val="0"/>
          <w:marTop w:val="0"/>
          <w:marBottom w:val="0"/>
          <w:divBdr>
            <w:top w:val="none" w:sz="0" w:space="0" w:color="auto"/>
            <w:left w:val="none" w:sz="0" w:space="0" w:color="auto"/>
            <w:bottom w:val="none" w:sz="0" w:space="0" w:color="auto"/>
            <w:right w:val="none" w:sz="0" w:space="0" w:color="auto"/>
          </w:divBdr>
        </w:div>
        <w:div w:id="105127983">
          <w:marLeft w:val="0"/>
          <w:marRight w:val="0"/>
          <w:marTop w:val="0"/>
          <w:marBottom w:val="0"/>
          <w:divBdr>
            <w:top w:val="none" w:sz="0" w:space="0" w:color="auto"/>
            <w:left w:val="none" w:sz="0" w:space="0" w:color="auto"/>
            <w:bottom w:val="none" w:sz="0" w:space="0" w:color="auto"/>
            <w:right w:val="none" w:sz="0" w:space="0" w:color="auto"/>
          </w:divBdr>
        </w:div>
        <w:div w:id="106311461">
          <w:marLeft w:val="0"/>
          <w:marRight w:val="0"/>
          <w:marTop w:val="0"/>
          <w:marBottom w:val="0"/>
          <w:divBdr>
            <w:top w:val="none" w:sz="0" w:space="0" w:color="auto"/>
            <w:left w:val="none" w:sz="0" w:space="0" w:color="auto"/>
            <w:bottom w:val="none" w:sz="0" w:space="0" w:color="auto"/>
            <w:right w:val="none" w:sz="0" w:space="0" w:color="auto"/>
          </w:divBdr>
        </w:div>
        <w:div w:id="154105151">
          <w:marLeft w:val="0"/>
          <w:marRight w:val="0"/>
          <w:marTop w:val="0"/>
          <w:marBottom w:val="0"/>
          <w:divBdr>
            <w:top w:val="none" w:sz="0" w:space="0" w:color="auto"/>
            <w:left w:val="none" w:sz="0" w:space="0" w:color="auto"/>
            <w:bottom w:val="none" w:sz="0" w:space="0" w:color="auto"/>
            <w:right w:val="none" w:sz="0" w:space="0" w:color="auto"/>
          </w:divBdr>
        </w:div>
        <w:div w:id="199321309">
          <w:marLeft w:val="0"/>
          <w:marRight w:val="0"/>
          <w:marTop w:val="0"/>
          <w:marBottom w:val="0"/>
          <w:divBdr>
            <w:top w:val="none" w:sz="0" w:space="0" w:color="auto"/>
            <w:left w:val="none" w:sz="0" w:space="0" w:color="auto"/>
            <w:bottom w:val="none" w:sz="0" w:space="0" w:color="auto"/>
            <w:right w:val="none" w:sz="0" w:space="0" w:color="auto"/>
          </w:divBdr>
        </w:div>
        <w:div w:id="199779910">
          <w:marLeft w:val="0"/>
          <w:marRight w:val="0"/>
          <w:marTop w:val="0"/>
          <w:marBottom w:val="0"/>
          <w:divBdr>
            <w:top w:val="none" w:sz="0" w:space="0" w:color="auto"/>
            <w:left w:val="none" w:sz="0" w:space="0" w:color="auto"/>
            <w:bottom w:val="none" w:sz="0" w:space="0" w:color="auto"/>
            <w:right w:val="none" w:sz="0" w:space="0" w:color="auto"/>
          </w:divBdr>
        </w:div>
        <w:div w:id="276058874">
          <w:marLeft w:val="0"/>
          <w:marRight w:val="0"/>
          <w:marTop w:val="0"/>
          <w:marBottom w:val="0"/>
          <w:divBdr>
            <w:top w:val="none" w:sz="0" w:space="0" w:color="auto"/>
            <w:left w:val="none" w:sz="0" w:space="0" w:color="auto"/>
            <w:bottom w:val="none" w:sz="0" w:space="0" w:color="auto"/>
            <w:right w:val="none" w:sz="0" w:space="0" w:color="auto"/>
          </w:divBdr>
        </w:div>
        <w:div w:id="295716772">
          <w:marLeft w:val="0"/>
          <w:marRight w:val="0"/>
          <w:marTop w:val="0"/>
          <w:marBottom w:val="0"/>
          <w:divBdr>
            <w:top w:val="none" w:sz="0" w:space="0" w:color="auto"/>
            <w:left w:val="none" w:sz="0" w:space="0" w:color="auto"/>
            <w:bottom w:val="none" w:sz="0" w:space="0" w:color="auto"/>
            <w:right w:val="none" w:sz="0" w:space="0" w:color="auto"/>
          </w:divBdr>
        </w:div>
        <w:div w:id="301429287">
          <w:marLeft w:val="0"/>
          <w:marRight w:val="0"/>
          <w:marTop w:val="0"/>
          <w:marBottom w:val="0"/>
          <w:divBdr>
            <w:top w:val="none" w:sz="0" w:space="0" w:color="auto"/>
            <w:left w:val="none" w:sz="0" w:space="0" w:color="auto"/>
            <w:bottom w:val="none" w:sz="0" w:space="0" w:color="auto"/>
            <w:right w:val="none" w:sz="0" w:space="0" w:color="auto"/>
          </w:divBdr>
        </w:div>
        <w:div w:id="347566416">
          <w:marLeft w:val="0"/>
          <w:marRight w:val="0"/>
          <w:marTop w:val="0"/>
          <w:marBottom w:val="0"/>
          <w:divBdr>
            <w:top w:val="none" w:sz="0" w:space="0" w:color="auto"/>
            <w:left w:val="none" w:sz="0" w:space="0" w:color="auto"/>
            <w:bottom w:val="none" w:sz="0" w:space="0" w:color="auto"/>
            <w:right w:val="none" w:sz="0" w:space="0" w:color="auto"/>
          </w:divBdr>
        </w:div>
        <w:div w:id="385029696">
          <w:marLeft w:val="0"/>
          <w:marRight w:val="0"/>
          <w:marTop w:val="0"/>
          <w:marBottom w:val="0"/>
          <w:divBdr>
            <w:top w:val="none" w:sz="0" w:space="0" w:color="auto"/>
            <w:left w:val="none" w:sz="0" w:space="0" w:color="auto"/>
            <w:bottom w:val="none" w:sz="0" w:space="0" w:color="auto"/>
            <w:right w:val="none" w:sz="0" w:space="0" w:color="auto"/>
          </w:divBdr>
        </w:div>
        <w:div w:id="398359196">
          <w:marLeft w:val="0"/>
          <w:marRight w:val="0"/>
          <w:marTop w:val="0"/>
          <w:marBottom w:val="0"/>
          <w:divBdr>
            <w:top w:val="none" w:sz="0" w:space="0" w:color="auto"/>
            <w:left w:val="none" w:sz="0" w:space="0" w:color="auto"/>
            <w:bottom w:val="none" w:sz="0" w:space="0" w:color="auto"/>
            <w:right w:val="none" w:sz="0" w:space="0" w:color="auto"/>
          </w:divBdr>
        </w:div>
        <w:div w:id="408045075">
          <w:marLeft w:val="0"/>
          <w:marRight w:val="0"/>
          <w:marTop w:val="0"/>
          <w:marBottom w:val="0"/>
          <w:divBdr>
            <w:top w:val="none" w:sz="0" w:space="0" w:color="auto"/>
            <w:left w:val="none" w:sz="0" w:space="0" w:color="auto"/>
            <w:bottom w:val="none" w:sz="0" w:space="0" w:color="auto"/>
            <w:right w:val="none" w:sz="0" w:space="0" w:color="auto"/>
          </w:divBdr>
        </w:div>
        <w:div w:id="432288754">
          <w:marLeft w:val="0"/>
          <w:marRight w:val="0"/>
          <w:marTop w:val="0"/>
          <w:marBottom w:val="0"/>
          <w:divBdr>
            <w:top w:val="none" w:sz="0" w:space="0" w:color="auto"/>
            <w:left w:val="none" w:sz="0" w:space="0" w:color="auto"/>
            <w:bottom w:val="none" w:sz="0" w:space="0" w:color="auto"/>
            <w:right w:val="none" w:sz="0" w:space="0" w:color="auto"/>
          </w:divBdr>
        </w:div>
        <w:div w:id="432820411">
          <w:marLeft w:val="0"/>
          <w:marRight w:val="0"/>
          <w:marTop w:val="0"/>
          <w:marBottom w:val="0"/>
          <w:divBdr>
            <w:top w:val="none" w:sz="0" w:space="0" w:color="auto"/>
            <w:left w:val="none" w:sz="0" w:space="0" w:color="auto"/>
            <w:bottom w:val="none" w:sz="0" w:space="0" w:color="auto"/>
            <w:right w:val="none" w:sz="0" w:space="0" w:color="auto"/>
          </w:divBdr>
        </w:div>
        <w:div w:id="446853819">
          <w:marLeft w:val="0"/>
          <w:marRight w:val="0"/>
          <w:marTop w:val="0"/>
          <w:marBottom w:val="0"/>
          <w:divBdr>
            <w:top w:val="none" w:sz="0" w:space="0" w:color="auto"/>
            <w:left w:val="none" w:sz="0" w:space="0" w:color="auto"/>
            <w:bottom w:val="none" w:sz="0" w:space="0" w:color="auto"/>
            <w:right w:val="none" w:sz="0" w:space="0" w:color="auto"/>
          </w:divBdr>
        </w:div>
        <w:div w:id="474764472">
          <w:marLeft w:val="0"/>
          <w:marRight w:val="0"/>
          <w:marTop w:val="0"/>
          <w:marBottom w:val="0"/>
          <w:divBdr>
            <w:top w:val="none" w:sz="0" w:space="0" w:color="auto"/>
            <w:left w:val="none" w:sz="0" w:space="0" w:color="auto"/>
            <w:bottom w:val="none" w:sz="0" w:space="0" w:color="auto"/>
            <w:right w:val="none" w:sz="0" w:space="0" w:color="auto"/>
          </w:divBdr>
        </w:div>
        <w:div w:id="476579715">
          <w:marLeft w:val="0"/>
          <w:marRight w:val="0"/>
          <w:marTop w:val="0"/>
          <w:marBottom w:val="0"/>
          <w:divBdr>
            <w:top w:val="none" w:sz="0" w:space="0" w:color="auto"/>
            <w:left w:val="none" w:sz="0" w:space="0" w:color="auto"/>
            <w:bottom w:val="none" w:sz="0" w:space="0" w:color="auto"/>
            <w:right w:val="none" w:sz="0" w:space="0" w:color="auto"/>
          </w:divBdr>
        </w:div>
        <w:div w:id="489251078">
          <w:marLeft w:val="0"/>
          <w:marRight w:val="0"/>
          <w:marTop w:val="0"/>
          <w:marBottom w:val="0"/>
          <w:divBdr>
            <w:top w:val="none" w:sz="0" w:space="0" w:color="auto"/>
            <w:left w:val="none" w:sz="0" w:space="0" w:color="auto"/>
            <w:bottom w:val="none" w:sz="0" w:space="0" w:color="auto"/>
            <w:right w:val="none" w:sz="0" w:space="0" w:color="auto"/>
          </w:divBdr>
        </w:div>
        <w:div w:id="499126003">
          <w:marLeft w:val="0"/>
          <w:marRight w:val="0"/>
          <w:marTop w:val="0"/>
          <w:marBottom w:val="0"/>
          <w:divBdr>
            <w:top w:val="none" w:sz="0" w:space="0" w:color="auto"/>
            <w:left w:val="none" w:sz="0" w:space="0" w:color="auto"/>
            <w:bottom w:val="none" w:sz="0" w:space="0" w:color="auto"/>
            <w:right w:val="none" w:sz="0" w:space="0" w:color="auto"/>
          </w:divBdr>
        </w:div>
        <w:div w:id="503588654">
          <w:marLeft w:val="0"/>
          <w:marRight w:val="0"/>
          <w:marTop w:val="0"/>
          <w:marBottom w:val="0"/>
          <w:divBdr>
            <w:top w:val="none" w:sz="0" w:space="0" w:color="auto"/>
            <w:left w:val="none" w:sz="0" w:space="0" w:color="auto"/>
            <w:bottom w:val="none" w:sz="0" w:space="0" w:color="auto"/>
            <w:right w:val="none" w:sz="0" w:space="0" w:color="auto"/>
          </w:divBdr>
        </w:div>
        <w:div w:id="536739929">
          <w:marLeft w:val="0"/>
          <w:marRight w:val="0"/>
          <w:marTop w:val="0"/>
          <w:marBottom w:val="0"/>
          <w:divBdr>
            <w:top w:val="none" w:sz="0" w:space="0" w:color="auto"/>
            <w:left w:val="none" w:sz="0" w:space="0" w:color="auto"/>
            <w:bottom w:val="none" w:sz="0" w:space="0" w:color="auto"/>
            <w:right w:val="none" w:sz="0" w:space="0" w:color="auto"/>
          </w:divBdr>
        </w:div>
        <w:div w:id="537744820">
          <w:marLeft w:val="0"/>
          <w:marRight w:val="0"/>
          <w:marTop w:val="0"/>
          <w:marBottom w:val="0"/>
          <w:divBdr>
            <w:top w:val="none" w:sz="0" w:space="0" w:color="auto"/>
            <w:left w:val="none" w:sz="0" w:space="0" w:color="auto"/>
            <w:bottom w:val="none" w:sz="0" w:space="0" w:color="auto"/>
            <w:right w:val="none" w:sz="0" w:space="0" w:color="auto"/>
          </w:divBdr>
        </w:div>
        <w:div w:id="585849661">
          <w:marLeft w:val="0"/>
          <w:marRight w:val="0"/>
          <w:marTop w:val="0"/>
          <w:marBottom w:val="0"/>
          <w:divBdr>
            <w:top w:val="none" w:sz="0" w:space="0" w:color="auto"/>
            <w:left w:val="none" w:sz="0" w:space="0" w:color="auto"/>
            <w:bottom w:val="none" w:sz="0" w:space="0" w:color="auto"/>
            <w:right w:val="none" w:sz="0" w:space="0" w:color="auto"/>
          </w:divBdr>
        </w:div>
        <w:div w:id="650258315">
          <w:marLeft w:val="0"/>
          <w:marRight w:val="0"/>
          <w:marTop w:val="0"/>
          <w:marBottom w:val="0"/>
          <w:divBdr>
            <w:top w:val="none" w:sz="0" w:space="0" w:color="auto"/>
            <w:left w:val="none" w:sz="0" w:space="0" w:color="auto"/>
            <w:bottom w:val="none" w:sz="0" w:space="0" w:color="auto"/>
            <w:right w:val="none" w:sz="0" w:space="0" w:color="auto"/>
          </w:divBdr>
        </w:div>
        <w:div w:id="667293260">
          <w:marLeft w:val="0"/>
          <w:marRight w:val="0"/>
          <w:marTop w:val="0"/>
          <w:marBottom w:val="0"/>
          <w:divBdr>
            <w:top w:val="none" w:sz="0" w:space="0" w:color="auto"/>
            <w:left w:val="none" w:sz="0" w:space="0" w:color="auto"/>
            <w:bottom w:val="none" w:sz="0" w:space="0" w:color="auto"/>
            <w:right w:val="none" w:sz="0" w:space="0" w:color="auto"/>
          </w:divBdr>
        </w:div>
        <w:div w:id="677002901">
          <w:marLeft w:val="0"/>
          <w:marRight w:val="0"/>
          <w:marTop w:val="0"/>
          <w:marBottom w:val="0"/>
          <w:divBdr>
            <w:top w:val="none" w:sz="0" w:space="0" w:color="auto"/>
            <w:left w:val="none" w:sz="0" w:space="0" w:color="auto"/>
            <w:bottom w:val="none" w:sz="0" w:space="0" w:color="auto"/>
            <w:right w:val="none" w:sz="0" w:space="0" w:color="auto"/>
          </w:divBdr>
        </w:div>
        <w:div w:id="702363812">
          <w:marLeft w:val="0"/>
          <w:marRight w:val="0"/>
          <w:marTop w:val="0"/>
          <w:marBottom w:val="0"/>
          <w:divBdr>
            <w:top w:val="none" w:sz="0" w:space="0" w:color="auto"/>
            <w:left w:val="none" w:sz="0" w:space="0" w:color="auto"/>
            <w:bottom w:val="none" w:sz="0" w:space="0" w:color="auto"/>
            <w:right w:val="none" w:sz="0" w:space="0" w:color="auto"/>
          </w:divBdr>
        </w:div>
        <w:div w:id="762729116">
          <w:marLeft w:val="0"/>
          <w:marRight w:val="0"/>
          <w:marTop w:val="0"/>
          <w:marBottom w:val="0"/>
          <w:divBdr>
            <w:top w:val="none" w:sz="0" w:space="0" w:color="auto"/>
            <w:left w:val="none" w:sz="0" w:space="0" w:color="auto"/>
            <w:bottom w:val="none" w:sz="0" w:space="0" w:color="auto"/>
            <w:right w:val="none" w:sz="0" w:space="0" w:color="auto"/>
          </w:divBdr>
        </w:div>
        <w:div w:id="804932499">
          <w:marLeft w:val="0"/>
          <w:marRight w:val="0"/>
          <w:marTop w:val="0"/>
          <w:marBottom w:val="0"/>
          <w:divBdr>
            <w:top w:val="none" w:sz="0" w:space="0" w:color="auto"/>
            <w:left w:val="none" w:sz="0" w:space="0" w:color="auto"/>
            <w:bottom w:val="none" w:sz="0" w:space="0" w:color="auto"/>
            <w:right w:val="none" w:sz="0" w:space="0" w:color="auto"/>
          </w:divBdr>
        </w:div>
        <w:div w:id="855726176">
          <w:marLeft w:val="0"/>
          <w:marRight w:val="0"/>
          <w:marTop w:val="0"/>
          <w:marBottom w:val="0"/>
          <w:divBdr>
            <w:top w:val="none" w:sz="0" w:space="0" w:color="auto"/>
            <w:left w:val="none" w:sz="0" w:space="0" w:color="auto"/>
            <w:bottom w:val="none" w:sz="0" w:space="0" w:color="auto"/>
            <w:right w:val="none" w:sz="0" w:space="0" w:color="auto"/>
          </w:divBdr>
        </w:div>
        <w:div w:id="871725577">
          <w:marLeft w:val="0"/>
          <w:marRight w:val="0"/>
          <w:marTop w:val="0"/>
          <w:marBottom w:val="0"/>
          <w:divBdr>
            <w:top w:val="none" w:sz="0" w:space="0" w:color="auto"/>
            <w:left w:val="none" w:sz="0" w:space="0" w:color="auto"/>
            <w:bottom w:val="none" w:sz="0" w:space="0" w:color="auto"/>
            <w:right w:val="none" w:sz="0" w:space="0" w:color="auto"/>
          </w:divBdr>
        </w:div>
        <w:div w:id="910962562">
          <w:marLeft w:val="0"/>
          <w:marRight w:val="0"/>
          <w:marTop w:val="0"/>
          <w:marBottom w:val="0"/>
          <w:divBdr>
            <w:top w:val="none" w:sz="0" w:space="0" w:color="auto"/>
            <w:left w:val="none" w:sz="0" w:space="0" w:color="auto"/>
            <w:bottom w:val="none" w:sz="0" w:space="0" w:color="auto"/>
            <w:right w:val="none" w:sz="0" w:space="0" w:color="auto"/>
          </w:divBdr>
        </w:div>
        <w:div w:id="919754425">
          <w:marLeft w:val="0"/>
          <w:marRight w:val="0"/>
          <w:marTop w:val="0"/>
          <w:marBottom w:val="0"/>
          <w:divBdr>
            <w:top w:val="none" w:sz="0" w:space="0" w:color="auto"/>
            <w:left w:val="none" w:sz="0" w:space="0" w:color="auto"/>
            <w:bottom w:val="none" w:sz="0" w:space="0" w:color="auto"/>
            <w:right w:val="none" w:sz="0" w:space="0" w:color="auto"/>
          </w:divBdr>
        </w:div>
        <w:div w:id="930897711">
          <w:marLeft w:val="0"/>
          <w:marRight w:val="0"/>
          <w:marTop w:val="0"/>
          <w:marBottom w:val="0"/>
          <w:divBdr>
            <w:top w:val="none" w:sz="0" w:space="0" w:color="auto"/>
            <w:left w:val="none" w:sz="0" w:space="0" w:color="auto"/>
            <w:bottom w:val="none" w:sz="0" w:space="0" w:color="auto"/>
            <w:right w:val="none" w:sz="0" w:space="0" w:color="auto"/>
          </w:divBdr>
        </w:div>
        <w:div w:id="983898961">
          <w:marLeft w:val="0"/>
          <w:marRight w:val="0"/>
          <w:marTop w:val="0"/>
          <w:marBottom w:val="0"/>
          <w:divBdr>
            <w:top w:val="none" w:sz="0" w:space="0" w:color="auto"/>
            <w:left w:val="none" w:sz="0" w:space="0" w:color="auto"/>
            <w:bottom w:val="none" w:sz="0" w:space="0" w:color="auto"/>
            <w:right w:val="none" w:sz="0" w:space="0" w:color="auto"/>
          </w:divBdr>
        </w:div>
        <w:div w:id="991834243">
          <w:marLeft w:val="0"/>
          <w:marRight w:val="0"/>
          <w:marTop w:val="0"/>
          <w:marBottom w:val="0"/>
          <w:divBdr>
            <w:top w:val="none" w:sz="0" w:space="0" w:color="auto"/>
            <w:left w:val="none" w:sz="0" w:space="0" w:color="auto"/>
            <w:bottom w:val="none" w:sz="0" w:space="0" w:color="auto"/>
            <w:right w:val="none" w:sz="0" w:space="0" w:color="auto"/>
          </w:divBdr>
        </w:div>
        <w:div w:id="992028914">
          <w:marLeft w:val="0"/>
          <w:marRight w:val="0"/>
          <w:marTop w:val="0"/>
          <w:marBottom w:val="0"/>
          <w:divBdr>
            <w:top w:val="none" w:sz="0" w:space="0" w:color="auto"/>
            <w:left w:val="none" w:sz="0" w:space="0" w:color="auto"/>
            <w:bottom w:val="none" w:sz="0" w:space="0" w:color="auto"/>
            <w:right w:val="none" w:sz="0" w:space="0" w:color="auto"/>
          </w:divBdr>
        </w:div>
        <w:div w:id="1047486419">
          <w:marLeft w:val="0"/>
          <w:marRight w:val="0"/>
          <w:marTop w:val="0"/>
          <w:marBottom w:val="0"/>
          <w:divBdr>
            <w:top w:val="none" w:sz="0" w:space="0" w:color="auto"/>
            <w:left w:val="none" w:sz="0" w:space="0" w:color="auto"/>
            <w:bottom w:val="none" w:sz="0" w:space="0" w:color="auto"/>
            <w:right w:val="none" w:sz="0" w:space="0" w:color="auto"/>
          </w:divBdr>
        </w:div>
        <w:div w:id="1072384778">
          <w:marLeft w:val="0"/>
          <w:marRight w:val="0"/>
          <w:marTop w:val="0"/>
          <w:marBottom w:val="0"/>
          <w:divBdr>
            <w:top w:val="none" w:sz="0" w:space="0" w:color="auto"/>
            <w:left w:val="none" w:sz="0" w:space="0" w:color="auto"/>
            <w:bottom w:val="none" w:sz="0" w:space="0" w:color="auto"/>
            <w:right w:val="none" w:sz="0" w:space="0" w:color="auto"/>
          </w:divBdr>
        </w:div>
        <w:div w:id="1099181557">
          <w:marLeft w:val="0"/>
          <w:marRight w:val="0"/>
          <w:marTop w:val="0"/>
          <w:marBottom w:val="0"/>
          <w:divBdr>
            <w:top w:val="none" w:sz="0" w:space="0" w:color="auto"/>
            <w:left w:val="none" w:sz="0" w:space="0" w:color="auto"/>
            <w:bottom w:val="none" w:sz="0" w:space="0" w:color="auto"/>
            <w:right w:val="none" w:sz="0" w:space="0" w:color="auto"/>
          </w:divBdr>
        </w:div>
        <w:div w:id="1110010080">
          <w:marLeft w:val="0"/>
          <w:marRight w:val="0"/>
          <w:marTop w:val="0"/>
          <w:marBottom w:val="0"/>
          <w:divBdr>
            <w:top w:val="none" w:sz="0" w:space="0" w:color="auto"/>
            <w:left w:val="none" w:sz="0" w:space="0" w:color="auto"/>
            <w:bottom w:val="none" w:sz="0" w:space="0" w:color="auto"/>
            <w:right w:val="none" w:sz="0" w:space="0" w:color="auto"/>
          </w:divBdr>
        </w:div>
        <w:div w:id="1136878872">
          <w:marLeft w:val="0"/>
          <w:marRight w:val="0"/>
          <w:marTop w:val="0"/>
          <w:marBottom w:val="0"/>
          <w:divBdr>
            <w:top w:val="none" w:sz="0" w:space="0" w:color="auto"/>
            <w:left w:val="none" w:sz="0" w:space="0" w:color="auto"/>
            <w:bottom w:val="none" w:sz="0" w:space="0" w:color="auto"/>
            <w:right w:val="none" w:sz="0" w:space="0" w:color="auto"/>
          </w:divBdr>
        </w:div>
        <w:div w:id="1155030397">
          <w:marLeft w:val="0"/>
          <w:marRight w:val="0"/>
          <w:marTop w:val="0"/>
          <w:marBottom w:val="0"/>
          <w:divBdr>
            <w:top w:val="none" w:sz="0" w:space="0" w:color="auto"/>
            <w:left w:val="none" w:sz="0" w:space="0" w:color="auto"/>
            <w:bottom w:val="none" w:sz="0" w:space="0" w:color="auto"/>
            <w:right w:val="none" w:sz="0" w:space="0" w:color="auto"/>
          </w:divBdr>
        </w:div>
        <w:div w:id="1201623042">
          <w:marLeft w:val="0"/>
          <w:marRight w:val="0"/>
          <w:marTop w:val="0"/>
          <w:marBottom w:val="0"/>
          <w:divBdr>
            <w:top w:val="none" w:sz="0" w:space="0" w:color="auto"/>
            <w:left w:val="none" w:sz="0" w:space="0" w:color="auto"/>
            <w:bottom w:val="none" w:sz="0" w:space="0" w:color="auto"/>
            <w:right w:val="none" w:sz="0" w:space="0" w:color="auto"/>
          </w:divBdr>
        </w:div>
        <w:div w:id="1216314793">
          <w:marLeft w:val="0"/>
          <w:marRight w:val="0"/>
          <w:marTop w:val="0"/>
          <w:marBottom w:val="0"/>
          <w:divBdr>
            <w:top w:val="none" w:sz="0" w:space="0" w:color="auto"/>
            <w:left w:val="none" w:sz="0" w:space="0" w:color="auto"/>
            <w:bottom w:val="none" w:sz="0" w:space="0" w:color="auto"/>
            <w:right w:val="none" w:sz="0" w:space="0" w:color="auto"/>
          </w:divBdr>
        </w:div>
        <w:div w:id="1243178719">
          <w:marLeft w:val="0"/>
          <w:marRight w:val="0"/>
          <w:marTop w:val="0"/>
          <w:marBottom w:val="0"/>
          <w:divBdr>
            <w:top w:val="none" w:sz="0" w:space="0" w:color="auto"/>
            <w:left w:val="none" w:sz="0" w:space="0" w:color="auto"/>
            <w:bottom w:val="none" w:sz="0" w:space="0" w:color="auto"/>
            <w:right w:val="none" w:sz="0" w:space="0" w:color="auto"/>
          </w:divBdr>
        </w:div>
        <w:div w:id="1298147082">
          <w:marLeft w:val="0"/>
          <w:marRight w:val="0"/>
          <w:marTop w:val="0"/>
          <w:marBottom w:val="0"/>
          <w:divBdr>
            <w:top w:val="none" w:sz="0" w:space="0" w:color="auto"/>
            <w:left w:val="none" w:sz="0" w:space="0" w:color="auto"/>
            <w:bottom w:val="none" w:sz="0" w:space="0" w:color="auto"/>
            <w:right w:val="none" w:sz="0" w:space="0" w:color="auto"/>
          </w:divBdr>
        </w:div>
        <w:div w:id="1308515438">
          <w:marLeft w:val="0"/>
          <w:marRight w:val="0"/>
          <w:marTop w:val="0"/>
          <w:marBottom w:val="0"/>
          <w:divBdr>
            <w:top w:val="none" w:sz="0" w:space="0" w:color="auto"/>
            <w:left w:val="none" w:sz="0" w:space="0" w:color="auto"/>
            <w:bottom w:val="none" w:sz="0" w:space="0" w:color="auto"/>
            <w:right w:val="none" w:sz="0" w:space="0" w:color="auto"/>
          </w:divBdr>
        </w:div>
        <w:div w:id="1330517697">
          <w:marLeft w:val="0"/>
          <w:marRight w:val="0"/>
          <w:marTop w:val="0"/>
          <w:marBottom w:val="0"/>
          <w:divBdr>
            <w:top w:val="none" w:sz="0" w:space="0" w:color="auto"/>
            <w:left w:val="none" w:sz="0" w:space="0" w:color="auto"/>
            <w:bottom w:val="none" w:sz="0" w:space="0" w:color="auto"/>
            <w:right w:val="none" w:sz="0" w:space="0" w:color="auto"/>
          </w:divBdr>
        </w:div>
        <w:div w:id="1351689189">
          <w:marLeft w:val="0"/>
          <w:marRight w:val="0"/>
          <w:marTop w:val="0"/>
          <w:marBottom w:val="0"/>
          <w:divBdr>
            <w:top w:val="none" w:sz="0" w:space="0" w:color="auto"/>
            <w:left w:val="none" w:sz="0" w:space="0" w:color="auto"/>
            <w:bottom w:val="none" w:sz="0" w:space="0" w:color="auto"/>
            <w:right w:val="none" w:sz="0" w:space="0" w:color="auto"/>
          </w:divBdr>
        </w:div>
        <w:div w:id="1370496198">
          <w:marLeft w:val="0"/>
          <w:marRight w:val="0"/>
          <w:marTop w:val="0"/>
          <w:marBottom w:val="0"/>
          <w:divBdr>
            <w:top w:val="none" w:sz="0" w:space="0" w:color="auto"/>
            <w:left w:val="none" w:sz="0" w:space="0" w:color="auto"/>
            <w:bottom w:val="none" w:sz="0" w:space="0" w:color="auto"/>
            <w:right w:val="none" w:sz="0" w:space="0" w:color="auto"/>
          </w:divBdr>
        </w:div>
        <w:div w:id="1423644185">
          <w:marLeft w:val="0"/>
          <w:marRight w:val="0"/>
          <w:marTop w:val="0"/>
          <w:marBottom w:val="0"/>
          <w:divBdr>
            <w:top w:val="none" w:sz="0" w:space="0" w:color="auto"/>
            <w:left w:val="none" w:sz="0" w:space="0" w:color="auto"/>
            <w:bottom w:val="none" w:sz="0" w:space="0" w:color="auto"/>
            <w:right w:val="none" w:sz="0" w:space="0" w:color="auto"/>
          </w:divBdr>
        </w:div>
        <w:div w:id="1541094544">
          <w:marLeft w:val="0"/>
          <w:marRight w:val="0"/>
          <w:marTop w:val="0"/>
          <w:marBottom w:val="0"/>
          <w:divBdr>
            <w:top w:val="none" w:sz="0" w:space="0" w:color="auto"/>
            <w:left w:val="none" w:sz="0" w:space="0" w:color="auto"/>
            <w:bottom w:val="none" w:sz="0" w:space="0" w:color="auto"/>
            <w:right w:val="none" w:sz="0" w:space="0" w:color="auto"/>
          </w:divBdr>
        </w:div>
        <w:div w:id="1618029782">
          <w:marLeft w:val="0"/>
          <w:marRight w:val="0"/>
          <w:marTop w:val="0"/>
          <w:marBottom w:val="0"/>
          <w:divBdr>
            <w:top w:val="none" w:sz="0" w:space="0" w:color="auto"/>
            <w:left w:val="none" w:sz="0" w:space="0" w:color="auto"/>
            <w:bottom w:val="none" w:sz="0" w:space="0" w:color="auto"/>
            <w:right w:val="none" w:sz="0" w:space="0" w:color="auto"/>
          </w:divBdr>
        </w:div>
        <w:div w:id="1626231856">
          <w:marLeft w:val="0"/>
          <w:marRight w:val="0"/>
          <w:marTop w:val="0"/>
          <w:marBottom w:val="0"/>
          <w:divBdr>
            <w:top w:val="none" w:sz="0" w:space="0" w:color="auto"/>
            <w:left w:val="none" w:sz="0" w:space="0" w:color="auto"/>
            <w:bottom w:val="none" w:sz="0" w:space="0" w:color="auto"/>
            <w:right w:val="none" w:sz="0" w:space="0" w:color="auto"/>
          </w:divBdr>
        </w:div>
        <w:div w:id="1662583845">
          <w:marLeft w:val="0"/>
          <w:marRight w:val="0"/>
          <w:marTop w:val="0"/>
          <w:marBottom w:val="0"/>
          <w:divBdr>
            <w:top w:val="none" w:sz="0" w:space="0" w:color="auto"/>
            <w:left w:val="none" w:sz="0" w:space="0" w:color="auto"/>
            <w:bottom w:val="none" w:sz="0" w:space="0" w:color="auto"/>
            <w:right w:val="none" w:sz="0" w:space="0" w:color="auto"/>
          </w:divBdr>
        </w:div>
        <w:div w:id="1703558527">
          <w:marLeft w:val="0"/>
          <w:marRight w:val="0"/>
          <w:marTop w:val="0"/>
          <w:marBottom w:val="0"/>
          <w:divBdr>
            <w:top w:val="none" w:sz="0" w:space="0" w:color="auto"/>
            <w:left w:val="none" w:sz="0" w:space="0" w:color="auto"/>
            <w:bottom w:val="none" w:sz="0" w:space="0" w:color="auto"/>
            <w:right w:val="none" w:sz="0" w:space="0" w:color="auto"/>
          </w:divBdr>
        </w:div>
        <w:div w:id="1738434984">
          <w:marLeft w:val="0"/>
          <w:marRight w:val="0"/>
          <w:marTop w:val="0"/>
          <w:marBottom w:val="0"/>
          <w:divBdr>
            <w:top w:val="none" w:sz="0" w:space="0" w:color="auto"/>
            <w:left w:val="none" w:sz="0" w:space="0" w:color="auto"/>
            <w:bottom w:val="none" w:sz="0" w:space="0" w:color="auto"/>
            <w:right w:val="none" w:sz="0" w:space="0" w:color="auto"/>
          </w:divBdr>
        </w:div>
        <w:div w:id="1740512926">
          <w:marLeft w:val="0"/>
          <w:marRight w:val="0"/>
          <w:marTop w:val="0"/>
          <w:marBottom w:val="0"/>
          <w:divBdr>
            <w:top w:val="none" w:sz="0" w:space="0" w:color="auto"/>
            <w:left w:val="none" w:sz="0" w:space="0" w:color="auto"/>
            <w:bottom w:val="none" w:sz="0" w:space="0" w:color="auto"/>
            <w:right w:val="none" w:sz="0" w:space="0" w:color="auto"/>
          </w:divBdr>
        </w:div>
        <w:div w:id="1748070362">
          <w:marLeft w:val="0"/>
          <w:marRight w:val="0"/>
          <w:marTop w:val="0"/>
          <w:marBottom w:val="0"/>
          <w:divBdr>
            <w:top w:val="none" w:sz="0" w:space="0" w:color="auto"/>
            <w:left w:val="none" w:sz="0" w:space="0" w:color="auto"/>
            <w:bottom w:val="none" w:sz="0" w:space="0" w:color="auto"/>
            <w:right w:val="none" w:sz="0" w:space="0" w:color="auto"/>
          </w:divBdr>
        </w:div>
        <w:div w:id="1754815929">
          <w:marLeft w:val="0"/>
          <w:marRight w:val="0"/>
          <w:marTop w:val="0"/>
          <w:marBottom w:val="0"/>
          <w:divBdr>
            <w:top w:val="none" w:sz="0" w:space="0" w:color="auto"/>
            <w:left w:val="none" w:sz="0" w:space="0" w:color="auto"/>
            <w:bottom w:val="none" w:sz="0" w:space="0" w:color="auto"/>
            <w:right w:val="none" w:sz="0" w:space="0" w:color="auto"/>
          </w:divBdr>
        </w:div>
        <w:div w:id="1791044381">
          <w:marLeft w:val="0"/>
          <w:marRight w:val="0"/>
          <w:marTop w:val="0"/>
          <w:marBottom w:val="0"/>
          <w:divBdr>
            <w:top w:val="none" w:sz="0" w:space="0" w:color="auto"/>
            <w:left w:val="none" w:sz="0" w:space="0" w:color="auto"/>
            <w:bottom w:val="none" w:sz="0" w:space="0" w:color="auto"/>
            <w:right w:val="none" w:sz="0" w:space="0" w:color="auto"/>
          </w:divBdr>
        </w:div>
        <w:div w:id="1794859191">
          <w:marLeft w:val="0"/>
          <w:marRight w:val="0"/>
          <w:marTop w:val="0"/>
          <w:marBottom w:val="0"/>
          <w:divBdr>
            <w:top w:val="none" w:sz="0" w:space="0" w:color="auto"/>
            <w:left w:val="none" w:sz="0" w:space="0" w:color="auto"/>
            <w:bottom w:val="none" w:sz="0" w:space="0" w:color="auto"/>
            <w:right w:val="none" w:sz="0" w:space="0" w:color="auto"/>
          </w:divBdr>
        </w:div>
        <w:div w:id="1802845735">
          <w:marLeft w:val="0"/>
          <w:marRight w:val="0"/>
          <w:marTop w:val="0"/>
          <w:marBottom w:val="0"/>
          <w:divBdr>
            <w:top w:val="none" w:sz="0" w:space="0" w:color="auto"/>
            <w:left w:val="none" w:sz="0" w:space="0" w:color="auto"/>
            <w:bottom w:val="none" w:sz="0" w:space="0" w:color="auto"/>
            <w:right w:val="none" w:sz="0" w:space="0" w:color="auto"/>
          </w:divBdr>
        </w:div>
        <w:div w:id="1836215595">
          <w:marLeft w:val="0"/>
          <w:marRight w:val="0"/>
          <w:marTop w:val="0"/>
          <w:marBottom w:val="0"/>
          <w:divBdr>
            <w:top w:val="none" w:sz="0" w:space="0" w:color="auto"/>
            <w:left w:val="none" w:sz="0" w:space="0" w:color="auto"/>
            <w:bottom w:val="none" w:sz="0" w:space="0" w:color="auto"/>
            <w:right w:val="none" w:sz="0" w:space="0" w:color="auto"/>
          </w:divBdr>
        </w:div>
        <w:div w:id="1844396206">
          <w:marLeft w:val="0"/>
          <w:marRight w:val="0"/>
          <w:marTop w:val="0"/>
          <w:marBottom w:val="0"/>
          <w:divBdr>
            <w:top w:val="none" w:sz="0" w:space="0" w:color="auto"/>
            <w:left w:val="none" w:sz="0" w:space="0" w:color="auto"/>
            <w:bottom w:val="none" w:sz="0" w:space="0" w:color="auto"/>
            <w:right w:val="none" w:sz="0" w:space="0" w:color="auto"/>
          </w:divBdr>
        </w:div>
        <w:div w:id="1848905001">
          <w:marLeft w:val="0"/>
          <w:marRight w:val="0"/>
          <w:marTop w:val="0"/>
          <w:marBottom w:val="0"/>
          <w:divBdr>
            <w:top w:val="none" w:sz="0" w:space="0" w:color="auto"/>
            <w:left w:val="none" w:sz="0" w:space="0" w:color="auto"/>
            <w:bottom w:val="none" w:sz="0" w:space="0" w:color="auto"/>
            <w:right w:val="none" w:sz="0" w:space="0" w:color="auto"/>
          </w:divBdr>
        </w:div>
        <w:div w:id="1851212233">
          <w:marLeft w:val="0"/>
          <w:marRight w:val="0"/>
          <w:marTop w:val="0"/>
          <w:marBottom w:val="0"/>
          <w:divBdr>
            <w:top w:val="none" w:sz="0" w:space="0" w:color="auto"/>
            <w:left w:val="none" w:sz="0" w:space="0" w:color="auto"/>
            <w:bottom w:val="none" w:sz="0" w:space="0" w:color="auto"/>
            <w:right w:val="none" w:sz="0" w:space="0" w:color="auto"/>
          </w:divBdr>
        </w:div>
        <w:div w:id="1900701834">
          <w:marLeft w:val="0"/>
          <w:marRight w:val="0"/>
          <w:marTop w:val="0"/>
          <w:marBottom w:val="0"/>
          <w:divBdr>
            <w:top w:val="none" w:sz="0" w:space="0" w:color="auto"/>
            <w:left w:val="none" w:sz="0" w:space="0" w:color="auto"/>
            <w:bottom w:val="none" w:sz="0" w:space="0" w:color="auto"/>
            <w:right w:val="none" w:sz="0" w:space="0" w:color="auto"/>
          </w:divBdr>
        </w:div>
        <w:div w:id="1909224129">
          <w:marLeft w:val="0"/>
          <w:marRight w:val="0"/>
          <w:marTop w:val="0"/>
          <w:marBottom w:val="0"/>
          <w:divBdr>
            <w:top w:val="none" w:sz="0" w:space="0" w:color="auto"/>
            <w:left w:val="none" w:sz="0" w:space="0" w:color="auto"/>
            <w:bottom w:val="none" w:sz="0" w:space="0" w:color="auto"/>
            <w:right w:val="none" w:sz="0" w:space="0" w:color="auto"/>
          </w:divBdr>
        </w:div>
        <w:div w:id="1962954902">
          <w:marLeft w:val="0"/>
          <w:marRight w:val="0"/>
          <w:marTop w:val="0"/>
          <w:marBottom w:val="0"/>
          <w:divBdr>
            <w:top w:val="none" w:sz="0" w:space="0" w:color="auto"/>
            <w:left w:val="none" w:sz="0" w:space="0" w:color="auto"/>
            <w:bottom w:val="none" w:sz="0" w:space="0" w:color="auto"/>
            <w:right w:val="none" w:sz="0" w:space="0" w:color="auto"/>
          </w:divBdr>
        </w:div>
        <w:div w:id="1982156081">
          <w:marLeft w:val="0"/>
          <w:marRight w:val="0"/>
          <w:marTop w:val="0"/>
          <w:marBottom w:val="0"/>
          <w:divBdr>
            <w:top w:val="none" w:sz="0" w:space="0" w:color="auto"/>
            <w:left w:val="none" w:sz="0" w:space="0" w:color="auto"/>
            <w:bottom w:val="none" w:sz="0" w:space="0" w:color="auto"/>
            <w:right w:val="none" w:sz="0" w:space="0" w:color="auto"/>
          </w:divBdr>
        </w:div>
        <w:div w:id="2011717638">
          <w:marLeft w:val="0"/>
          <w:marRight w:val="0"/>
          <w:marTop w:val="0"/>
          <w:marBottom w:val="0"/>
          <w:divBdr>
            <w:top w:val="none" w:sz="0" w:space="0" w:color="auto"/>
            <w:left w:val="none" w:sz="0" w:space="0" w:color="auto"/>
            <w:bottom w:val="none" w:sz="0" w:space="0" w:color="auto"/>
            <w:right w:val="none" w:sz="0" w:space="0" w:color="auto"/>
          </w:divBdr>
        </w:div>
        <w:div w:id="2012416207">
          <w:marLeft w:val="0"/>
          <w:marRight w:val="0"/>
          <w:marTop w:val="0"/>
          <w:marBottom w:val="0"/>
          <w:divBdr>
            <w:top w:val="none" w:sz="0" w:space="0" w:color="auto"/>
            <w:left w:val="none" w:sz="0" w:space="0" w:color="auto"/>
            <w:bottom w:val="none" w:sz="0" w:space="0" w:color="auto"/>
            <w:right w:val="none" w:sz="0" w:space="0" w:color="auto"/>
          </w:divBdr>
        </w:div>
        <w:div w:id="2013487181">
          <w:marLeft w:val="0"/>
          <w:marRight w:val="0"/>
          <w:marTop w:val="0"/>
          <w:marBottom w:val="0"/>
          <w:divBdr>
            <w:top w:val="none" w:sz="0" w:space="0" w:color="auto"/>
            <w:left w:val="none" w:sz="0" w:space="0" w:color="auto"/>
            <w:bottom w:val="none" w:sz="0" w:space="0" w:color="auto"/>
            <w:right w:val="none" w:sz="0" w:space="0" w:color="auto"/>
          </w:divBdr>
        </w:div>
        <w:div w:id="2021469158">
          <w:marLeft w:val="0"/>
          <w:marRight w:val="0"/>
          <w:marTop w:val="0"/>
          <w:marBottom w:val="0"/>
          <w:divBdr>
            <w:top w:val="none" w:sz="0" w:space="0" w:color="auto"/>
            <w:left w:val="none" w:sz="0" w:space="0" w:color="auto"/>
            <w:bottom w:val="none" w:sz="0" w:space="0" w:color="auto"/>
            <w:right w:val="none" w:sz="0" w:space="0" w:color="auto"/>
          </w:divBdr>
        </w:div>
        <w:div w:id="2026244243">
          <w:marLeft w:val="0"/>
          <w:marRight w:val="0"/>
          <w:marTop w:val="0"/>
          <w:marBottom w:val="0"/>
          <w:divBdr>
            <w:top w:val="none" w:sz="0" w:space="0" w:color="auto"/>
            <w:left w:val="none" w:sz="0" w:space="0" w:color="auto"/>
            <w:bottom w:val="none" w:sz="0" w:space="0" w:color="auto"/>
            <w:right w:val="none" w:sz="0" w:space="0" w:color="auto"/>
          </w:divBdr>
        </w:div>
        <w:div w:id="2034065894">
          <w:marLeft w:val="0"/>
          <w:marRight w:val="0"/>
          <w:marTop w:val="0"/>
          <w:marBottom w:val="0"/>
          <w:divBdr>
            <w:top w:val="none" w:sz="0" w:space="0" w:color="auto"/>
            <w:left w:val="none" w:sz="0" w:space="0" w:color="auto"/>
            <w:bottom w:val="none" w:sz="0" w:space="0" w:color="auto"/>
            <w:right w:val="none" w:sz="0" w:space="0" w:color="auto"/>
          </w:divBdr>
        </w:div>
        <w:div w:id="2046830549">
          <w:marLeft w:val="0"/>
          <w:marRight w:val="0"/>
          <w:marTop w:val="0"/>
          <w:marBottom w:val="0"/>
          <w:divBdr>
            <w:top w:val="none" w:sz="0" w:space="0" w:color="auto"/>
            <w:left w:val="none" w:sz="0" w:space="0" w:color="auto"/>
            <w:bottom w:val="none" w:sz="0" w:space="0" w:color="auto"/>
            <w:right w:val="none" w:sz="0" w:space="0" w:color="auto"/>
          </w:divBdr>
        </w:div>
        <w:div w:id="206544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4F4FA-CE83-430E-861B-6FD46F00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48</Pages>
  <Words>12677</Words>
  <Characters>76065</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ZAłĄCZNIK nr 1do Zlecenia nr AGI-INW-II-2228/125/01</vt:lpstr>
    </vt:vector>
  </TitlesOfParts>
  <Company>Microsoft</Company>
  <LinksUpToDate>false</LinksUpToDate>
  <CharactersWithSpaces>88565</CharactersWithSpaces>
  <SharedDoc>false</SharedDoc>
  <HLinks>
    <vt:vector size="18" baseType="variant">
      <vt:variant>
        <vt:i4>7602227</vt:i4>
      </vt:variant>
      <vt:variant>
        <vt:i4>9</vt:i4>
      </vt:variant>
      <vt:variant>
        <vt:i4>0</vt:i4>
      </vt:variant>
      <vt:variant>
        <vt:i4>5</vt:i4>
      </vt:variant>
      <vt:variant>
        <vt:lpwstr>mailto:zp_nysa@op.onet.pl</vt:lpwstr>
      </vt:variant>
      <vt:variant>
        <vt:lpwstr/>
      </vt:variant>
      <vt:variant>
        <vt:i4>7602227</vt:i4>
      </vt:variant>
      <vt:variant>
        <vt:i4>3</vt:i4>
      </vt:variant>
      <vt:variant>
        <vt:i4>0</vt:i4>
      </vt:variant>
      <vt:variant>
        <vt:i4>5</vt:i4>
      </vt:variant>
      <vt:variant>
        <vt:lpwstr>mailto:zp_nysa@op.onet.pl</vt:lpwstr>
      </vt:variant>
      <vt:variant>
        <vt:lpwstr/>
      </vt:variant>
      <vt:variant>
        <vt:i4>7602227</vt:i4>
      </vt:variant>
      <vt:variant>
        <vt:i4>0</vt:i4>
      </vt:variant>
      <vt:variant>
        <vt:i4>0</vt:i4>
      </vt:variant>
      <vt:variant>
        <vt:i4>5</vt:i4>
      </vt:variant>
      <vt:variant>
        <vt:lpwstr>mailto:zp_nysa@op.onet.pl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1do Zlecenia nr AGI-INW-II-2228/125/01</dc:title>
  <dc:creator>oem</dc:creator>
  <cp:lastModifiedBy>E.Urbaniak</cp:lastModifiedBy>
  <cp:revision>70</cp:revision>
  <cp:lastPrinted>2021-11-19T06:47:00Z</cp:lastPrinted>
  <dcterms:created xsi:type="dcterms:W3CDTF">2021-11-10T08:45:00Z</dcterms:created>
  <dcterms:modified xsi:type="dcterms:W3CDTF">2021-11-19T06:50:00Z</dcterms:modified>
</cp:coreProperties>
</file>