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4225685D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9B674F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75652501" w14:textId="77777777" w:rsidR="00F6760A" w:rsidRPr="002D5127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19D53133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</w:t>
      </w:r>
    </w:p>
    <w:p w14:paraId="02780D76" w14:textId="77777777" w:rsidR="00F6760A" w:rsidRPr="002D5127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18B2852A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AB4FF6" w14:textId="77777777" w:rsidR="009A03E9" w:rsidRPr="002D5127" w:rsidRDefault="009A03E9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3C3FECD0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6CB9C1" w14:textId="151F2B49" w:rsidR="00BD556B" w:rsidRDefault="00BD556B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7CC40E5" w14:textId="77777777" w:rsidR="00BD556B" w:rsidRPr="002D5127" w:rsidRDefault="00BD556B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62B9B4FB" w:rsidR="007B6C12" w:rsidRPr="002D5127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03F922CA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99417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    </w:t>
      </w:r>
      <w:r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9917BD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9917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9917BD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2D5127" w14:paraId="719CA802" w14:textId="77777777" w:rsidTr="009917BD">
        <w:tc>
          <w:tcPr>
            <w:tcW w:w="4390" w:type="dxa"/>
          </w:tcPr>
          <w:p w14:paraId="08FF0B12" w14:textId="77777777" w:rsidR="00762594" w:rsidRPr="007923F4" w:rsidRDefault="00762594" w:rsidP="00991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3F4">
              <w:rPr>
                <w:rFonts w:ascii="Tahoma" w:hAnsi="Tahoma" w:cs="Tahoma"/>
                <w:b/>
                <w:sz w:val="18"/>
                <w:szCs w:val="18"/>
              </w:rPr>
              <w:t xml:space="preserve">   Pełnomocnik</w:t>
            </w:r>
          </w:p>
          <w:p w14:paraId="3B58646A" w14:textId="77777777" w:rsidR="00762594" w:rsidRPr="007923F4" w:rsidRDefault="00762594" w:rsidP="009917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3F4">
              <w:rPr>
                <w:rFonts w:ascii="Tahoma" w:hAnsi="Tahoma" w:cs="Tahoma"/>
                <w:sz w:val="18"/>
                <w:szCs w:val="18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</w:tc>
      </w:tr>
      <w:tr w:rsidR="00762594" w:rsidRPr="002D5127" w14:paraId="4CE50B17" w14:textId="77777777" w:rsidTr="009917BD">
        <w:tc>
          <w:tcPr>
            <w:tcW w:w="4390" w:type="dxa"/>
          </w:tcPr>
          <w:p w14:paraId="21E65275" w14:textId="2561854B" w:rsidR="00762594" w:rsidRPr="007923F4" w:rsidRDefault="00762594" w:rsidP="00991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1BF6248E" w14:textId="77777777" w:rsidR="00762594" w:rsidRPr="002D5127" w:rsidRDefault="00762594" w:rsidP="009917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2D5127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1F7C098A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 xml:space="preserve">trybie </w:t>
      </w:r>
      <w:r w:rsidR="007923F4">
        <w:rPr>
          <w:rFonts w:ascii="Tahoma" w:hAnsi="Tahoma" w:cs="Tahoma"/>
          <w:sz w:val="22"/>
          <w:szCs w:val="22"/>
        </w:rPr>
        <w:t xml:space="preserve">przetargu nieograniczonego </w:t>
      </w:r>
    </w:p>
    <w:p w14:paraId="3213E181" w14:textId="1468AAC9" w:rsidR="00F6760A" w:rsidRPr="002D5127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486AF72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</w:t>
      </w:r>
    </w:p>
    <w:p w14:paraId="24BC30AB" w14:textId="24E770D8" w:rsidR="0052310E" w:rsidRPr="00805ADF" w:rsidRDefault="00F6760A" w:rsidP="00805ADF">
      <w:pPr>
        <w:pStyle w:val="Tekstpodstawowy"/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="00A73E28">
        <w:rPr>
          <w:rFonts w:ascii="Tahoma" w:hAnsi="Tahoma" w:cs="Tahoma"/>
          <w:color w:val="auto"/>
          <w:sz w:val="22"/>
          <w:szCs w:val="22"/>
        </w:rPr>
        <w:t xml:space="preserve"> </w:t>
      </w:r>
      <w:r w:rsidR="0052310E" w:rsidRPr="00805ADF">
        <w:rPr>
          <w:rFonts w:ascii="Tahoma" w:hAnsi="Tahoma" w:cs="Tahoma"/>
          <w:sz w:val="22"/>
          <w:szCs w:val="22"/>
        </w:rPr>
        <w:t xml:space="preserve">Ośrodek Pomocy Społecznej  </w:t>
      </w:r>
      <w:r w:rsidR="0052310E" w:rsidRPr="00805ADF">
        <w:rPr>
          <w:rFonts w:ascii="Tahoma" w:hAnsi="Tahoma" w:cs="Tahoma"/>
          <w:sz w:val="22"/>
          <w:szCs w:val="22"/>
        </w:rPr>
        <w:br/>
        <w:t xml:space="preserve">                                                                       </w:t>
      </w:r>
      <w:r w:rsidR="00A73E28">
        <w:rPr>
          <w:rFonts w:ascii="Tahoma" w:hAnsi="Tahoma" w:cs="Tahoma"/>
          <w:sz w:val="22"/>
          <w:szCs w:val="22"/>
        </w:rPr>
        <w:t xml:space="preserve">                        </w:t>
      </w:r>
      <w:r w:rsidR="0052310E" w:rsidRPr="00805ADF">
        <w:rPr>
          <w:rFonts w:ascii="Tahoma" w:hAnsi="Tahoma" w:cs="Tahoma"/>
          <w:sz w:val="22"/>
          <w:szCs w:val="22"/>
        </w:rPr>
        <w:t xml:space="preserve">w Nysie </w:t>
      </w:r>
      <w:r w:rsidR="00805ADF">
        <w:rPr>
          <w:rFonts w:ascii="Tahoma" w:hAnsi="Tahoma" w:cs="Tahoma"/>
          <w:sz w:val="22"/>
          <w:szCs w:val="22"/>
        </w:rPr>
        <w:br/>
        <w:t xml:space="preserve">                                                                                              </w:t>
      </w:r>
      <w:r w:rsidR="00A73E28">
        <w:rPr>
          <w:rFonts w:ascii="Tahoma" w:hAnsi="Tahoma" w:cs="Tahoma"/>
          <w:sz w:val="22"/>
          <w:szCs w:val="22"/>
        </w:rPr>
        <w:t xml:space="preserve"> </w:t>
      </w:r>
      <w:r w:rsidR="0052310E" w:rsidRPr="00805ADF">
        <w:rPr>
          <w:rFonts w:ascii="Tahoma" w:hAnsi="Tahoma" w:cs="Tahoma"/>
          <w:sz w:val="22"/>
          <w:szCs w:val="22"/>
        </w:rPr>
        <w:t>ul. Komisji Edukacji Narodowej 1A</w:t>
      </w:r>
    </w:p>
    <w:p w14:paraId="1907AFD2" w14:textId="623CD110" w:rsidR="00F6760A" w:rsidRPr="007923F4" w:rsidRDefault="00F6760A" w:rsidP="006A30D9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923F4">
        <w:rPr>
          <w:rFonts w:ascii="Tahoma" w:hAnsi="Tahoma" w:cs="Tahoma"/>
          <w:color w:val="auto"/>
          <w:sz w:val="22"/>
          <w:szCs w:val="22"/>
        </w:rPr>
        <w:t xml:space="preserve">                        </w:t>
      </w:r>
    </w:p>
    <w:p w14:paraId="3105E0DC" w14:textId="41A739DA" w:rsidR="00E8330A" w:rsidRDefault="00F6760A" w:rsidP="006A30D9">
      <w:pPr>
        <w:pStyle w:val="Tekstpodstawowy"/>
        <w:spacing w:after="0"/>
        <w:ind w:left="5652"/>
        <w:jc w:val="both"/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</w:p>
    <w:p w14:paraId="00BE88FC" w14:textId="390DFB4B" w:rsidR="006A30D9" w:rsidRPr="006A30D9" w:rsidRDefault="00E8330A" w:rsidP="006A30D9">
      <w:pPr>
        <w:suppressAutoHyphens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B674F">
        <w:rPr>
          <w:rFonts w:ascii="Tahoma" w:hAnsi="Tahoma" w:cs="Tahoma"/>
          <w:sz w:val="24"/>
          <w:szCs w:val="24"/>
        </w:rPr>
        <w:t xml:space="preserve">W odpowiedzi na ogłoszenie o przetargu nieograniczonym oferujemy wykonanie zamówienia, przedmiotem którego </w:t>
      </w:r>
      <w:r w:rsidR="006A30D9">
        <w:rPr>
          <w:rFonts w:ascii="Tahoma" w:hAnsi="Tahoma" w:cs="Tahoma"/>
          <w:sz w:val="24"/>
          <w:szCs w:val="24"/>
        </w:rPr>
        <w:t>są</w:t>
      </w:r>
      <w:r w:rsidRPr="009B674F">
        <w:rPr>
          <w:rFonts w:ascii="Tahoma" w:hAnsi="Tahoma" w:cs="Tahoma"/>
          <w:sz w:val="24"/>
          <w:szCs w:val="24"/>
        </w:rPr>
        <w:t xml:space="preserve"> </w:t>
      </w:r>
      <w:r w:rsidR="006A30D9" w:rsidRPr="006A30D9">
        <w:rPr>
          <w:rFonts w:ascii="Tahoma" w:hAnsi="Tahoma" w:cs="Tahoma"/>
          <w:b/>
          <w:bCs/>
          <w:sz w:val="24"/>
          <w:szCs w:val="24"/>
        </w:rPr>
        <w:t>SPECJALISTYCZNE USŁUGI OPIEKU</w:t>
      </w:r>
      <w:r w:rsidR="006A30D9" w:rsidRPr="006A30D9">
        <w:rPr>
          <w:rFonts w:ascii="Tahoma" w:hAnsi="Tahoma" w:cs="Tahoma"/>
          <w:b/>
          <w:sz w:val="24"/>
          <w:szCs w:val="24"/>
        </w:rPr>
        <w:t>Ń</w:t>
      </w:r>
      <w:r w:rsidR="006A30D9" w:rsidRPr="006A30D9">
        <w:rPr>
          <w:rFonts w:ascii="Tahoma" w:hAnsi="Tahoma" w:cs="Tahoma"/>
          <w:b/>
          <w:bCs/>
          <w:sz w:val="24"/>
          <w:szCs w:val="24"/>
        </w:rPr>
        <w:t xml:space="preserve">CZE DLA OSÓB </w:t>
      </w:r>
    </w:p>
    <w:p w14:paraId="2899EAF0" w14:textId="77777777" w:rsidR="006A30D9" w:rsidRPr="006A30D9" w:rsidRDefault="006A30D9" w:rsidP="006A30D9">
      <w:pPr>
        <w:suppressAutoHyphens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6A30D9">
        <w:rPr>
          <w:rFonts w:ascii="Tahoma" w:hAnsi="Tahoma" w:cs="Tahoma"/>
          <w:b/>
          <w:bCs/>
          <w:sz w:val="24"/>
          <w:szCs w:val="24"/>
        </w:rPr>
        <w:t>Z ZABURZENIAMI PSYCHICZNYMI W ICH MIEJSCU ZAMIESZKANIA</w:t>
      </w:r>
    </w:p>
    <w:p w14:paraId="230E9430" w14:textId="2E4E5A3D" w:rsidR="009B674F" w:rsidRPr="00B66275" w:rsidRDefault="009B674F" w:rsidP="009B674F">
      <w:pPr>
        <w:suppressAutoHyphens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</w:pPr>
    </w:p>
    <w:p w14:paraId="425106BF" w14:textId="77777777" w:rsidR="003023EF" w:rsidRPr="003023EF" w:rsidRDefault="003023EF" w:rsidP="003023EF">
      <w:pPr>
        <w:autoSpaceDN w:val="0"/>
        <w:rPr>
          <w:rFonts w:ascii="Tahoma" w:hAnsi="Tahoma" w:cs="Tahoma"/>
          <w:color w:val="000000"/>
          <w:lang w:bidi="en-US"/>
        </w:rPr>
      </w:pPr>
      <w:r w:rsidRPr="003023EF">
        <w:rPr>
          <w:rFonts w:ascii="Tahoma" w:hAnsi="Tahoma" w:cs="Tahoma"/>
          <w:b/>
          <w:color w:val="000000"/>
          <w:lang w:bidi="en-US"/>
        </w:rPr>
        <w:t xml:space="preserve">SKŁADAMY OFERTĘ, </w:t>
      </w:r>
      <w:r w:rsidRPr="003023EF">
        <w:rPr>
          <w:rFonts w:ascii="Tahoma" w:hAnsi="Tahoma" w:cs="Tahoma"/>
          <w:color w:val="000000"/>
          <w:lang w:bidi="en-US"/>
        </w:rPr>
        <w:t>na wykonanie przedmiotu zamówienia w zakresie i na warunkach określonych w Specyfikacji Warunków Zamówienia (SWZ).</w:t>
      </w:r>
    </w:p>
    <w:p w14:paraId="7BE93320" w14:textId="77777777" w:rsidR="003023EF" w:rsidRDefault="003023EF" w:rsidP="003023EF">
      <w:pPr>
        <w:autoSpaceDN w:val="0"/>
        <w:rPr>
          <w:rFonts w:ascii="Tahoma" w:hAnsi="Tahoma" w:cs="Tahoma"/>
          <w:b/>
          <w:color w:val="000000"/>
          <w:lang w:bidi="en-US"/>
        </w:rPr>
      </w:pPr>
    </w:p>
    <w:p w14:paraId="397C9AB7" w14:textId="77777777" w:rsidR="003023EF" w:rsidRPr="003023EF" w:rsidRDefault="003023EF" w:rsidP="003023EF">
      <w:pPr>
        <w:autoSpaceDN w:val="0"/>
        <w:rPr>
          <w:rFonts w:ascii="Tahoma" w:hAnsi="Tahoma" w:cs="Tahoma"/>
          <w:color w:val="000000"/>
          <w:lang w:bidi="en-US"/>
        </w:rPr>
      </w:pPr>
      <w:r w:rsidRPr="003023EF">
        <w:rPr>
          <w:rFonts w:ascii="Tahoma" w:hAnsi="Tahoma" w:cs="Tahoma"/>
          <w:b/>
          <w:color w:val="000000"/>
          <w:lang w:bidi="en-US"/>
        </w:rPr>
        <w:t>OŚWIADCZAMY</w:t>
      </w:r>
      <w:r w:rsidRPr="003023EF">
        <w:rPr>
          <w:rFonts w:ascii="Tahoma" w:hAnsi="Tahoma" w:cs="Tahoma"/>
          <w:color w:val="000000"/>
          <w:lang w:bidi="en-US"/>
        </w:rPr>
        <w:t>, że zapoznaliśmy się z ogłoszeniem, specyfikacją warunków zamówienia (SWZ) załącznikami oraz wyjaśnieniami i zmianami SWZ przekazanymi przez Zamawiającego i uznajemy się za związanych określonymi w niej postanowieniami i zasadami postępowania</w:t>
      </w:r>
      <w:r w:rsidRPr="003023EF">
        <w:rPr>
          <w:rFonts w:ascii="Tahoma" w:hAnsi="Tahoma" w:cs="Tahoma"/>
          <w:b/>
          <w:color w:val="000000"/>
          <w:lang w:bidi="en-US"/>
        </w:rPr>
        <w:t>.</w:t>
      </w:r>
    </w:p>
    <w:p w14:paraId="7F2BB8D1" w14:textId="77777777" w:rsidR="003023EF" w:rsidRDefault="003023EF" w:rsidP="003023EF">
      <w:pPr>
        <w:autoSpaceDN w:val="0"/>
        <w:rPr>
          <w:rFonts w:ascii="Tahoma" w:hAnsi="Tahoma" w:cs="Tahoma"/>
          <w:b/>
          <w:color w:val="000000"/>
          <w:lang w:bidi="en-US"/>
        </w:rPr>
      </w:pPr>
    </w:p>
    <w:p w14:paraId="7C3D4F50" w14:textId="0157ACAA" w:rsidR="00E8330A" w:rsidRPr="009B674F" w:rsidRDefault="00E8330A" w:rsidP="009B674F">
      <w:pPr>
        <w:pStyle w:val="Akapitzlist"/>
        <w:suppressAutoHyphens w:val="0"/>
        <w:autoSpaceDN w:val="0"/>
        <w:ind w:left="284"/>
        <w:jc w:val="both"/>
        <w:rPr>
          <w:rFonts w:ascii="Tahoma" w:hAnsi="Tahoma" w:cs="Tahoma"/>
          <w:color w:val="000000"/>
        </w:rPr>
      </w:pPr>
    </w:p>
    <w:p w14:paraId="18B40982" w14:textId="77777777" w:rsidR="00A94292" w:rsidRPr="00A94292" w:rsidRDefault="00A94292" w:rsidP="00A94292">
      <w:pPr>
        <w:widowControl w:val="0"/>
        <w:suppressAutoHyphens w:val="0"/>
        <w:autoSpaceDN w:val="0"/>
        <w:rPr>
          <w:rFonts w:ascii="Tahoma" w:eastAsia="Calibri" w:hAnsi="Tahoma" w:cs="Tahoma"/>
          <w:szCs w:val="24"/>
          <w:lang w:eastAsia="pl-PL"/>
        </w:rPr>
      </w:pPr>
      <w:r w:rsidRPr="00A94292">
        <w:rPr>
          <w:rFonts w:ascii="Tahoma" w:eastAsia="Calibri" w:hAnsi="Tahoma" w:cs="Tahoma"/>
          <w:szCs w:val="24"/>
          <w:lang w:eastAsia="pl-PL"/>
        </w:rPr>
        <w:t xml:space="preserve">Za  realizację  przedmioty  zamówienia oferujemy : </w:t>
      </w:r>
    </w:p>
    <w:p w14:paraId="4DDD8B4E" w14:textId="77777777" w:rsidR="00A94292" w:rsidRPr="00A94292" w:rsidRDefault="00A94292" w:rsidP="00A94292">
      <w:pPr>
        <w:widowControl w:val="0"/>
        <w:suppressAutoHyphens w:val="0"/>
        <w:autoSpaceDN w:val="0"/>
        <w:rPr>
          <w:rFonts w:ascii="Tahoma" w:eastAsia="Calibri" w:hAnsi="Tahoma" w:cs="Tahoma"/>
          <w:szCs w:val="24"/>
          <w:lang w:eastAsia="pl-PL"/>
        </w:rPr>
      </w:pPr>
    </w:p>
    <w:p w14:paraId="47360953" w14:textId="77777777" w:rsidR="00A94292" w:rsidRPr="00A94292" w:rsidRDefault="00A94292" w:rsidP="00A94292">
      <w:pPr>
        <w:widowControl w:val="0"/>
        <w:suppressAutoHyphens w:val="0"/>
        <w:autoSpaceDN w:val="0"/>
        <w:rPr>
          <w:rFonts w:ascii="Tahoma" w:eastAsia="Calibri" w:hAnsi="Tahoma" w:cs="Tahoma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844"/>
      </w:tblGrid>
      <w:tr w:rsidR="00A94292" w:rsidRPr="00A94292" w14:paraId="46741951" w14:textId="77777777" w:rsidTr="0002786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4C2" w14:textId="77777777" w:rsidR="00A94292" w:rsidRPr="00A94292" w:rsidRDefault="00A94292" w:rsidP="00A94292">
            <w:pPr>
              <w:widowControl w:val="0"/>
              <w:suppressAutoHyphens w:val="0"/>
              <w:autoSpaceDN w:val="0"/>
              <w:jc w:val="both"/>
              <w:rPr>
                <w:rFonts w:ascii="Tahoma" w:eastAsia="Calibri" w:hAnsi="Tahoma" w:cs="Tahoma"/>
                <w:b/>
                <w:szCs w:val="24"/>
                <w:lang w:eastAsia="pl-PL"/>
              </w:rPr>
            </w:pPr>
            <w:r w:rsidRPr="00A94292">
              <w:rPr>
                <w:rFonts w:ascii="Tahoma" w:eastAsia="Calibri" w:hAnsi="Tahoma" w:cs="Tahoma"/>
                <w:b/>
                <w:szCs w:val="24"/>
                <w:u w:val="single"/>
                <w:lang w:eastAsia="pl-PL"/>
              </w:rPr>
              <w:t>Cenę brutto</w:t>
            </w:r>
            <w:r w:rsidRPr="00A94292">
              <w:rPr>
                <w:rFonts w:ascii="Tahoma" w:eastAsia="Calibri" w:hAnsi="Tahoma" w:cs="Tahoma"/>
                <w:b/>
                <w:szCs w:val="24"/>
                <w:lang w:eastAsia="pl-PL"/>
              </w:rPr>
              <w:t xml:space="preserve">  1 godziny świadczenia usług objętych przedmiotem zamówienia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DFD" w14:textId="77777777" w:rsidR="00A94292" w:rsidRPr="00A94292" w:rsidRDefault="00A94292" w:rsidP="00A94292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szCs w:val="24"/>
                <w:lang w:eastAsia="pl-PL"/>
              </w:rPr>
            </w:pPr>
          </w:p>
          <w:p w14:paraId="241631F6" w14:textId="77777777" w:rsidR="00A94292" w:rsidRPr="00A94292" w:rsidRDefault="00A94292" w:rsidP="00A94292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szCs w:val="24"/>
                <w:lang w:eastAsia="pl-PL"/>
              </w:rPr>
            </w:pPr>
            <w:r w:rsidRPr="00A94292">
              <w:rPr>
                <w:rFonts w:ascii="Tahoma" w:eastAsia="Calibri" w:hAnsi="Tahoma" w:cs="Tahoma"/>
                <w:szCs w:val="24"/>
                <w:lang w:eastAsia="pl-PL"/>
              </w:rPr>
              <w:t xml:space="preserve">……………………………………………………………………………. zł </w:t>
            </w:r>
          </w:p>
          <w:p w14:paraId="0287760D" w14:textId="77777777" w:rsidR="00A94292" w:rsidRPr="00A94292" w:rsidRDefault="00A94292" w:rsidP="00A94292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szCs w:val="24"/>
                <w:lang w:eastAsia="pl-PL"/>
              </w:rPr>
            </w:pPr>
          </w:p>
          <w:p w14:paraId="21C86F5F" w14:textId="77777777" w:rsidR="00A94292" w:rsidRPr="00A94292" w:rsidRDefault="00A94292" w:rsidP="00A94292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szCs w:val="24"/>
                <w:lang w:eastAsia="pl-PL"/>
              </w:rPr>
            </w:pPr>
            <w:r w:rsidRPr="00A94292">
              <w:rPr>
                <w:rFonts w:ascii="Tahoma" w:eastAsia="Calibri" w:hAnsi="Tahoma" w:cs="Tahoma"/>
                <w:szCs w:val="24"/>
                <w:lang w:eastAsia="pl-PL"/>
              </w:rPr>
              <w:t>słownie ………………………..………………………………………………….</w:t>
            </w:r>
          </w:p>
          <w:p w14:paraId="21654E28" w14:textId="77777777" w:rsidR="00A94292" w:rsidRPr="00A94292" w:rsidRDefault="00A94292" w:rsidP="00A94292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szCs w:val="24"/>
                <w:lang w:eastAsia="pl-PL"/>
              </w:rPr>
            </w:pPr>
          </w:p>
        </w:tc>
      </w:tr>
    </w:tbl>
    <w:p w14:paraId="38F6D3D3" w14:textId="77777777" w:rsidR="00D10C8D" w:rsidRPr="00CD48E2" w:rsidRDefault="00D10C8D" w:rsidP="007923F4">
      <w:pPr>
        <w:jc w:val="both"/>
        <w:rPr>
          <w:rFonts w:ascii="Tahoma" w:hAnsi="Tahoma" w:cs="Tahoma"/>
          <w:sz w:val="16"/>
          <w:szCs w:val="16"/>
        </w:rPr>
      </w:pPr>
    </w:p>
    <w:p w14:paraId="7252294D" w14:textId="77777777" w:rsidR="00A94292" w:rsidRDefault="00A94292" w:rsidP="009B674F">
      <w:pPr>
        <w:tabs>
          <w:tab w:val="left" w:pos="0"/>
        </w:tabs>
        <w:jc w:val="both"/>
        <w:rPr>
          <w:rFonts w:ascii="Tahoma" w:hAnsi="Tahoma" w:cs="Tahoma"/>
        </w:rPr>
      </w:pPr>
    </w:p>
    <w:p w14:paraId="55076B81" w14:textId="77777777" w:rsidR="00A94292" w:rsidRDefault="00A94292" w:rsidP="009B674F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5972FD4C" w:rsidR="00F6760A" w:rsidRPr="009B674F" w:rsidRDefault="00F6760A" w:rsidP="009B674F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B674F">
        <w:rPr>
          <w:rFonts w:ascii="Tahoma" w:hAnsi="Tahoma" w:cs="Tahoma"/>
        </w:rPr>
        <w:t xml:space="preserve">Przedmiot zamówienia wykonamy </w:t>
      </w:r>
      <w:r w:rsidRPr="009B674F">
        <w:rPr>
          <w:rFonts w:ascii="Tahoma" w:hAnsi="Tahoma" w:cs="Tahoma"/>
          <w:bCs/>
        </w:rPr>
        <w:t>w terminie</w:t>
      </w:r>
      <w:r w:rsidR="002D5127" w:rsidRPr="009B674F">
        <w:rPr>
          <w:rFonts w:ascii="Tahoma" w:hAnsi="Tahoma" w:cs="Tahoma"/>
          <w:bCs/>
        </w:rPr>
        <w:t xml:space="preserve"> </w:t>
      </w:r>
      <w:r w:rsidR="00D10C8D" w:rsidRPr="009B674F">
        <w:rPr>
          <w:rFonts w:ascii="Tahoma" w:hAnsi="Tahoma" w:cs="Tahoma"/>
          <w:bCs/>
        </w:rPr>
        <w:t>określonym w SWZ</w:t>
      </w:r>
      <w:r w:rsidR="00CE5014">
        <w:rPr>
          <w:rFonts w:ascii="Tahoma" w:hAnsi="Tahoma" w:cs="Tahoma"/>
          <w:bCs/>
        </w:rPr>
        <w:t>.</w:t>
      </w:r>
      <w:r w:rsidR="00EC3702" w:rsidRPr="009B674F">
        <w:rPr>
          <w:rFonts w:ascii="Tahoma" w:hAnsi="Tahoma" w:cs="Tahoma"/>
          <w:bCs/>
        </w:rPr>
        <w:t xml:space="preserve"> </w:t>
      </w:r>
    </w:p>
    <w:p w14:paraId="63285A53" w14:textId="06553012" w:rsidR="00F6760A" w:rsidRPr="002D5127" w:rsidRDefault="00F6760A" w:rsidP="00C61778">
      <w:pPr>
        <w:tabs>
          <w:tab w:val="left" w:pos="0"/>
        </w:tabs>
        <w:ind w:left="567" w:hanging="567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1C161DA6" w14:textId="737B15E4" w:rsidR="009B674F" w:rsidRDefault="009B674F" w:rsidP="009B674F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6E4B09">
        <w:rPr>
          <w:rFonts w:ascii="Tahoma" w:hAnsi="Tahoma" w:cs="Tahoma"/>
          <w:sz w:val="20"/>
          <w:szCs w:val="20"/>
        </w:rPr>
        <w:t xml:space="preserve">świadczamy, że przyjmujemy </w:t>
      </w:r>
      <w:r w:rsidRPr="006E4B09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SWZ i  w wyjaśnieniach do SWZ., </w:t>
      </w:r>
      <w:r w:rsidRPr="006E4B09">
        <w:rPr>
          <w:rFonts w:ascii="Tahoma" w:hAnsi="Tahoma" w:cs="Tahoma"/>
          <w:b/>
          <w:sz w:val="20"/>
          <w:szCs w:val="20"/>
        </w:rPr>
        <w:t>akceptujemy bez zastrzeżeń przedmiotowe warunki i postanowienia, i zobowiązujemy się, w przypadku wyboru naszej oferty, do zawarcia umowy zgodnej ze SW</w:t>
      </w:r>
      <w:r>
        <w:rPr>
          <w:rFonts w:ascii="Tahoma" w:hAnsi="Tahoma" w:cs="Tahoma"/>
          <w:b/>
          <w:sz w:val="20"/>
          <w:szCs w:val="20"/>
        </w:rPr>
        <w:t xml:space="preserve">Z </w:t>
      </w:r>
      <w:r w:rsidRPr="006E4B09">
        <w:rPr>
          <w:rFonts w:ascii="Tahoma" w:hAnsi="Tahoma" w:cs="Tahoma"/>
          <w:b/>
          <w:sz w:val="20"/>
          <w:szCs w:val="20"/>
        </w:rPr>
        <w:t xml:space="preserve"> i naszą ofertą. </w:t>
      </w:r>
    </w:p>
    <w:p w14:paraId="53C22578" w14:textId="77777777" w:rsidR="00FA77D9" w:rsidRPr="00FA77D9" w:rsidRDefault="00FA77D9" w:rsidP="00FA77D9">
      <w:pPr>
        <w:widowControl w:val="0"/>
        <w:suppressAutoHyphens w:val="0"/>
        <w:autoSpaceDN w:val="0"/>
        <w:jc w:val="both"/>
        <w:rPr>
          <w:rFonts w:ascii="Tahoma" w:eastAsia="Calibri" w:hAnsi="Tahoma" w:cs="Tahoma"/>
          <w:b/>
          <w:bCs/>
          <w:lang w:eastAsia="pl-PL"/>
        </w:rPr>
      </w:pPr>
      <w:r w:rsidRPr="00FA77D9">
        <w:rPr>
          <w:rFonts w:ascii="Tahoma" w:eastAsia="Calibri" w:hAnsi="Tahoma" w:cs="Tahoma"/>
          <w:b/>
          <w:bCs/>
          <w:lang w:eastAsia="pl-PL"/>
        </w:rPr>
        <w:t xml:space="preserve">Oświadczamy, że będziemy dysponować lokalami do treningu umiejętności społecznych, integracji sensorycznej, logopedii, fizjoterapii na terenie miasta Nysy. </w:t>
      </w:r>
    </w:p>
    <w:p w14:paraId="177C39C8" w14:textId="77777777" w:rsidR="009B674F" w:rsidRDefault="009B674F" w:rsidP="009B674F">
      <w:pPr>
        <w:autoSpaceDE/>
        <w:textAlignment w:val="baseline"/>
        <w:rPr>
          <w:rFonts w:ascii="Tahoma" w:hAnsi="Tahoma" w:cs="Tahoma"/>
          <w:color w:val="000000"/>
        </w:rPr>
      </w:pPr>
    </w:p>
    <w:p w14:paraId="13C16FC9" w14:textId="77777777" w:rsidR="009B674F" w:rsidRDefault="009B674F" w:rsidP="009B674F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Składamy niniejszą ofertę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3843CE64" w14:textId="77777777" w:rsidR="00994177" w:rsidRDefault="00994177" w:rsidP="009B674F">
      <w:pPr>
        <w:adjustRightInd w:val="0"/>
        <w:jc w:val="both"/>
        <w:rPr>
          <w:rFonts w:ascii="Tahoma" w:hAnsi="Tahoma" w:cs="Tahoma"/>
        </w:rPr>
      </w:pPr>
    </w:p>
    <w:p w14:paraId="7EEA1DBD" w14:textId="5111F07D" w:rsidR="009B674F" w:rsidRDefault="009B674F" w:rsidP="009B674F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53C1DDB9" w14:textId="500C9EC4" w:rsidR="00796561" w:rsidRDefault="00796561" w:rsidP="0079656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Wykonawca zleci podwykonawcy następujący zakres usługi………………………………………………………………………………………………………………………………….</w:t>
      </w:r>
    </w:p>
    <w:p w14:paraId="5ED92E65" w14:textId="42495180" w:rsidR="007B1554" w:rsidRPr="0062184F" w:rsidRDefault="007B1554" w:rsidP="0079656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Wymienić nawę podwykonawcy jeżeli jest znany……………………………………………………………………………………………………………………………………..</w:t>
      </w:r>
    </w:p>
    <w:p w14:paraId="011CF265" w14:textId="4E8BC350" w:rsidR="009B674F" w:rsidRDefault="009B674F" w:rsidP="00796561">
      <w:pPr>
        <w:pStyle w:val="normaltableau"/>
        <w:spacing w:before="0" w:after="0"/>
        <w:jc w:val="left"/>
        <w:rPr>
          <w:rFonts w:ascii="Tahoma" w:hAnsi="Tahoma" w:cs="Tahoma"/>
          <w:sz w:val="20"/>
          <w:szCs w:val="20"/>
          <w:lang w:val="pl-PL" w:eastAsia="en-US"/>
        </w:rPr>
      </w:pPr>
    </w:p>
    <w:p w14:paraId="446DD5C0" w14:textId="77777777" w:rsidR="009828EA" w:rsidRDefault="00F6760A" w:rsidP="009828EA">
      <w:pPr>
        <w:pStyle w:val="Tekstpodstawowy"/>
        <w:rPr>
          <w:rFonts w:ascii="Calibri" w:hAnsi="Calibri" w:cs="Calibri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  <w:r w:rsidR="009828EA" w:rsidRPr="009828EA">
        <w:rPr>
          <w:rFonts w:ascii="Calibri" w:hAnsi="Calibri" w:cs="Calibri"/>
        </w:rPr>
        <w:t xml:space="preserve"> </w:t>
      </w:r>
    </w:p>
    <w:p w14:paraId="3C4A892F" w14:textId="1B30A49A" w:rsidR="009828EA" w:rsidRPr="009828EA" w:rsidRDefault="009828EA" w:rsidP="009828EA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 w:rsidRPr="009828EA">
        <w:rPr>
          <w:rFonts w:ascii="Tahoma" w:hAnsi="Tahoma" w:cs="Tahoma"/>
          <w:b/>
          <w:bCs/>
          <w:sz w:val="20"/>
          <w:szCs w:val="20"/>
        </w:rPr>
        <w:t xml:space="preserve">Oświadczam, że spełniam warunki udziału w postępowaniu określone przez Zamawiającego </w:t>
      </w:r>
      <w:r w:rsidR="0069787B"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Pr="009828EA">
        <w:rPr>
          <w:rFonts w:ascii="Tahoma" w:hAnsi="Tahoma" w:cs="Tahoma"/>
          <w:b/>
          <w:bCs/>
          <w:sz w:val="20"/>
          <w:szCs w:val="20"/>
        </w:rPr>
        <w:t xml:space="preserve">w ogłoszenie o zamówieniu i SWZ. </w:t>
      </w:r>
    </w:p>
    <w:p w14:paraId="127D9FBA" w14:textId="048FDF39" w:rsidR="009828EA" w:rsidRPr="009828EA" w:rsidRDefault="009828EA" w:rsidP="0069787B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 w:rsidRPr="009828EA">
        <w:rPr>
          <w:rFonts w:ascii="Tahoma" w:hAnsi="Tahoma" w:cs="Tahoma"/>
          <w:b/>
          <w:bCs/>
          <w:sz w:val="20"/>
          <w:szCs w:val="20"/>
        </w:rPr>
        <w:t xml:space="preserve"> Oświadczam, że w celu wykazania spełniania warunków udziału w postępowaniu, określonych przez Zamawiającego w ogłoszenie o zamówieniu i SWZ.: </w:t>
      </w:r>
    </w:p>
    <w:p w14:paraId="78655944" w14:textId="77777777" w:rsidR="009828EA" w:rsidRPr="009828EA" w:rsidRDefault="009828EA" w:rsidP="00505E5C">
      <w:pPr>
        <w:pStyle w:val="Tekstpodstawowy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9828EA">
        <w:rPr>
          <w:rFonts w:ascii="Tahoma" w:hAnsi="Tahoma" w:cs="Tahoma"/>
          <w:b/>
          <w:bCs/>
          <w:sz w:val="20"/>
          <w:szCs w:val="20"/>
        </w:rPr>
        <w:t xml:space="preserve"> polegam na zasobach  innego/</w:t>
      </w:r>
      <w:proofErr w:type="spellStart"/>
      <w:r w:rsidRPr="009828EA">
        <w:rPr>
          <w:rFonts w:ascii="Tahoma" w:hAnsi="Tahoma" w:cs="Tahoma"/>
          <w:b/>
          <w:bCs/>
          <w:sz w:val="20"/>
          <w:szCs w:val="20"/>
        </w:rPr>
        <w:t>ych</w:t>
      </w:r>
      <w:proofErr w:type="spellEnd"/>
      <w:r w:rsidRPr="009828EA">
        <w:rPr>
          <w:rFonts w:ascii="Tahoma" w:hAnsi="Tahoma" w:cs="Tahoma"/>
          <w:b/>
          <w:bCs/>
          <w:sz w:val="20"/>
          <w:szCs w:val="20"/>
        </w:rPr>
        <w:t xml:space="preserve"> podmiotu/ów*</w:t>
      </w:r>
    </w:p>
    <w:p w14:paraId="631E7678" w14:textId="77777777" w:rsidR="009828EA" w:rsidRPr="009828EA" w:rsidRDefault="009828EA" w:rsidP="00505E5C">
      <w:pPr>
        <w:pStyle w:val="Tekstpodstawowy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9828EA">
        <w:rPr>
          <w:rFonts w:ascii="Tahoma" w:hAnsi="Tahoma" w:cs="Tahoma"/>
          <w:b/>
          <w:bCs/>
          <w:sz w:val="20"/>
          <w:szCs w:val="20"/>
        </w:rPr>
        <w:t>nie polegam na zasobach  innego/</w:t>
      </w:r>
      <w:proofErr w:type="spellStart"/>
      <w:r w:rsidRPr="009828EA">
        <w:rPr>
          <w:rFonts w:ascii="Tahoma" w:hAnsi="Tahoma" w:cs="Tahoma"/>
          <w:b/>
          <w:bCs/>
          <w:sz w:val="20"/>
          <w:szCs w:val="20"/>
        </w:rPr>
        <w:t>ych</w:t>
      </w:r>
      <w:proofErr w:type="spellEnd"/>
      <w:r w:rsidRPr="009828EA">
        <w:rPr>
          <w:rFonts w:ascii="Tahoma" w:hAnsi="Tahoma" w:cs="Tahoma"/>
          <w:b/>
          <w:bCs/>
          <w:sz w:val="20"/>
          <w:szCs w:val="20"/>
        </w:rPr>
        <w:t xml:space="preserve"> podmiotu/ów*</w:t>
      </w:r>
    </w:p>
    <w:p w14:paraId="22B3C1AC" w14:textId="77777777" w:rsidR="009828EA" w:rsidRPr="009828EA" w:rsidRDefault="009828EA" w:rsidP="009828EA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 w:rsidRPr="009828EA">
        <w:rPr>
          <w:rFonts w:ascii="Tahoma" w:hAnsi="Tahoma" w:cs="Tahoma"/>
          <w:b/>
          <w:bCs/>
          <w:sz w:val="20"/>
          <w:szCs w:val="20"/>
        </w:rPr>
        <w:t xml:space="preserve">*zaznaczyć właściwe </w:t>
      </w:r>
    </w:p>
    <w:p w14:paraId="6519A26C" w14:textId="77777777" w:rsidR="009828EA" w:rsidRPr="009828EA" w:rsidRDefault="009828EA" w:rsidP="009828EA">
      <w:pPr>
        <w:pStyle w:val="Tekstpodstawowy"/>
        <w:rPr>
          <w:rFonts w:ascii="Tahoma" w:hAnsi="Tahoma" w:cs="Tahoma"/>
          <w:b/>
          <w:bCs/>
          <w:sz w:val="20"/>
          <w:szCs w:val="20"/>
          <w:u w:val="single"/>
        </w:rPr>
      </w:pPr>
      <w:r w:rsidRPr="009828EA">
        <w:rPr>
          <w:rFonts w:ascii="Tahoma" w:hAnsi="Tahoma" w:cs="Tahoma"/>
          <w:b/>
          <w:bCs/>
          <w:sz w:val="20"/>
          <w:szCs w:val="20"/>
          <w:u w:val="single"/>
        </w:rPr>
        <w:t>Nazwa i adres podmiotu:</w:t>
      </w:r>
    </w:p>
    <w:p w14:paraId="2378F941" w14:textId="77777777" w:rsidR="009828EA" w:rsidRPr="009828EA" w:rsidRDefault="009828EA" w:rsidP="009828EA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 w:rsidRPr="009828EA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FEFB4A" w14:textId="77777777" w:rsidR="009828EA" w:rsidRPr="009828EA" w:rsidRDefault="009828EA" w:rsidP="009828EA">
      <w:pPr>
        <w:pStyle w:val="Tekstpodstawowy"/>
        <w:rPr>
          <w:rFonts w:ascii="Tahoma" w:hAnsi="Tahoma" w:cs="Tahoma"/>
          <w:b/>
          <w:bCs/>
          <w:sz w:val="20"/>
          <w:szCs w:val="20"/>
          <w:u w:val="single"/>
        </w:rPr>
      </w:pPr>
      <w:r w:rsidRPr="009828EA">
        <w:rPr>
          <w:rFonts w:ascii="Tahoma" w:hAnsi="Tahoma" w:cs="Tahoma"/>
          <w:b/>
          <w:bCs/>
          <w:sz w:val="20"/>
          <w:szCs w:val="20"/>
          <w:u w:val="single"/>
        </w:rPr>
        <w:t>Udostępniane zasoby:</w:t>
      </w:r>
    </w:p>
    <w:p w14:paraId="3AFB4D6E" w14:textId="77777777" w:rsidR="009828EA" w:rsidRPr="009828EA" w:rsidRDefault="009828EA" w:rsidP="009828EA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 w:rsidRPr="009828EA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…………………………………………………………………………………………………………………………….……</w:t>
      </w:r>
    </w:p>
    <w:p w14:paraId="55D63F10" w14:textId="77777777" w:rsidR="009828EA" w:rsidRPr="009828EA" w:rsidRDefault="009828EA" w:rsidP="009828EA">
      <w:pPr>
        <w:pStyle w:val="Tekstpodstawowy"/>
        <w:rPr>
          <w:rFonts w:ascii="Tahoma" w:hAnsi="Tahoma" w:cs="Tahoma"/>
          <w:b/>
          <w:bCs/>
          <w:i/>
          <w:sz w:val="20"/>
          <w:szCs w:val="20"/>
        </w:rPr>
      </w:pPr>
      <w:r w:rsidRPr="009828EA">
        <w:rPr>
          <w:rFonts w:ascii="Tahoma" w:hAnsi="Tahoma" w:cs="Tahoma"/>
          <w:b/>
          <w:bCs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FB4FE5C" w14:textId="05BD2514" w:rsidR="00F6760A" w:rsidRPr="003023EF" w:rsidRDefault="007E3056" w:rsidP="003023EF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D8EFE05" w14:textId="5E8B354F" w:rsidR="00F6760A" w:rsidRPr="00CE5014" w:rsidRDefault="00F6760A" w:rsidP="00CE5014">
      <w:pPr>
        <w:autoSpaceDN w:val="0"/>
        <w:adjustRightInd w:val="0"/>
        <w:rPr>
          <w:rFonts w:ascii="Tahoma" w:hAnsi="Tahoma" w:cs="Tahoma"/>
        </w:rPr>
      </w:pPr>
      <w:r w:rsidRPr="00CE5014">
        <w:rPr>
          <w:rFonts w:ascii="Tahoma" w:hAnsi="Tahoma" w:cs="Tahoma"/>
        </w:rPr>
        <w:t xml:space="preserve">Jestem/jesteśmy </w:t>
      </w:r>
      <w:r w:rsidRPr="00CE5014">
        <w:rPr>
          <w:rFonts w:ascii="Tahoma" w:hAnsi="Tahoma" w:cs="Tahoma"/>
          <w:i/>
        </w:rPr>
        <w:t>(zaznaczyć właściwe X)</w:t>
      </w:r>
      <w:r w:rsidRPr="00CE5014">
        <w:rPr>
          <w:rFonts w:ascii="Tahoma" w:hAnsi="Tahoma" w:cs="Tahoma"/>
        </w:rPr>
        <w:t>:</w:t>
      </w:r>
    </w:p>
    <w:p w14:paraId="41B3BD30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19A91493" w:rsidR="00F6760A" w:rsidRPr="002D5127" w:rsidRDefault="00F6760A" w:rsidP="001A3705">
      <w:pPr>
        <w:autoSpaceDN w:val="0"/>
        <w:adjustRightInd w:val="0"/>
        <w:ind w:left="720" w:hanging="1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 xml:space="preserve">Mikroprzedsiębiorstwo to przedsiębiorstwo zatrudniające mniej niż 10 pracowników, którego roczny obrót oraz/lub </w:t>
      </w:r>
      <w:r w:rsidR="001A3705">
        <w:rPr>
          <w:rFonts w:ascii="Tahoma" w:hAnsi="Tahoma" w:cs="Tahoma"/>
          <w:i/>
          <w:iCs/>
          <w:sz w:val="16"/>
          <w:szCs w:val="16"/>
        </w:rPr>
        <w:tab/>
      </w:r>
      <w:r w:rsidRPr="002D5127">
        <w:rPr>
          <w:rFonts w:ascii="Tahoma" w:hAnsi="Tahoma" w:cs="Tahoma"/>
          <w:i/>
          <w:iCs/>
          <w:sz w:val="16"/>
          <w:szCs w:val="16"/>
        </w:rPr>
        <w:t>całkowity bilans roczny nie przekracza 2 milionów euro.</w:t>
      </w:r>
    </w:p>
    <w:p w14:paraId="5D912AA6" w14:textId="77777777" w:rsidR="00F6760A" w:rsidRPr="002D5127" w:rsidRDefault="00F6760A" w:rsidP="001A3705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lastRenderedPageBreak/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Default="00F6760A" w:rsidP="001A3705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A6FDC7B" w14:textId="77777777" w:rsidR="00F86525" w:rsidRPr="002D5127" w:rsidRDefault="00F86525" w:rsidP="001A3705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3323823" w14:textId="77777777" w:rsidR="00DA17F0" w:rsidRPr="008F755E" w:rsidRDefault="00DA17F0" w:rsidP="00DA17F0">
      <w:pPr>
        <w:pStyle w:val="Tekstpodstawowy"/>
        <w:rPr>
          <w:rFonts w:ascii="Tahoma" w:hAnsi="Tahoma" w:cs="Tahoma"/>
          <w:sz w:val="20"/>
          <w:szCs w:val="20"/>
          <w:lang w:bidi="pl-PL"/>
        </w:rPr>
      </w:pPr>
      <w:r w:rsidRPr="008F755E">
        <w:rPr>
          <w:rFonts w:ascii="Tahoma" w:hAnsi="Tahoma" w:cs="Tahoma"/>
          <w:bCs/>
          <w:sz w:val="20"/>
          <w:szCs w:val="20"/>
          <w:lang w:bidi="pl-PL"/>
        </w:rPr>
        <w:t>Oświadczam, że rachunek bankowy nr…………………………………….będzie  wskazany w Umowie:</w:t>
      </w:r>
      <w:r w:rsidRPr="008F755E">
        <w:rPr>
          <w:rFonts w:ascii="Tahoma" w:hAnsi="Tahoma" w:cs="Tahoma"/>
          <w:bCs/>
          <w:sz w:val="20"/>
          <w:szCs w:val="20"/>
          <w:lang w:bidi="pl-PL"/>
        </w:rPr>
        <w:br/>
        <w:t xml:space="preserve">a) jest rachunkiem umożliwiającym płatność w ramach mechanizmu podzielonej płatności,   </w:t>
      </w:r>
      <w:r w:rsidRPr="008F755E">
        <w:rPr>
          <w:rFonts w:ascii="Tahoma" w:hAnsi="Tahoma" w:cs="Tahoma"/>
          <w:bCs/>
          <w:sz w:val="20"/>
          <w:szCs w:val="20"/>
          <w:lang w:bidi="pl-PL"/>
        </w:rPr>
        <w:br/>
        <w:t>o którym mowa powyżej,</w:t>
      </w:r>
      <w:r w:rsidRPr="008F755E">
        <w:rPr>
          <w:rFonts w:ascii="Tahoma" w:hAnsi="Tahoma" w:cs="Tahoma"/>
          <w:bCs/>
          <w:sz w:val="20"/>
          <w:szCs w:val="20"/>
          <w:lang w:bidi="pl-PL"/>
        </w:rPr>
        <w:br/>
        <w:t>b) jest rachunkiem znajdującym się w elektronicznym wykazie podmiotów prowadzonym   od 01 września 2019 r. przez Szefa Krajowej Administracji Skarbowej, o której mowa   w ustawie o podatku od towarów i usług.</w:t>
      </w:r>
    </w:p>
    <w:p w14:paraId="06905106" w14:textId="596BB6CD" w:rsidR="001A3705" w:rsidRPr="008F755E" w:rsidRDefault="008F755E" w:rsidP="008F755E">
      <w:pPr>
        <w:pStyle w:val="Tekstpodstawowy"/>
        <w:tabs>
          <w:tab w:val="left" w:pos="2606"/>
        </w:tabs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</w:p>
    <w:p w14:paraId="1A3DEB13" w14:textId="39F0C26F" w:rsidR="00890A68" w:rsidRPr="00074F5D" w:rsidRDefault="00890A68" w:rsidP="009B674F">
      <w:pPr>
        <w:pStyle w:val="Nagwek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 w:rsidR="006A30D9">
        <w:rPr>
          <w:rFonts w:ascii="Tahoma" w:hAnsi="Tahoma" w:cs="Tahoma"/>
        </w:rPr>
        <w:t>.................................</w:t>
      </w:r>
      <w:r w:rsidRPr="00074F5D">
        <w:rPr>
          <w:rFonts w:ascii="Tahoma" w:hAnsi="Tahoma" w:cs="Tahoma"/>
          <w:b/>
        </w:rPr>
        <w:t>zł</w:t>
      </w:r>
      <w:r w:rsidRPr="00074F5D">
        <w:rPr>
          <w:rFonts w:ascii="Tahoma" w:hAnsi="Tahoma" w:cs="Tahoma"/>
        </w:rPr>
        <w:t xml:space="preserve"> wniesiono w </w:t>
      </w:r>
      <w:r>
        <w:rPr>
          <w:rFonts w:ascii="Tahoma" w:hAnsi="Tahoma" w:cs="Tahoma"/>
        </w:rPr>
        <w:t xml:space="preserve">formie </w:t>
      </w:r>
      <w:r w:rsidRPr="00074F5D">
        <w:rPr>
          <w:rFonts w:ascii="Tahoma" w:hAnsi="Tahoma" w:cs="Tahoma"/>
        </w:rPr>
        <w:t xml:space="preserve">................................................................  </w:t>
      </w:r>
    </w:p>
    <w:p w14:paraId="54700A2C" w14:textId="7D3F6DD5" w:rsidR="00890A68" w:rsidRPr="00890A68" w:rsidRDefault="00890A68" w:rsidP="009B674F">
      <w:pPr>
        <w:pStyle w:val="Nagwek"/>
        <w:rPr>
          <w:rFonts w:ascii="Tahoma" w:hAnsi="Tahoma" w:cs="Tahoma"/>
          <w:bCs/>
        </w:rPr>
      </w:pPr>
      <w:r w:rsidRPr="00890A68">
        <w:rPr>
          <w:rFonts w:ascii="Tahoma" w:hAnsi="Tahoma" w:cs="Tahoma"/>
          <w:bCs/>
        </w:rPr>
        <w:t xml:space="preserve">W załączeniu dowód wniesienia wadium. </w:t>
      </w:r>
    </w:p>
    <w:p w14:paraId="694324C1" w14:textId="77777777" w:rsidR="00890A68" w:rsidRPr="00074F5D" w:rsidRDefault="00890A68" w:rsidP="00890A68">
      <w:pPr>
        <w:pStyle w:val="Nagwek"/>
        <w:ind w:left="644" w:hanging="644"/>
        <w:rPr>
          <w:rFonts w:ascii="Tahoma" w:hAnsi="Tahoma" w:cs="Tahoma"/>
        </w:rPr>
      </w:pPr>
    </w:p>
    <w:p w14:paraId="4FE5FA19" w14:textId="5269E43D" w:rsidR="00890A68" w:rsidRPr="00074F5D" w:rsidRDefault="00890A68" w:rsidP="00890A68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.......................................................................................................... . </w:t>
      </w:r>
    </w:p>
    <w:p w14:paraId="48E1D1E4" w14:textId="517DE6F4" w:rsidR="00890A68" w:rsidRDefault="0069787B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lub adres e-mailowy:……………………………………………………………………………………………………………..</w:t>
      </w:r>
    </w:p>
    <w:p w14:paraId="69A3B663" w14:textId="6980FCD6" w:rsidR="00F6760A" w:rsidRPr="002D5127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23E2713" w14:textId="77777777" w:rsidR="00D10C8D" w:rsidRPr="00805ADF" w:rsidRDefault="00D10C8D" w:rsidP="002C11EB">
      <w:pPr>
        <w:pStyle w:val="CM71"/>
        <w:numPr>
          <w:ilvl w:val="0"/>
          <w:numId w:val="3"/>
        </w:numPr>
        <w:tabs>
          <w:tab w:val="left" w:pos="426"/>
        </w:tabs>
        <w:spacing w:after="0"/>
        <w:ind w:left="567" w:hanging="141"/>
        <w:jc w:val="both"/>
        <w:rPr>
          <w:rFonts w:ascii="Tahoma" w:hAnsi="Tahoma" w:cs="Tahoma"/>
          <w:b/>
          <w:sz w:val="20"/>
          <w:szCs w:val="20"/>
        </w:rPr>
      </w:pPr>
      <w:r w:rsidRPr="00805ADF">
        <w:rPr>
          <w:rFonts w:ascii="Tahoma" w:hAnsi="Tahoma" w:cs="Tahoma"/>
          <w:b/>
          <w:bCs/>
          <w:sz w:val="20"/>
          <w:szCs w:val="20"/>
        </w:rPr>
        <w:t>Jednolity Europejski Dokument Zamówienia (JEDZ)</w:t>
      </w:r>
    </w:p>
    <w:p w14:paraId="056DFF3D" w14:textId="5A457067" w:rsidR="00D10C8D" w:rsidRPr="00805ADF" w:rsidRDefault="00805ADF" w:rsidP="002C11EB">
      <w:pPr>
        <w:pStyle w:val="CM71"/>
        <w:numPr>
          <w:ilvl w:val="0"/>
          <w:numId w:val="3"/>
        </w:numPr>
        <w:tabs>
          <w:tab w:val="left" w:pos="426"/>
        </w:tabs>
        <w:spacing w:after="0"/>
        <w:ind w:left="0" w:firstLine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D10C8D" w:rsidRPr="00805ADF">
        <w:rPr>
          <w:rFonts w:ascii="Tahoma" w:hAnsi="Tahoma" w:cs="Tahoma"/>
          <w:b/>
          <w:sz w:val="20"/>
          <w:szCs w:val="20"/>
        </w:rPr>
        <w:t xml:space="preserve">owód wniesienia wadium  </w:t>
      </w:r>
    </w:p>
    <w:p w14:paraId="67E579E2" w14:textId="77777777" w:rsidR="00D10C8D" w:rsidRPr="007923F4" w:rsidRDefault="00D10C8D" w:rsidP="00D10C8D">
      <w:pPr>
        <w:rPr>
          <w:rFonts w:ascii="Tahoma" w:hAnsi="Tahoma" w:cs="Tahoma"/>
          <w:sz w:val="22"/>
          <w:szCs w:val="22"/>
        </w:rPr>
      </w:pPr>
    </w:p>
    <w:p w14:paraId="5D077317" w14:textId="77777777" w:rsidR="00D10C8D" w:rsidRPr="002D5127" w:rsidRDefault="00D10C8D" w:rsidP="002D5127">
      <w:pPr>
        <w:pStyle w:val="Akapitzlist"/>
        <w:ind w:left="1065"/>
        <w:rPr>
          <w:rFonts w:ascii="Tahoma" w:hAnsi="Tahoma" w:cs="Tahoma"/>
        </w:rPr>
      </w:pP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9917F80" w14:textId="24407D4E" w:rsidR="00F86525" w:rsidRPr="00DB68F0" w:rsidRDefault="00F6760A" w:rsidP="00DB68F0">
      <w:pPr>
        <w:jc w:val="center"/>
        <w:rPr>
          <w:rFonts w:ascii="Tahoma" w:hAnsi="Tahoma" w:cs="Tahoma"/>
          <w:b/>
          <w:iCs/>
          <w:color w:val="FF0000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 xml:space="preserve">przekazuje się w </w:t>
      </w:r>
      <w:r w:rsidR="00CD48E2">
        <w:rPr>
          <w:rFonts w:ascii="Tahoma" w:hAnsi="Tahoma" w:cs="Tahoma"/>
          <w:b/>
          <w:iCs/>
          <w:color w:val="FF0000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</w:rPr>
        <w:t>elektronicznej i opatruje się kwalifikowanym podpisem elektronicznym.</w:t>
      </w:r>
    </w:p>
    <w:p w14:paraId="5913EB4E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6C370499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15B845B0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59563E30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5C9C9BB1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7F0DB07C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4B38876C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52B0162C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484F6AF4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29C6EBBB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4F4E3DA6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079FE58C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1C35CFFA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5778726D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42CA99D0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717B8EB6" w14:textId="77777777" w:rsidR="00DB68F0" w:rsidRDefault="00DB68F0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</w:p>
    <w:p w14:paraId="6611FBED" w14:textId="77777777" w:rsidR="0069787B" w:rsidRDefault="0069787B" w:rsidP="005D1749">
      <w:pPr>
        <w:spacing w:line="360" w:lineRule="auto"/>
        <w:rPr>
          <w:rFonts w:ascii="Calibri" w:hAnsi="Calibri" w:cs="Calibri"/>
          <w:b/>
        </w:rPr>
      </w:pPr>
    </w:p>
    <w:p w14:paraId="7CF3CB37" w14:textId="77777777" w:rsidR="00DB68F0" w:rsidRDefault="00C417F3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  <w:r w:rsidRPr="00243918">
        <w:rPr>
          <w:rFonts w:ascii="Calibri" w:hAnsi="Calibri" w:cs="Calibri"/>
          <w:b/>
        </w:rPr>
        <w:t>Załącznik Nr 2</w:t>
      </w:r>
      <w:r w:rsidR="00DB68F0">
        <w:rPr>
          <w:rFonts w:ascii="Calibri" w:hAnsi="Calibri" w:cs="Calibri"/>
          <w:b/>
        </w:rPr>
        <w:t xml:space="preserve"> do oferty</w:t>
      </w:r>
    </w:p>
    <w:p w14:paraId="400D28D6" w14:textId="2FC7EF9F" w:rsidR="00C417F3" w:rsidRPr="00DB68F0" w:rsidRDefault="00C417F3" w:rsidP="00DB68F0">
      <w:pPr>
        <w:spacing w:line="360" w:lineRule="auto"/>
        <w:ind w:left="5246" w:firstLine="708"/>
        <w:jc w:val="right"/>
        <w:rPr>
          <w:rFonts w:ascii="Calibri" w:hAnsi="Calibri" w:cs="Calibri"/>
          <w:b/>
        </w:rPr>
      </w:pPr>
      <w:r w:rsidRPr="002F60A5">
        <w:rPr>
          <w:rFonts w:ascii="Calibri" w:hAnsi="Calibri" w:cs="Calibri"/>
          <w:b/>
          <w:u w:val="single"/>
        </w:rPr>
        <w:t>Zamawiający:</w:t>
      </w:r>
    </w:p>
    <w:p w14:paraId="306A592A" w14:textId="77777777" w:rsidR="00F86525" w:rsidRDefault="00C417F3" w:rsidP="00C417F3">
      <w:pPr>
        <w:spacing w:after="6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Ośrodek Pomocy Społecznej w Nysie</w:t>
      </w:r>
      <w:r>
        <w:rPr>
          <w:rFonts w:ascii="Calibri" w:hAnsi="Calibri" w:cs="Calibri"/>
        </w:rPr>
        <w:br/>
        <w:t>ul. Komisji Edukacji Narodowej 1A</w:t>
      </w:r>
      <w:r>
        <w:rPr>
          <w:rFonts w:ascii="Calibri" w:hAnsi="Calibri" w:cs="Calibri"/>
        </w:rPr>
        <w:br/>
      </w:r>
    </w:p>
    <w:p w14:paraId="3478FC9F" w14:textId="77777777" w:rsidR="00F86525" w:rsidRDefault="00F86525" w:rsidP="00C417F3">
      <w:pPr>
        <w:spacing w:after="6"/>
        <w:jc w:val="right"/>
        <w:rPr>
          <w:rFonts w:ascii="Calibri" w:hAnsi="Calibri" w:cs="Calibri"/>
        </w:rPr>
      </w:pPr>
    </w:p>
    <w:p w14:paraId="53E45D67" w14:textId="7AEB6B1C" w:rsidR="00C417F3" w:rsidRPr="002F60A5" w:rsidRDefault="00C417F3" w:rsidP="00C417F3">
      <w:pPr>
        <w:spacing w:after="6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48-303 Nysa</w:t>
      </w:r>
    </w:p>
    <w:p w14:paraId="7AE01314" w14:textId="77777777" w:rsidR="00C417F3" w:rsidRPr="002F60A5" w:rsidRDefault="00C417F3" w:rsidP="00C417F3">
      <w:pPr>
        <w:spacing w:line="360" w:lineRule="auto"/>
        <w:ind w:left="5954"/>
        <w:jc w:val="right"/>
        <w:rPr>
          <w:rFonts w:ascii="Calibri" w:hAnsi="Calibri" w:cs="Calibri"/>
        </w:rPr>
      </w:pPr>
      <w:r w:rsidRPr="002F60A5">
        <w:rPr>
          <w:rFonts w:ascii="Calibri" w:hAnsi="Calibri" w:cs="Calibri"/>
        </w:rPr>
        <w:t xml:space="preserve">tel. (077) </w:t>
      </w:r>
      <w:r>
        <w:rPr>
          <w:rFonts w:ascii="Calibri" w:hAnsi="Calibri" w:cs="Calibri"/>
        </w:rPr>
        <w:t>4472370</w:t>
      </w:r>
    </w:p>
    <w:p w14:paraId="0148DE3B" w14:textId="77777777" w:rsidR="00C417F3" w:rsidRPr="002F60A5" w:rsidRDefault="00C417F3" w:rsidP="00C417F3">
      <w:pPr>
        <w:spacing w:line="360" w:lineRule="auto"/>
        <w:rPr>
          <w:rFonts w:ascii="Calibri" w:hAnsi="Calibri" w:cs="Calibri"/>
          <w:b/>
          <w:u w:val="single"/>
        </w:rPr>
      </w:pPr>
      <w:r w:rsidRPr="002F60A5">
        <w:rPr>
          <w:rFonts w:ascii="Calibri" w:hAnsi="Calibri" w:cs="Calibri"/>
          <w:b/>
          <w:u w:val="single"/>
        </w:rPr>
        <w:t>Wykonawca:</w:t>
      </w:r>
    </w:p>
    <w:p w14:paraId="63822991" w14:textId="77777777" w:rsidR="00C417F3" w:rsidRPr="002F60A5" w:rsidRDefault="00C417F3" w:rsidP="00C417F3">
      <w:pPr>
        <w:spacing w:after="6"/>
      </w:pPr>
      <w:r w:rsidRPr="002F60A5">
        <w:rPr>
          <w:rFonts w:ascii="Calibri" w:eastAsia="Calibri" w:hAnsi="Calibri" w:cs="Calibri"/>
          <w:i/>
        </w:rPr>
        <w:t>……………………</w:t>
      </w:r>
      <w:r w:rsidRPr="002F60A5">
        <w:rPr>
          <w:rFonts w:ascii="Calibri" w:hAnsi="Calibri" w:cs="Calibri"/>
          <w:i/>
        </w:rPr>
        <w:t>.</w:t>
      </w:r>
    </w:p>
    <w:p w14:paraId="138178FF" w14:textId="77777777" w:rsidR="00C417F3" w:rsidRPr="002F60A5" w:rsidRDefault="00C417F3" w:rsidP="00C417F3">
      <w:pPr>
        <w:spacing w:line="360" w:lineRule="auto"/>
        <w:rPr>
          <w:rFonts w:ascii="Calibri" w:hAnsi="Calibri" w:cs="Calibri"/>
          <w:u w:val="single"/>
        </w:rPr>
      </w:pPr>
    </w:p>
    <w:p w14:paraId="690B7AFE" w14:textId="77777777" w:rsidR="00C417F3" w:rsidRPr="002F60A5" w:rsidRDefault="00C417F3" w:rsidP="00C417F3">
      <w:pPr>
        <w:spacing w:line="360" w:lineRule="auto"/>
        <w:rPr>
          <w:rFonts w:ascii="Calibri" w:hAnsi="Calibri" w:cs="Calibri"/>
          <w:u w:val="single"/>
        </w:rPr>
      </w:pPr>
      <w:r w:rsidRPr="002F60A5">
        <w:rPr>
          <w:rFonts w:ascii="Calibri" w:hAnsi="Calibri" w:cs="Calibri"/>
          <w:u w:val="single"/>
        </w:rPr>
        <w:t>reprezentowany przez:</w:t>
      </w:r>
    </w:p>
    <w:p w14:paraId="787A507D" w14:textId="77777777" w:rsidR="00C417F3" w:rsidRPr="002F60A5" w:rsidRDefault="00C417F3" w:rsidP="00C417F3">
      <w:pPr>
        <w:spacing w:line="360" w:lineRule="auto"/>
        <w:ind w:right="5954"/>
        <w:rPr>
          <w:rFonts w:ascii="Calibri" w:eastAsia="Calibri" w:hAnsi="Calibri" w:cs="Calibri"/>
        </w:rPr>
      </w:pPr>
      <w:r w:rsidRPr="002F60A5">
        <w:rPr>
          <w:rFonts w:ascii="Calibri" w:eastAsia="Calibri" w:hAnsi="Calibri" w:cs="Calibri"/>
        </w:rPr>
        <w:t>……………………………………………………</w:t>
      </w:r>
    </w:p>
    <w:p w14:paraId="7BF00F57" w14:textId="3EEAFCA2" w:rsidR="00C417F3" w:rsidRPr="00DB68F0" w:rsidRDefault="00C417F3" w:rsidP="00DB68F0">
      <w:pPr>
        <w:spacing w:line="360" w:lineRule="auto"/>
        <w:ind w:right="5953"/>
        <w:rPr>
          <w:rFonts w:ascii="Calibri" w:hAnsi="Calibri" w:cs="Calibri"/>
          <w:i/>
          <w:sz w:val="12"/>
          <w:szCs w:val="12"/>
        </w:rPr>
      </w:pPr>
      <w:r w:rsidRPr="002F60A5">
        <w:rPr>
          <w:rFonts w:ascii="Calibri" w:hAnsi="Calibri" w:cs="Calibri"/>
          <w:i/>
          <w:sz w:val="12"/>
          <w:szCs w:val="12"/>
        </w:rPr>
        <w:t>(imię, nazwisko, stanow</w:t>
      </w:r>
      <w:r w:rsidR="00DB68F0">
        <w:rPr>
          <w:rFonts w:ascii="Calibri" w:hAnsi="Calibri" w:cs="Calibri"/>
          <w:i/>
          <w:sz w:val="12"/>
          <w:szCs w:val="12"/>
        </w:rPr>
        <w:t>isko/podstawa do reprezentacji)</w:t>
      </w:r>
    </w:p>
    <w:p w14:paraId="7370EFC0" w14:textId="77777777" w:rsidR="00C417F3" w:rsidRPr="002F60A5" w:rsidRDefault="00C417F3" w:rsidP="00C417F3">
      <w:pPr>
        <w:pStyle w:val="Akapitzlist"/>
        <w:tabs>
          <w:tab w:val="left" w:pos="375"/>
        </w:tabs>
        <w:spacing w:line="276" w:lineRule="auto"/>
        <w:ind w:left="426"/>
        <w:jc w:val="right"/>
        <w:rPr>
          <w:rFonts w:ascii="Calibri" w:hAnsi="Calibri" w:cs="Calibri"/>
          <w:b/>
          <w:i/>
        </w:rPr>
      </w:pPr>
    </w:p>
    <w:p w14:paraId="4EAA87F1" w14:textId="77777777" w:rsidR="00C417F3" w:rsidRPr="002F60A5" w:rsidRDefault="00C417F3" w:rsidP="00C417F3">
      <w:pPr>
        <w:pStyle w:val="Akapitzlist"/>
        <w:tabs>
          <w:tab w:val="left" w:pos="375"/>
        </w:tabs>
        <w:spacing w:line="276" w:lineRule="auto"/>
        <w:ind w:left="426"/>
        <w:jc w:val="right"/>
        <w:rPr>
          <w:rFonts w:ascii="Calibri" w:hAnsi="Calibri" w:cs="Calibri"/>
          <w:b/>
          <w:i/>
        </w:rPr>
      </w:pPr>
    </w:p>
    <w:p w14:paraId="7F2E17AA" w14:textId="77777777" w:rsidR="00C417F3" w:rsidRPr="002F60A5" w:rsidRDefault="00C417F3" w:rsidP="00C417F3">
      <w:pPr>
        <w:jc w:val="center"/>
        <w:rPr>
          <w:rFonts w:ascii="Calibri" w:hAnsi="Calibri" w:cs="Calibri"/>
          <w:b/>
        </w:rPr>
      </w:pPr>
      <w:r w:rsidRPr="002F60A5">
        <w:rPr>
          <w:rFonts w:ascii="Calibri" w:hAnsi="Calibri" w:cs="Calibri"/>
          <w:b/>
        </w:rPr>
        <w:t>ZOBOWIĄZANIE</w:t>
      </w:r>
    </w:p>
    <w:p w14:paraId="264EE346" w14:textId="77777777" w:rsidR="00C417F3" w:rsidRPr="002F60A5" w:rsidRDefault="00C417F3" w:rsidP="00C417F3">
      <w:pPr>
        <w:jc w:val="center"/>
        <w:rPr>
          <w:rFonts w:ascii="Calibri" w:hAnsi="Calibri" w:cs="Calibri"/>
          <w:b/>
        </w:rPr>
      </w:pPr>
      <w:r w:rsidRPr="002F60A5">
        <w:rPr>
          <w:rFonts w:ascii="Calibri" w:hAnsi="Calibri" w:cs="Calibri"/>
          <w:b/>
        </w:rPr>
        <w:t xml:space="preserve">do oddania do dyspozycji wykonawcy niezbędnych zasobów </w:t>
      </w:r>
    </w:p>
    <w:p w14:paraId="3B71BA7D" w14:textId="77777777" w:rsidR="00C417F3" w:rsidRPr="002F60A5" w:rsidRDefault="00C417F3" w:rsidP="00C417F3">
      <w:pPr>
        <w:jc w:val="center"/>
        <w:rPr>
          <w:rFonts w:ascii="Calibri" w:hAnsi="Calibri" w:cs="Calibri"/>
          <w:b/>
        </w:rPr>
      </w:pPr>
      <w:r w:rsidRPr="002F60A5">
        <w:rPr>
          <w:rFonts w:ascii="Calibri" w:hAnsi="Calibri" w:cs="Calibri"/>
          <w:b/>
        </w:rPr>
        <w:t>na potrzeby realizacji zamówienia</w:t>
      </w:r>
    </w:p>
    <w:p w14:paraId="150C20E2" w14:textId="77777777" w:rsidR="00C417F3" w:rsidRPr="002F60A5" w:rsidRDefault="00C417F3" w:rsidP="00C417F3">
      <w:pPr>
        <w:jc w:val="both"/>
        <w:rPr>
          <w:rFonts w:ascii="Calibri" w:hAnsi="Calibri" w:cs="Calibri"/>
          <w:b/>
        </w:rPr>
      </w:pPr>
    </w:p>
    <w:p w14:paraId="0D563EEB" w14:textId="77777777" w:rsidR="00C417F3" w:rsidRPr="002F60A5" w:rsidRDefault="00C417F3" w:rsidP="00C417F3">
      <w:pPr>
        <w:jc w:val="center"/>
        <w:rPr>
          <w:rFonts w:ascii="Calibri" w:hAnsi="Calibri" w:cs="Calibri"/>
          <w:b/>
        </w:rPr>
      </w:pPr>
    </w:p>
    <w:p w14:paraId="40B8756B" w14:textId="77777777" w:rsidR="00C417F3" w:rsidRPr="002F60A5" w:rsidRDefault="00C417F3" w:rsidP="00C417F3">
      <w:pPr>
        <w:jc w:val="both"/>
        <w:rPr>
          <w:rFonts w:ascii="Calibri" w:hAnsi="Calibri" w:cs="Calibri"/>
        </w:rPr>
      </w:pPr>
      <w:r w:rsidRPr="002F60A5">
        <w:rPr>
          <w:rFonts w:ascii="Calibri" w:hAnsi="Calibri" w:cs="Calibri"/>
        </w:rPr>
        <w:t>W imieniu …………………………………………………………………………………………………………………</w:t>
      </w:r>
    </w:p>
    <w:p w14:paraId="7F7D5E9D" w14:textId="77777777" w:rsidR="00C417F3" w:rsidRPr="002F60A5" w:rsidRDefault="00C417F3" w:rsidP="00C417F3">
      <w:pPr>
        <w:jc w:val="center"/>
        <w:rPr>
          <w:rFonts w:ascii="Calibri" w:hAnsi="Calibri" w:cs="Calibri"/>
          <w:i/>
        </w:rPr>
      </w:pPr>
      <w:r w:rsidRPr="002F60A5">
        <w:rPr>
          <w:rFonts w:ascii="Calibri" w:hAnsi="Calibri" w:cs="Calibri"/>
          <w:i/>
        </w:rPr>
        <w:t>(podać nazwę i adres podmiotu)</w:t>
      </w:r>
    </w:p>
    <w:p w14:paraId="07A39796" w14:textId="77777777" w:rsidR="00C417F3" w:rsidRPr="002F60A5" w:rsidRDefault="00C417F3" w:rsidP="00C417F3">
      <w:pPr>
        <w:jc w:val="center"/>
        <w:rPr>
          <w:rFonts w:ascii="Calibri" w:hAnsi="Calibri" w:cs="Calibri"/>
          <w:i/>
        </w:rPr>
      </w:pPr>
    </w:p>
    <w:p w14:paraId="3F2DDCF8" w14:textId="1D99D820" w:rsidR="004222F7" w:rsidRPr="006A30D9" w:rsidRDefault="00C417F3" w:rsidP="004222F7">
      <w:pPr>
        <w:suppressAutoHyphens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2F60A5">
        <w:rPr>
          <w:rFonts w:ascii="Calibri" w:hAnsi="Calibri" w:cs="Calibri"/>
        </w:rPr>
        <w:t>Zobowiązuję się do oddania swoich zasobów przy wykonywaniu zamówienia</w:t>
      </w:r>
      <w:r w:rsidR="004222F7" w:rsidRPr="004222F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222F7" w:rsidRPr="006A30D9">
        <w:rPr>
          <w:rFonts w:ascii="Tahoma" w:hAnsi="Tahoma" w:cs="Tahoma"/>
          <w:b/>
          <w:bCs/>
          <w:sz w:val="24"/>
          <w:szCs w:val="24"/>
        </w:rPr>
        <w:t>SPECJALISTYCZNE USŁUGI OPIEKU</w:t>
      </w:r>
      <w:r w:rsidR="004222F7" w:rsidRPr="006A30D9">
        <w:rPr>
          <w:rFonts w:ascii="Tahoma" w:hAnsi="Tahoma" w:cs="Tahoma"/>
          <w:b/>
          <w:sz w:val="24"/>
          <w:szCs w:val="24"/>
        </w:rPr>
        <w:t>Ń</w:t>
      </w:r>
      <w:r w:rsidR="004222F7" w:rsidRPr="006A30D9">
        <w:rPr>
          <w:rFonts w:ascii="Tahoma" w:hAnsi="Tahoma" w:cs="Tahoma"/>
          <w:b/>
          <w:bCs/>
          <w:sz w:val="24"/>
          <w:szCs w:val="24"/>
        </w:rPr>
        <w:t>CZE DLA OSÓB Z ZABURZENIAMI PSYCHICZNYMI W ICH MIEJSCU ZAMIESZKANIA</w:t>
      </w:r>
    </w:p>
    <w:p w14:paraId="5D82DA47" w14:textId="77777777" w:rsidR="004222F7" w:rsidRPr="00B66275" w:rsidRDefault="004222F7" w:rsidP="004222F7">
      <w:pPr>
        <w:suppressAutoHyphens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</w:pPr>
    </w:p>
    <w:p w14:paraId="29FB145C" w14:textId="2760EF75" w:rsidR="00C417F3" w:rsidRPr="008208E4" w:rsidRDefault="00C417F3" w:rsidP="00C417F3">
      <w:pPr>
        <w:rPr>
          <w:rFonts w:ascii="Calibri" w:eastAsia="Calibri" w:hAnsi="Calibri" w:cs="Calibri"/>
          <w:b/>
        </w:rPr>
      </w:pPr>
    </w:p>
    <w:p w14:paraId="2048D01C" w14:textId="77777777" w:rsidR="00C417F3" w:rsidRPr="002F60A5" w:rsidRDefault="00C417F3" w:rsidP="00C417F3">
      <w:r w:rsidRPr="002F60A5">
        <w:rPr>
          <w:rFonts w:ascii="Calibri" w:eastAsia="Calibri" w:hAnsi="Calibri" w:cs="Calibri"/>
          <w:b/>
        </w:rPr>
        <w:t>b</w:t>
      </w:r>
      <w:r w:rsidRPr="002F60A5">
        <w:rPr>
          <w:rFonts w:ascii="Calibri" w:hAnsi="Calibri" w:cs="Calibri"/>
        </w:rPr>
        <w:t>ędącego przedmiotem ww. postępowania o udzielenie zamówienia publicznego do dyspozycji wykonawcy:</w:t>
      </w:r>
    </w:p>
    <w:p w14:paraId="24648EFA" w14:textId="77777777" w:rsidR="00C417F3" w:rsidRPr="002F60A5" w:rsidRDefault="00C417F3" w:rsidP="00C417F3">
      <w:pPr>
        <w:jc w:val="both"/>
      </w:pPr>
      <w:r w:rsidRPr="002F60A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60A5">
        <w:rPr>
          <w:rFonts w:ascii="Calibri" w:eastAsia="Arial" w:hAnsi="Calibri" w:cs="Calibri"/>
        </w:rPr>
        <w:t>...……</w:t>
      </w:r>
    </w:p>
    <w:p w14:paraId="40CDC744" w14:textId="77777777" w:rsidR="00C417F3" w:rsidRPr="002F60A5" w:rsidRDefault="00C417F3" w:rsidP="00C417F3">
      <w:pPr>
        <w:jc w:val="center"/>
        <w:rPr>
          <w:rFonts w:ascii="Calibri" w:hAnsi="Calibri" w:cs="Calibri"/>
          <w:i/>
        </w:rPr>
      </w:pPr>
      <w:r w:rsidRPr="002F60A5">
        <w:rPr>
          <w:rFonts w:ascii="Calibri" w:hAnsi="Calibri" w:cs="Calibri"/>
          <w:i/>
        </w:rPr>
        <w:t>(nazwa i adres wykonawcy, któremu udostępniane są zasoby)</w:t>
      </w:r>
    </w:p>
    <w:p w14:paraId="31624941" w14:textId="77777777" w:rsidR="00C417F3" w:rsidRPr="002F60A5" w:rsidRDefault="00C417F3" w:rsidP="00C417F3">
      <w:pPr>
        <w:jc w:val="both"/>
        <w:rPr>
          <w:rFonts w:ascii="Calibri" w:hAnsi="Calibri" w:cs="Calibri"/>
          <w:i/>
        </w:rPr>
      </w:pPr>
    </w:p>
    <w:p w14:paraId="22A11C61" w14:textId="77777777" w:rsidR="00C417F3" w:rsidRDefault="00C417F3" w:rsidP="00C417F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że:</w:t>
      </w:r>
    </w:p>
    <w:p w14:paraId="19CA7FF2" w14:textId="77777777" w:rsidR="00C417F3" w:rsidRPr="002F60A5" w:rsidRDefault="00C417F3" w:rsidP="00505E5C">
      <w:pPr>
        <w:widowControl w:val="0"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Calibri" w:hAnsi="Calibri" w:cs="Calibri"/>
        </w:rPr>
      </w:pPr>
      <w:r w:rsidRPr="002F60A5">
        <w:rPr>
          <w:rFonts w:ascii="Calibri" w:hAnsi="Calibri" w:cs="Calibri"/>
        </w:rPr>
        <w:t>Udostępniam wykonawcy nasze zasoby w zakresie:</w:t>
      </w:r>
    </w:p>
    <w:p w14:paraId="089B1E11" w14:textId="77777777" w:rsidR="00C417F3" w:rsidRPr="002F60A5" w:rsidRDefault="00C417F3" w:rsidP="00C417F3">
      <w:pPr>
        <w:ind w:left="426"/>
        <w:jc w:val="both"/>
      </w:pPr>
      <w:r w:rsidRPr="002F60A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60A5">
        <w:rPr>
          <w:rFonts w:ascii="Calibri" w:eastAsia="Arial" w:hAnsi="Calibri" w:cs="Calibri"/>
        </w:rPr>
        <w:t>...……</w:t>
      </w:r>
    </w:p>
    <w:p w14:paraId="41DD19AA" w14:textId="77777777" w:rsidR="00C417F3" w:rsidRPr="002F60A5" w:rsidRDefault="00C417F3" w:rsidP="00C417F3">
      <w:pPr>
        <w:ind w:left="426"/>
        <w:jc w:val="both"/>
      </w:pPr>
      <w:r w:rsidRPr="002F60A5">
        <w:rPr>
          <w:rFonts w:ascii="Calibri" w:hAnsi="Calibri" w:cs="Calibri"/>
          <w:i/>
        </w:rPr>
        <w:t xml:space="preserve">(określenie zasobu – sytuacja finansowa lub ekonomiczna, zdolność techniczna i zawodowa /wiedza </w:t>
      </w:r>
      <w:r w:rsidRPr="002F60A5">
        <w:rPr>
          <w:rFonts w:ascii="Calibri" w:hAnsi="Calibri" w:cs="Calibri"/>
          <w:i/>
        </w:rPr>
        <w:br/>
        <w:t xml:space="preserve">i doświadczenie/ osoby /potencjał kadrowy/ ) </w:t>
      </w:r>
      <w:r w:rsidRPr="002F60A5">
        <w:rPr>
          <w:rFonts w:ascii="Calibri" w:hAnsi="Calibri" w:cs="Calibri"/>
        </w:rPr>
        <w:t xml:space="preserve">obejmującym: </w:t>
      </w:r>
    </w:p>
    <w:p w14:paraId="5A2E5E08" w14:textId="77777777" w:rsidR="00C417F3" w:rsidRPr="002F60A5" w:rsidRDefault="00C417F3" w:rsidP="00C417F3">
      <w:pPr>
        <w:ind w:left="426"/>
        <w:jc w:val="both"/>
      </w:pPr>
      <w:r w:rsidRPr="002F60A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60A5">
        <w:rPr>
          <w:rFonts w:ascii="Calibri" w:eastAsia="Arial" w:hAnsi="Calibri" w:cs="Calibri"/>
        </w:rPr>
        <w:t>...………</w:t>
      </w:r>
    </w:p>
    <w:p w14:paraId="3FDA397D" w14:textId="77777777" w:rsidR="00C417F3" w:rsidRPr="002F60A5" w:rsidRDefault="00C417F3" w:rsidP="00C417F3">
      <w:pPr>
        <w:ind w:left="426"/>
        <w:jc w:val="both"/>
        <w:rPr>
          <w:rFonts w:ascii="Calibri" w:hAnsi="Calibri" w:cs="Calibri"/>
          <w:i/>
        </w:rPr>
      </w:pPr>
      <w:r w:rsidRPr="002F60A5">
        <w:rPr>
          <w:rFonts w:ascii="Calibri" w:hAnsi="Calibri" w:cs="Calibri"/>
          <w:i/>
        </w:rPr>
        <w:t>(należy podać informacje umożliwiające ocenę spełnienia warunków, określonych w SWZ, przez udostępniane zasoby )</w:t>
      </w:r>
    </w:p>
    <w:p w14:paraId="31DC4F6C" w14:textId="77777777" w:rsidR="00C417F3" w:rsidRPr="002F60A5" w:rsidRDefault="00C417F3" w:rsidP="00C417F3">
      <w:pPr>
        <w:ind w:left="426"/>
        <w:jc w:val="both"/>
        <w:rPr>
          <w:rFonts w:ascii="Calibri" w:hAnsi="Calibri" w:cs="Calibri"/>
          <w:i/>
        </w:rPr>
      </w:pPr>
    </w:p>
    <w:p w14:paraId="6BDFA1FF" w14:textId="77777777" w:rsidR="00C417F3" w:rsidRPr="002F60A5" w:rsidRDefault="00C417F3" w:rsidP="00505E5C">
      <w:pPr>
        <w:widowControl w:val="0"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Calibri" w:hAnsi="Calibri" w:cs="Calibri"/>
        </w:rPr>
      </w:pPr>
      <w:r w:rsidRPr="002F60A5">
        <w:rPr>
          <w:rFonts w:ascii="Calibri" w:hAnsi="Calibri" w:cs="Calibri"/>
        </w:rPr>
        <w:t>Sposób wykorzystania udostępnionych przeze mnie zasobów przy wykonywaniu zamówienia publicznego będzie następujący:</w:t>
      </w:r>
    </w:p>
    <w:p w14:paraId="7D56A394" w14:textId="77777777" w:rsidR="00C417F3" w:rsidRDefault="00C417F3" w:rsidP="00C417F3">
      <w:pPr>
        <w:ind w:left="426"/>
        <w:jc w:val="both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Calibri"/>
        </w:rPr>
        <w:t>...…………………………………………</w:t>
      </w:r>
    </w:p>
    <w:p w14:paraId="7FCE4CFD" w14:textId="77777777" w:rsidR="00C417F3" w:rsidRPr="002F60A5" w:rsidRDefault="00C417F3" w:rsidP="00505E5C">
      <w:pPr>
        <w:widowControl w:val="0"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Calibri" w:hAnsi="Calibri" w:cs="Calibri"/>
        </w:rPr>
      </w:pPr>
      <w:r w:rsidRPr="002F60A5">
        <w:rPr>
          <w:rFonts w:ascii="Calibri" w:hAnsi="Calibri" w:cs="Calibri"/>
        </w:rPr>
        <w:t>Zakres i okres mojego udziału przy wykonywaniu zamówienia publicznego będzie następujący:</w:t>
      </w:r>
    </w:p>
    <w:p w14:paraId="286C793A" w14:textId="77777777" w:rsidR="00C417F3" w:rsidRDefault="00C417F3" w:rsidP="00C417F3">
      <w:pPr>
        <w:ind w:left="426"/>
        <w:jc w:val="both"/>
      </w:pPr>
      <w:r>
        <w:rPr>
          <w:rFonts w:ascii="Calibri" w:eastAsia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Arial" w:hAnsi="Calibri" w:cs="Calibri"/>
        </w:rPr>
        <w:t>.………………………………………………</w:t>
      </w:r>
    </w:p>
    <w:p w14:paraId="64736E86" w14:textId="77777777" w:rsidR="00C417F3" w:rsidRPr="002F60A5" w:rsidRDefault="00C417F3" w:rsidP="00505E5C">
      <w:pPr>
        <w:widowControl w:val="0"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Calibri" w:hAnsi="Calibri" w:cs="Calibri"/>
        </w:rPr>
      </w:pPr>
      <w:r w:rsidRPr="002F60A5">
        <w:rPr>
          <w:rFonts w:ascii="Calibri" w:hAnsi="Calibri" w:cs="Calibri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3B63FD52" w14:textId="77777777" w:rsidR="00C417F3" w:rsidRPr="002F60A5" w:rsidRDefault="00C417F3" w:rsidP="00C417F3">
      <w:pPr>
        <w:ind w:left="426"/>
        <w:jc w:val="both"/>
      </w:pPr>
      <w:r w:rsidRPr="002F60A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60A5">
        <w:rPr>
          <w:rFonts w:ascii="Calibri" w:eastAsia="Arial" w:hAnsi="Calibri" w:cs="Calibri"/>
        </w:rPr>
        <w:t>...…………………………………………………………</w:t>
      </w:r>
    </w:p>
    <w:p w14:paraId="05FA092F" w14:textId="77777777" w:rsidR="00C417F3" w:rsidRPr="002F60A5" w:rsidRDefault="00C417F3" w:rsidP="00C417F3">
      <w:pPr>
        <w:ind w:firstLine="426"/>
        <w:jc w:val="both"/>
        <w:rPr>
          <w:rFonts w:ascii="Calibri" w:hAnsi="Calibri" w:cs="Calibri"/>
          <w:i/>
        </w:rPr>
      </w:pPr>
      <w:r w:rsidRPr="002F60A5">
        <w:rPr>
          <w:rFonts w:ascii="Calibri" w:hAnsi="Calibri" w:cs="Calibri"/>
          <w:i/>
        </w:rPr>
        <w:t>*niepotrzebne skreślić</w:t>
      </w:r>
    </w:p>
    <w:p w14:paraId="643F141B" w14:textId="77777777" w:rsidR="00C417F3" w:rsidRPr="002F60A5" w:rsidRDefault="00C417F3" w:rsidP="00C417F3">
      <w:pPr>
        <w:ind w:firstLine="426"/>
        <w:jc w:val="both"/>
        <w:rPr>
          <w:rFonts w:ascii="Calibri" w:hAnsi="Calibri" w:cs="Calibri"/>
          <w:i/>
        </w:rPr>
      </w:pPr>
    </w:p>
    <w:p w14:paraId="62F34D50" w14:textId="77777777" w:rsidR="00C417F3" w:rsidRPr="002F60A5" w:rsidRDefault="00C417F3" w:rsidP="00C417F3">
      <w:pPr>
        <w:ind w:firstLine="426"/>
        <w:jc w:val="both"/>
        <w:rPr>
          <w:rFonts w:ascii="Calibri" w:hAnsi="Calibri" w:cs="Calibri"/>
          <w:i/>
        </w:rPr>
      </w:pPr>
    </w:p>
    <w:p w14:paraId="2AE9D96B" w14:textId="77777777" w:rsidR="00C417F3" w:rsidRPr="002F60A5" w:rsidRDefault="00C417F3" w:rsidP="00C417F3">
      <w:pPr>
        <w:ind w:firstLine="426"/>
        <w:jc w:val="both"/>
        <w:rPr>
          <w:rFonts w:ascii="Calibri" w:hAnsi="Calibri" w:cs="Calibri"/>
          <w:i/>
        </w:rPr>
      </w:pPr>
    </w:p>
    <w:p w14:paraId="6846B22A" w14:textId="77777777" w:rsidR="00C417F3" w:rsidRPr="002F60A5" w:rsidRDefault="00C417F3" w:rsidP="00C417F3">
      <w:pPr>
        <w:ind w:firstLine="426"/>
        <w:jc w:val="both"/>
        <w:rPr>
          <w:rFonts w:ascii="Calibri" w:hAnsi="Calibri" w:cs="Calibri"/>
          <w:i/>
        </w:rPr>
      </w:pPr>
    </w:p>
    <w:p w14:paraId="7B2DDC5B" w14:textId="08F9FF7E" w:rsidR="00C417F3" w:rsidRPr="002F60A5" w:rsidRDefault="00C417F3" w:rsidP="00C417F3">
      <w:pPr>
        <w:ind w:firstLine="426"/>
        <w:jc w:val="both"/>
      </w:pPr>
      <w:r w:rsidRPr="002F60A5">
        <w:rPr>
          <w:rFonts w:ascii="Calibri" w:eastAsia="Calibri" w:hAnsi="Calibri" w:cs="Calibri"/>
        </w:rPr>
        <w:t>……………………………………………</w:t>
      </w:r>
      <w:r w:rsidRPr="002F60A5">
        <w:rPr>
          <w:rFonts w:ascii="Calibri" w:hAnsi="Calibri" w:cs="Calibri"/>
        </w:rPr>
        <w:t>.dnia …………………….202</w:t>
      </w:r>
      <w:r w:rsidR="006677CB">
        <w:rPr>
          <w:rFonts w:ascii="Calibri" w:hAnsi="Calibri" w:cs="Calibri"/>
        </w:rPr>
        <w:t>…</w:t>
      </w:r>
      <w:r w:rsidRPr="002F60A5">
        <w:rPr>
          <w:rFonts w:ascii="Calibri" w:hAnsi="Calibri" w:cs="Calibri"/>
        </w:rPr>
        <w:t xml:space="preserve"> roku</w:t>
      </w:r>
    </w:p>
    <w:p w14:paraId="296B8CDD" w14:textId="77777777" w:rsidR="00C417F3" w:rsidRPr="002F60A5" w:rsidRDefault="00C417F3" w:rsidP="00C417F3">
      <w:pPr>
        <w:ind w:firstLine="426"/>
        <w:jc w:val="both"/>
        <w:rPr>
          <w:rFonts w:ascii="Calibri" w:hAnsi="Calibri" w:cs="Calibri"/>
        </w:rPr>
      </w:pPr>
    </w:p>
    <w:p w14:paraId="1E07D33A" w14:textId="77777777" w:rsidR="00C417F3" w:rsidRPr="002F60A5" w:rsidRDefault="00C417F3" w:rsidP="00C417F3">
      <w:pPr>
        <w:ind w:firstLine="426"/>
        <w:jc w:val="both"/>
        <w:rPr>
          <w:rFonts w:ascii="Calibri" w:hAnsi="Calibri" w:cs="Calibri"/>
        </w:rPr>
      </w:pPr>
    </w:p>
    <w:p w14:paraId="2D3F22DA" w14:textId="77777777" w:rsidR="00C417F3" w:rsidRPr="002F60A5" w:rsidRDefault="00C417F3" w:rsidP="00C417F3">
      <w:pPr>
        <w:ind w:firstLine="426"/>
        <w:jc w:val="both"/>
        <w:rPr>
          <w:rFonts w:ascii="Calibri" w:hAnsi="Calibri" w:cs="Calibri"/>
        </w:rPr>
      </w:pPr>
    </w:p>
    <w:p w14:paraId="6A28C34F" w14:textId="77777777" w:rsidR="00C417F3" w:rsidRPr="002F60A5" w:rsidRDefault="00C417F3" w:rsidP="00C417F3">
      <w:pPr>
        <w:ind w:left="4320"/>
        <w:jc w:val="both"/>
      </w:pPr>
      <w:r w:rsidRPr="002F60A5">
        <w:rPr>
          <w:rFonts w:ascii="Calibri" w:eastAsia="Calibri" w:hAnsi="Calibri" w:cs="Calibri"/>
        </w:rPr>
        <w:t>…………</w:t>
      </w:r>
      <w:r w:rsidRPr="002F60A5">
        <w:rPr>
          <w:rFonts w:ascii="Calibri" w:eastAsia="Arial" w:hAnsi="Calibri" w:cs="Calibri"/>
        </w:rPr>
        <w:t>..………………………………………………………………</w:t>
      </w:r>
    </w:p>
    <w:p w14:paraId="38D99DCB" w14:textId="77777777" w:rsidR="00C417F3" w:rsidRPr="002F60A5" w:rsidRDefault="00C417F3" w:rsidP="00C417F3">
      <w:pPr>
        <w:ind w:left="4320"/>
        <w:jc w:val="both"/>
        <w:rPr>
          <w:rFonts w:ascii="Calibri" w:hAnsi="Calibri" w:cs="Calibri"/>
          <w:i/>
          <w:sz w:val="12"/>
          <w:szCs w:val="12"/>
        </w:rPr>
      </w:pPr>
      <w:r w:rsidRPr="002F60A5">
        <w:rPr>
          <w:rFonts w:ascii="Calibri" w:hAnsi="Calibri" w:cs="Calibri"/>
          <w:i/>
          <w:sz w:val="12"/>
          <w:szCs w:val="12"/>
        </w:rPr>
        <w:t>(podpis osoby upoważnionej do reprezentowania podmiotu udostępniającego zasoby)</w:t>
      </w:r>
    </w:p>
    <w:p w14:paraId="0F874466" w14:textId="77777777" w:rsidR="00C417F3" w:rsidRPr="002F60A5" w:rsidRDefault="00C417F3" w:rsidP="00C417F3">
      <w:pPr>
        <w:jc w:val="both"/>
        <w:rPr>
          <w:rFonts w:ascii="Calibri" w:hAnsi="Calibri" w:cs="Calibri"/>
          <w:i/>
        </w:rPr>
      </w:pPr>
    </w:p>
    <w:p w14:paraId="66B766F9" w14:textId="4FB31CDA" w:rsidR="00C417F3" w:rsidRPr="00273254" w:rsidRDefault="00C417F3" w:rsidP="00273254">
      <w:pPr>
        <w:jc w:val="center"/>
        <w:rPr>
          <w:rFonts w:ascii="Calibri" w:hAnsi="Calibri" w:cs="Calibri"/>
          <w:b/>
          <w:bCs/>
          <w:color w:val="FF0000"/>
        </w:rPr>
      </w:pPr>
      <w:r w:rsidRPr="002F60A5">
        <w:rPr>
          <w:rFonts w:ascii="Calibri" w:hAnsi="Calibri" w:cs="Calibri"/>
          <w:b/>
          <w:bCs/>
          <w:color w:val="FF0000"/>
        </w:rPr>
        <w:t>Dokument przekazuje się w postaci elektronicznej i opatruje się kwalifikowanym podpisem elektronicznym,</w:t>
      </w:r>
    </w:p>
    <w:p w14:paraId="24F65299" w14:textId="77777777" w:rsidR="00C417F3" w:rsidRPr="002F60A5" w:rsidRDefault="00C417F3" w:rsidP="00C417F3">
      <w:pPr>
        <w:jc w:val="center"/>
        <w:rPr>
          <w:rFonts w:ascii="Calibri" w:hAnsi="Calibri" w:cs="Calibri"/>
        </w:rPr>
      </w:pPr>
    </w:p>
    <w:p w14:paraId="18CB7FE4" w14:textId="77777777" w:rsidR="00C417F3" w:rsidRPr="002F60A5" w:rsidRDefault="00C417F3" w:rsidP="00C417F3">
      <w:pPr>
        <w:jc w:val="center"/>
        <w:rPr>
          <w:rFonts w:ascii="Calibri" w:hAnsi="Calibri" w:cs="Calibri"/>
        </w:rPr>
      </w:pPr>
    </w:p>
    <w:p w14:paraId="51F60C2B" w14:textId="77777777" w:rsidR="00C417F3" w:rsidRDefault="00C417F3" w:rsidP="00C417F3">
      <w:pPr>
        <w:pBdr>
          <w:bottom w:val="single" w:sz="4" w:space="1" w:color="000000"/>
        </w:pBdr>
        <w:spacing w:line="276" w:lineRule="auto"/>
        <w:jc w:val="center"/>
        <w:rPr>
          <w:rFonts w:ascii="Tahoma" w:hAnsi="Tahoma" w:cs="Tahoma"/>
          <w:b/>
          <w:bCs/>
        </w:rPr>
      </w:pPr>
    </w:p>
    <w:p w14:paraId="673DAC41" w14:textId="77777777" w:rsidR="00C417F3" w:rsidRDefault="00C417F3" w:rsidP="00C417F3">
      <w:pPr>
        <w:pBdr>
          <w:bottom w:val="single" w:sz="4" w:space="1" w:color="000000"/>
        </w:pBdr>
        <w:spacing w:line="276" w:lineRule="auto"/>
        <w:jc w:val="center"/>
        <w:rPr>
          <w:rFonts w:ascii="Tahoma" w:hAnsi="Tahoma" w:cs="Tahoma"/>
          <w:b/>
          <w:bCs/>
        </w:rPr>
      </w:pPr>
    </w:p>
    <w:p w14:paraId="35179B99" w14:textId="77777777" w:rsidR="00C417F3" w:rsidRDefault="00C417F3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45FEA06" w14:textId="4414E679" w:rsidR="006A30D9" w:rsidRDefault="00A73E28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14:paraId="2AC9BC31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18457480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3B931E07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15F3CFFB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457E9711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24763A93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66B1D33F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4F01FA6B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19F0AF3E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417FA53B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58F29BC1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6E4E145A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446FA759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0A73D57B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18D1827D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3887AEBB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4847140D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69D90193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451E4FD9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36EA23CE" w14:textId="77777777" w:rsidR="00AB0293" w:rsidRDefault="00AB0293" w:rsidP="00A73E28">
      <w:pPr>
        <w:pStyle w:val="Standard"/>
        <w:tabs>
          <w:tab w:val="left" w:pos="1544"/>
        </w:tabs>
        <w:rPr>
          <w:rFonts w:ascii="Tahoma" w:hAnsi="Tahoma" w:cs="Tahoma"/>
          <w:b/>
          <w:bCs/>
          <w:sz w:val="20"/>
          <w:szCs w:val="20"/>
        </w:rPr>
      </w:pPr>
    </w:p>
    <w:p w14:paraId="5039F3D9" w14:textId="77777777" w:rsidR="0057755D" w:rsidRDefault="0057755D" w:rsidP="003E2785">
      <w:pPr>
        <w:rPr>
          <w:rFonts w:ascii="Tahoma" w:hAnsi="Tahoma" w:cs="Tahoma"/>
          <w:b/>
          <w:bCs/>
        </w:rPr>
      </w:pPr>
    </w:p>
    <w:p w14:paraId="2CAB7ACA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49926F80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11CC4C5B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659A0424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609DC50C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1F9D53C0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71A29FEC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06DE2343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12FB8501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562A2BAA" w14:textId="77777777" w:rsidR="003E2785" w:rsidRDefault="003E2785" w:rsidP="003E2785">
      <w:pPr>
        <w:rPr>
          <w:rFonts w:ascii="Tahoma" w:hAnsi="Tahoma" w:cs="Tahoma"/>
          <w:b/>
          <w:bCs/>
        </w:rPr>
      </w:pPr>
    </w:p>
    <w:p w14:paraId="2AD9EA5B" w14:textId="77777777" w:rsidR="003E2785" w:rsidRDefault="003E2785" w:rsidP="003E2785">
      <w:pPr>
        <w:rPr>
          <w:rFonts w:ascii="Tahoma" w:hAnsi="Tahoma" w:cs="Tahoma"/>
          <w:b/>
          <w:iCs/>
          <w:color w:val="FF0000"/>
        </w:rPr>
      </w:pPr>
    </w:p>
    <w:p w14:paraId="4120AE15" w14:textId="77777777" w:rsidR="002B7380" w:rsidRDefault="002B7380" w:rsidP="00E80EDF">
      <w:pPr>
        <w:adjustRightInd w:val="0"/>
        <w:jc w:val="right"/>
        <w:rPr>
          <w:rFonts w:ascii="Tahoma" w:hAnsi="Tahoma" w:cs="Tahoma"/>
          <w:b/>
          <w:bCs/>
        </w:rPr>
      </w:pPr>
    </w:p>
    <w:p w14:paraId="1DC33911" w14:textId="77777777" w:rsidR="002B7380" w:rsidRDefault="002B7380" w:rsidP="00E80EDF">
      <w:pPr>
        <w:adjustRightInd w:val="0"/>
        <w:jc w:val="right"/>
        <w:rPr>
          <w:rFonts w:ascii="Tahoma" w:hAnsi="Tahoma" w:cs="Tahoma"/>
          <w:b/>
          <w:bCs/>
        </w:rPr>
      </w:pPr>
    </w:p>
    <w:p w14:paraId="0F04BE5C" w14:textId="02984820" w:rsidR="00DB68F0" w:rsidRDefault="00E80EDF" w:rsidP="00E80EDF">
      <w:pPr>
        <w:adjustRightInd w:val="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>Załącznik Nr</w:t>
      </w:r>
      <w:r>
        <w:rPr>
          <w:rFonts w:ascii="Tahoma" w:hAnsi="Tahoma" w:cs="Tahoma"/>
          <w:b/>
          <w:bCs/>
        </w:rPr>
        <w:t xml:space="preserve"> </w:t>
      </w:r>
      <w:r w:rsidR="00BF6855">
        <w:rPr>
          <w:rFonts w:ascii="Tahoma" w:hAnsi="Tahoma" w:cs="Tahoma"/>
          <w:b/>
          <w:bCs/>
        </w:rPr>
        <w:t>4</w:t>
      </w:r>
      <w:r w:rsidRPr="002D5127">
        <w:rPr>
          <w:rFonts w:ascii="Tahoma" w:hAnsi="Tahoma" w:cs="Tahoma"/>
          <w:b/>
          <w:bCs/>
        </w:rPr>
        <w:t xml:space="preserve"> do SWZ </w:t>
      </w:r>
    </w:p>
    <w:p w14:paraId="41FB5F89" w14:textId="440785AC" w:rsidR="00DB68F0" w:rsidRDefault="00E80EDF" w:rsidP="00E80EDF">
      <w:pPr>
        <w:adjustRightInd w:val="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 xml:space="preserve"> oświadczenie o przynależności lub braku przynależności</w:t>
      </w:r>
      <w:r w:rsidR="002B7380">
        <w:rPr>
          <w:rFonts w:ascii="Tahoma" w:hAnsi="Tahoma" w:cs="Tahoma"/>
          <w:b/>
          <w:bCs/>
        </w:rPr>
        <w:t xml:space="preserve">- </w:t>
      </w:r>
    </w:p>
    <w:p w14:paraId="18A5E8DD" w14:textId="638CDFD0" w:rsidR="00E80EDF" w:rsidRPr="002D5127" w:rsidRDefault="002B7380" w:rsidP="00E80EDF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wezwanie</w:t>
      </w:r>
    </w:p>
    <w:p w14:paraId="7E3AF4EC" w14:textId="77777777" w:rsidR="009917BD" w:rsidRDefault="009917BD" w:rsidP="00E80ED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ECC4183" w14:textId="2A90C861" w:rsidR="0067758F" w:rsidRDefault="0067758F" w:rsidP="009917BD">
      <w:pPr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</w:t>
      </w:r>
      <w:r w:rsidR="002B7380">
        <w:rPr>
          <w:rFonts w:ascii="Tahoma" w:hAnsi="Tahoma" w:cs="Tahoma"/>
          <w:b/>
          <w:bCs/>
        </w:rPr>
        <w:t xml:space="preserve">                              </w:t>
      </w:r>
    </w:p>
    <w:p w14:paraId="73477BB2" w14:textId="77777777" w:rsidR="0067758F" w:rsidRDefault="0067758F" w:rsidP="009917BD">
      <w:pPr>
        <w:adjustRightInd w:val="0"/>
        <w:jc w:val="center"/>
        <w:rPr>
          <w:rFonts w:ascii="Tahoma" w:hAnsi="Tahoma" w:cs="Tahoma"/>
          <w:b/>
          <w:bCs/>
        </w:rPr>
      </w:pPr>
    </w:p>
    <w:p w14:paraId="186143BE" w14:textId="77777777" w:rsidR="0067758F" w:rsidRDefault="0067758F" w:rsidP="009917BD">
      <w:pPr>
        <w:adjustRightInd w:val="0"/>
        <w:jc w:val="center"/>
        <w:rPr>
          <w:rFonts w:ascii="Tahoma" w:hAnsi="Tahoma" w:cs="Tahoma"/>
          <w:b/>
          <w:bCs/>
        </w:rPr>
      </w:pPr>
    </w:p>
    <w:p w14:paraId="08E991E0" w14:textId="3CFA1D99" w:rsidR="009917BD" w:rsidRPr="002D5127" w:rsidRDefault="009917BD" w:rsidP="009917BD">
      <w:pPr>
        <w:adjustRightInd w:val="0"/>
        <w:jc w:val="center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>oświadczenie o przynależności lub braku przynależności</w:t>
      </w:r>
    </w:p>
    <w:p w14:paraId="038DFE98" w14:textId="77777777" w:rsidR="009917BD" w:rsidRPr="002D5127" w:rsidRDefault="009917BD" w:rsidP="009917B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na wezwanie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Zamawiającego</w:t>
      </w:r>
    </w:p>
    <w:p w14:paraId="36D307A2" w14:textId="58D89C1B" w:rsidR="009917BD" w:rsidRDefault="009917BD" w:rsidP="009917BD">
      <w:pPr>
        <w:pStyle w:val="Tekstpodstawowy"/>
        <w:tabs>
          <w:tab w:val="left" w:pos="2089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5E1A534" w14:textId="77777777" w:rsidR="00E80EDF" w:rsidRPr="002D5127" w:rsidRDefault="00E80EDF" w:rsidP="00E80EDF">
      <w:pPr>
        <w:adjustRightInd w:val="0"/>
        <w:jc w:val="right"/>
        <w:rPr>
          <w:rFonts w:ascii="Tahoma" w:hAnsi="Tahoma" w:cs="Tahoma"/>
          <w:b/>
          <w:bCs/>
        </w:rPr>
      </w:pPr>
    </w:p>
    <w:p w14:paraId="2C8B8ACB" w14:textId="77777777" w:rsidR="00E80EDF" w:rsidRPr="002D5127" w:rsidRDefault="00E80EDF" w:rsidP="00E80EDF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80EDF" w:rsidRPr="002D5127" w14:paraId="7ED32F64" w14:textId="77777777" w:rsidTr="009917BD">
        <w:trPr>
          <w:trHeight w:val="1030"/>
        </w:trPr>
        <w:tc>
          <w:tcPr>
            <w:tcW w:w="5098" w:type="dxa"/>
          </w:tcPr>
          <w:p w14:paraId="00584B7E" w14:textId="77777777" w:rsidR="00E80EDF" w:rsidRPr="002D5127" w:rsidRDefault="00E80EDF" w:rsidP="009917B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654C7A9" w14:textId="77777777" w:rsidR="00E80EDF" w:rsidRPr="002D5127" w:rsidRDefault="00E80EDF" w:rsidP="009917BD">
            <w:pPr>
              <w:rPr>
                <w:rFonts w:ascii="Tahoma" w:hAnsi="Tahoma" w:cs="Tahoma"/>
              </w:rPr>
            </w:pPr>
          </w:p>
          <w:p w14:paraId="0D7C82A7" w14:textId="77777777" w:rsidR="00E80EDF" w:rsidRPr="002D5127" w:rsidRDefault="00E80EDF" w:rsidP="009917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CAD03E0" w14:textId="470F6E4B" w:rsidR="00E80EDF" w:rsidRPr="002D5127" w:rsidRDefault="00A73E28" w:rsidP="009917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</w:t>
            </w:r>
            <w:r w:rsidR="00E80EDF" w:rsidRPr="002D5127">
              <w:rPr>
                <w:rFonts w:ascii="Tahoma" w:hAnsi="Tahoma" w:cs="Tahoma"/>
              </w:rPr>
              <w:t>Zamawiający:</w:t>
            </w:r>
          </w:p>
          <w:p w14:paraId="2B164CB0" w14:textId="77777777" w:rsidR="00782128" w:rsidRPr="00782128" w:rsidRDefault="00782128" w:rsidP="00782128">
            <w:pPr>
              <w:jc w:val="center"/>
              <w:rPr>
                <w:rFonts w:ascii="Tahoma" w:hAnsi="Tahoma" w:cs="Tahoma"/>
                <w:b/>
              </w:rPr>
            </w:pPr>
            <w:r w:rsidRPr="00782128">
              <w:rPr>
                <w:rFonts w:ascii="Tahoma" w:hAnsi="Tahoma" w:cs="Tahoma"/>
                <w:b/>
              </w:rPr>
              <w:t xml:space="preserve">Ośrodek Pomocy Społecznej w Nysie </w:t>
            </w:r>
          </w:p>
          <w:p w14:paraId="1188D8B4" w14:textId="77777777" w:rsidR="00782128" w:rsidRPr="00782128" w:rsidRDefault="00782128" w:rsidP="00782128">
            <w:pPr>
              <w:jc w:val="center"/>
              <w:rPr>
                <w:rFonts w:ascii="Tahoma" w:hAnsi="Tahoma" w:cs="Tahoma"/>
              </w:rPr>
            </w:pPr>
            <w:r w:rsidRPr="00782128">
              <w:rPr>
                <w:rFonts w:ascii="Tahoma" w:hAnsi="Tahoma" w:cs="Tahoma"/>
              </w:rPr>
              <w:t>ul. Komisji Edukacji Narodowej 1A</w:t>
            </w:r>
          </w:p>
          <w:p w14:paraId="0F63B2E8" w14:textId="111D1AE1" w:rsidR="00E80EDF" w:rsidRPr="002D5127" w:rsidRDefault="00E80EDF" w:rsidP="009917B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6CE099D" w14:textId="77777777" w:rsidR="00E80EDF" w:rsidRPr="002D5127" w:rsidRDefault="00E80EDF" w:rsidP="00E80EDF">
      <w:pPr>
        <w:rPr>
          <w:rFonts w:ascii="Tahoma" w:hAnsi="Tahoma" w:cs="Tahoma"/>
          <w:b/>
          <w:bCs/>
        </w:rPr>
      </w:pPr>
    </w:p>
    <w:p w14:paraId="2953904C" w14:textId="77777777" w:rsidR="00E80EDF" w:rsidRPr="002D5127" w:rsidRDefault="00E80EDF" w:rsidP="00E80ED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05D3794C" w14:textId="77777777" w:rsidR="00E80EDF" w:rsidRPr="002D5127" w:rsidRDefault="00E80EDF" w:rsidP="00E80ED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CE1093E" w14:textId="77777777" w:rsidR="00E80EDF" w:rsidRPr="00994177" w:rsidRDefault="00E80EDF" w:rsidP="0099417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994177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</w:p>
    <w:p w14:paraId="325E8E7B" w14:textId="004600A5" w:rsidR="006A30D9" w:rsidRPr="006A30D9" w:rsidRDefault="00E80EDF" w:rsidP="006A30D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994177">
        <w:rPr>
          <w:rFonts w:ascii="Tahoma" w:hAnsi="Tahoma" w:cs="Tahoma"/>
          <w:b/>
          <w:bCs/>
          <w:lang w:eastAsia="ar-SA"/>
        </w:rPr>
        <w:t>pn.: „</w:t>
      </w:r>
      <w:r w:rsidR="006A30D9" w:rsidRPr="006A30D9">
        <w:rPr>
          <w:rFonts w:ascii="Tahoma" w:hAnsi="Tahoma" w:cs="Tahoma"/>
          <w:b/>
          <w:bCs/>
          <w:color w:val="000000"/>
          <w:lang w:eastAsia="pl-PL"/>
        </w:rPr>
        <w:t xml:space="preserve">SPECJALISTYCZNE USŁUGI OPIEKUŃCZE DLA OSÓB </w:t>
      </w:r>
    </w:p>
    <w:p w14:paraId="708CC5A5" w14:textId="70582D28" w:rsidR="006A30D9" w:rsidRPr="006A30D9" w:rsidRDefault="006A30D9" w:rsidP="006A30D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6A30D9">
        <w:rPr>
          <w:rFonts w:ascii="Tahoma" w:hAnsi="Tahoma" w:cs="Tahoma"/>
          <w:b/>
          <w:bCs/>
          <w:color w:val="000000"/>
          <w:lang w:eastAsia="pl-PL"/>
        </w:rPr>
        <w:t>Z ZABURZENIAMI PSYCHICZNYMI W ICH MIEJSCU ZAMIESZKANIA</w:t>
      </w:r>
      <w:r>
        <w:rPr>
          <w:rFonts w:ascii="Tahoma" w:hAnsi="Tahoma" w:cs="Tahoma"/>
          <w:b/>
          <w:bCs/>
          <w:color w:val="000000"/>
          <w:lang w:eastAsia="pl-PL"/>
        </w:rPr>
        <w:t>”</w:t>
      </w:r>
    </w:p>
    <w:p w14:paraId="06D68447" w14:textId="624B6494" w:rsidR="00994177" w:rsidRPr="00B66275" w:rsidRDefault="00994177" w:rsidP="0099417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002C3E95" w14:textId="6E9D5502" w:rsidR="00E80EDF" w:rsidRPr="00890A68" w:rsidRDefault="00E80EDF" w:rsidP="00E80E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ahoma" w:eastAsia="Calibri" w:hAnsi="Tahoma" w:cs="Tahoma"/>
          <w:b/>
          <w:bCs/>
        </w:rPr>
      </w:pPr>
    </w:p>
    <w:p w14:paraId="3C69904D" w14:textId="77777777" w:rsidR="00E80EDF" w:rsidRPr="002D5127" w:rsidRDefault="00E80EDF" w:rsidP="00E80EDF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8D1C054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61CC1D05" w14:textId="7D6AEC4D" w:rsidR="00E80EDF" w:rsidRPr="002D5127" w:rsidRDefault="00E80EDF" w:rsidP="00E80EDF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 xml:space="preserve">do grupy kapitałowej**, w rozumieniu ustawy z dnia 16 lutego 2007r. o ochronie </w:t>
      </w:r>
      <w:r w:rsidRPr="002D5127">
        <w:rPr>
          <w:rFonts w:ascii="Tahoma" w:hAnsi="Tahoma" w:cs="Tahoma"/>
        </w:rPr>
        <w:tab/>
        <w:t xml:space="preserve">konkurencji i konsumentów (Dz. U. </w:t>
      </w:r>
      <w:r w:rsidR="00797DB0">
        <w:rPr>
          <w:rFonts w:ascii="Tahoma" w:hAnsi="Tahoma" w:cs="Tahoma"/>
        </w:rPr>
        <w:t>2021,poz.275</w:t>
      </w:r>
      <w:r w:rsidRPr="002D5127">
        <w:rPr>
          <w:rFonts w:ascii="Tahoma" w:hAnsi="Tahoma" w:cs="Tahoma"/>
        </w:rPr>
        <w:t>)</w:t>
      </w:r>
    </w:p>
    <w:p w14:paraId="6E824618" w14:textId="4F75B828" w:rsidR="00E80EDF" w:rsidRPr="002D5127" w:rsidRDefault="00E80EDF" w:rsidP="00E80EDF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 xml:space="preserve">do grupy kapitałowej**, w rozumieniu ustawy z dnia 16 lutego 2007r. o ochronie konkurencji i konsumentów (Dz. U. </w:t>
      </w:r>
      <w:r w:rsidR="00797DB0">
        <w:rPr>
          <w:rFonts w:ascii="Tahoma" w:hAnsi="Tahoma" w:cs="Tahoma"/>
        </w:rPr>
        <w:t>2021r.poz.275</w:t>
      </w:r>
      <w:r w:rsidRPr="002D5127">
        <w:rPr>
          <w:rFonts w:ascii="Tahoma" w:hAnsi="Tahoma" w:cs="Tahoma"/>
        </w:rPr>
        <w:t>), w której skład wchodzą następujące podmioty:</w:t>
      </w:r>
    </w:p>
    <w:p w14:paraId="16C7FB89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</w:p>
    <w:p w14:paraId="11097124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24638A9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4AF88948" w14:textId="77777777" w:rsidR="00E80EDF" w:rsidRPr="002D5127" w:rsidRDefault="00E80EDF" w:rsidP="00E80ED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BB7597C" w14:textId="77777777" w:rsidR="00E80EDF" w:rsidRPr="002D5127" w:rsidRDefault="00E80EDF" w:rsidP="00E80EDF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03F0CB15" w14:textId="1E2EB0C3" w:rsidR="00E80EDF" w:rsidRPr="002D5127" w:rsidRDefault="00E80EDF" w:rsidP="00E80ED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</w:t>
      </w:r>
      <w:r w:rsidR="00946A48">
        <w:rPr>
          <w:rFonts w:ascii="Tahoma" w:hAnsi="Tahoma" w:cs="Tahoma"/>
          <w:b/>
          <w:bCs/>
          <w:i/>
          <w:iCs/>
        </w:rPr>
        <w:br/>
      </w:r>
      <w:r w:rsidRPr="002D5127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47ABA0B9" w14:textId="77777777" w:rsidR="00E80EDF" w:rsidRPr="002D5127" w:rsidRDefault="00E80EDF" w:rsidP="00E80ED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E41A69C" w14:textId="77777777" w:rsidR="00E80EDF" w:rsidRPr="002D5127" w:rsidRDefault="00E80EDF" w:rsidP="00E80ED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7A17A80" w14:textId="77777777" w:rsidR="00E80EDF" w:rsidRPr="002D5127" w:rsidRDefault="00E80EDF" w:rsidP="00E80EDF">
      <w:pPr>
        <w:ind w:left="426"/>
        <w:jc w:val="both"/>
        <w:rPr>
          <w:rFonts w:ascii="Tahoma" w:hAnsi="Tahoma" w:cs="Tahoma"/>
        </w:rPr>
      </w:pPr>
    </w:p>
    <w:p w14:paraId="68E55372" w14:textId="77777777" w:rsidR="00E80EDF" w:rsidRPr="002D5127" w:rsidRDefault="00E80EDF" w:rsidP="00E80ED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0BF192D" w14:textId="77777777" w:rsidR="00E80EDF" w:rsidRPr="002D5127" w:rsidRDefault="00E80EDF" w:rsidP="00E80ED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E35A83D" w14:textId="77777777" w:rsidR="00E80EDF" w:rsidRPr="002D5127" w:rsidRDefault="00E80EDF" w:rsidP="00E80ED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EDF" w:rsidRPr="002D5127" w14:paraId="4AC5B482" w14:textId="77777777" w:rsidTr="009917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8424A4" w14:textId="77777777" w:rsidR="00E80EDF" w:rsidRPr="002D5127" w:rsidRDefault="00E80EDF" w:rsidP="009917B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77EAAC7" w14:textId="77777777" w:rsidR="00E80EDF" w:rsidRPr="002D5127" w:rsidRDefault="00E80EDF" w:rsidP="009917B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616A703A" w14:textId="77777777" w:rsidR="00E80EDF" w:rsidRPr="002D5127" w:rsidRDefault="00E80EDF" w:rsidP="009917B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5C67" w14:textId="77777777" w:rsidR="00E80EDF" w:rsidRPr="002D5127" w:rsidRDefault="00E80EDF" w:rsidP="009917B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80EDF" w:rsidRPr="002D5127" w14:paraId="685E9E0A" w14:textId="77777777" w:rsidTr="0099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B7F2" w14:textId="77777777" w:rsidR="00E80EDF" w:rsidRPr="002D5127" w:rsidRDefault="00E80EDF" w:rsidP="009917BD">
            <w:pPr>
              <w:jc w:val="center"/>
              <w:rPr>
                <w:rFonts w:ascii="Tahoma" w:hAnsi="Tahoma" w:cs="Tahoma"/>
              </w:rPr>
            </w:pPr>
          </w:p>
          <w:p w14:paraId="395F74CA" w14:textId="77777777" w:rsidR="00E80EDF" w:rsidRPr="002D5127" w:rsidRDefault="00E80EDF" w:rsidP="009917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033DD" w14:textId="77777777" w:rsidR="00E80EDF" w:rsidRPr="002D5127" w:rsidRDefault="00E80EDF" w:rsidP="009917B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6DE3" w14:textId="77777777" w:rsidR="00E80EDF" w:rsidRPr="002D5127" w:rsidRDefault="00E80EDF" w:rsidP="009917B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0E1DA26" w14:textId="77777777" w:rsidR="00E80EDF" w:rsidRPr="002D5127" w:rsidRDefault="00E80EDF" w:rsidP="00E80EDF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 xml:space="preserve">przekazuje się w </w:t>
      </w:r>
      <w:r>
        <w:rPr>
          <w:rFonts w:ascii="Tahoma" w:hAnsi="Tahoma" w:cs="Tahoma"/>
          <w:b/>
          <w:iCs/>
          <w:color w:val="FF0000"/>
          <w:sz w:val="16"/>
          <w:szCs w:val="16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elektronicznej i opatruje się kwalifikowanym podpisem elektronicznym</w:t>
      </w:r>
    </w:p>
    <w:p w14:paraId="437AA897" w14:textId="77777777" w:rsidR="00E80EDF" w:rsidRPr="002D5127" w:rsidRDefault="00E80EDF" w:rsidP="00E80EDF">
      <w:pPr>
        <w:ind w:left="3969"/>
        <w:rPr>
          <w:rFonts w:ascii="Tahoma" w:hAnsi="Tahoma" w:cs="Tahoma"/>
        </w:rPr>
      </w:pPr>
    </w:p>
    <w:p w14:paraId="53A278F4" w14:textId="77777777" w:rsidR="00E80EDF" w:rsidRPr="002D5127" w:rsidRDefault="00E80EDF" w:rsidP="00E80EDF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1B070927" w14:textId="77777777" w:rsidR="00E80EDF" w:rsidRPr="002D5127" w:rsidRDefault="00E80EDF" w:rsidP="00E80ED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lastRenderedPageBreak/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7F6CED8" w14:textId="77777777" w:rsidR="00E80EDF" w:rsidRPr="002D5127" w:rsidRDefault="00E80EDF" w:rsidP="00E80ED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26A1EB7" w14:textId="77777777" w:rsidR="00E80EDF" w:rsidRDefault="00E80EDF" w:rsidP="00E80ED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53D9D443" w14:textId="66B0F1D8" w:rsidR="00E80EDF" w:rsidRDefault="00E80EDF" w:rsidP="00E80ED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2D3ACDB4" w14:textId="43F22AE3" w:rsidR="00E80EDF" w:rsidRDefault="00E80EDF" w:rsidP="00E80ED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7C59B5F1" w14:textId="77777777" w:rsidR="00E80EDF" w:rsidRPr="00890A68" w:rsidRDefault="00E80EDF" w:rsidP="00805ADF">
      <w:pPr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26A9E929" w14:textId="5F629918" w:rsidR="00E54EEA" w:rsidRDefault="00E54EE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64980755" w14:textId="375E2B03" w:rsidR="00E54EEA" w:rsidRDefault="00E54EE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17BED0AF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0E5890FC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6BECAFE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07E5C00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5A9C2ADD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34254956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57B350C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32AEC7CE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633F762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42A66ABB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055952CA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4EC9D477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2FE8C534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0FE22BEB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2BB898B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F989C06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3CA655D7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5437F3C5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018F9E2B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DB383AD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6ACF7C8E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34EA50F1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C30030C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8F1A07F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68A730BB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10554DD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495A7CE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2C537E0D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A178813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3CC0218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479073F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0217BC08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63951E99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6AC3CD6A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4AC59AF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2F98A49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0A3AC1CE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0B29A08E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57011B36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607DC639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542A7037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7B1FE351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1608580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3EEE48B5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56680CFD" w14:textId="77777777" w:rsidR="007B7FA4" w:rsidRDefault="007B7FA4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</w:p>
    <w:p w14:paraId="1735C77F" w14:textId="3990D004" w:rsidR="00402297" w:rsidRDefault="00E54EEA" w:rsidP="00402297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  <w:r w:rsidRPr="00E80EDF">
        <w:rPr>
          <w:rFonts w:ascii="Tahoma" w:hAnsi="Tahoma" w:cs="Tahoma"/>
          <w:b/>
          <w:bCs/>
        </w:rPr>
        <w:t xml:space="preserve">Załącznik Nr </w:t>
      </w:r>
      <w:r w:rsidR="00BF6855">
        <w:rPr>
          <w:rFonts w:ascii="Tahoma" w:hAnsi="Tahoma" w:cs="Tahoma"/>
          <w:b/>
          <w:bCs/>
        </w:rPr>
        <w:t>5</w:t>
      </w:r>
      <w:r w:rsidR="00402297">
        <w:rPr>
          <w:rFonts w:ascii="Tahoma" w:hAnsi="Tahoma" w:cs="Tahoma"/>
          <w:b/>
          <w:bCs/>
        </w:rPr>
        <w:t xml:space="preserve"> do SWZ</w:t>
      </w:r>
      <w:r w:rsidR="0067758F">
        <w:rPr>
          <w:rFonts w:ascii="Tahoma" w:hAnsi="Tahoma" w:cs="Tahoma"/>
          <w:b/>
          <w:bCs/>
        </w:rPr>
        <w:t xml:space="preserve"> - </w:t>
      </w:r>
      <w:r w:rsidR="00D86DF1">
        <w:rPr>
          <w:rFonts w:ascii="Tahoma" w:hAnsi="Tahoma" w:cs="Tahoma"/>
          <w:b/>
          <w:bCs/>
        </w:rPr>
        <w:t>na wezwanie</w:t>
      </w:r>
      <w:r w:rsidR="00402297">
        <w:rPr>
          <w:rFonts w:ascii="Tahoma" w:hAnsi="Tahoma" w:cs="Tahoma"/>
          <w:b/>
          <w:bCs/>
        </w:rPr>
        <w:t xml:space="preserve"> </w:t>
      </w:r>
    </w:p>
    <w:p w14:paraId="1B840C54" w14:textId="77777777" w:rsidR="0067758F" w:rsidRDefault="0067758F" w:rsidP="00E80EDF">
      <w:pPr>
        <w:pBdr>
          <w:bottom w:val="single" w:sz="4" w:space="1" w:color="000000"/>
        </w:pBdr>
        <w:spacing w:line="276" w:lineRule="auto"/>
        <w:jc w:val="center"/>
        <w:rPr>
          <w:rFonts w:ascii="Tahoma" w:eastAsia="NSimSun" w:hAnsi="Tahoma" w:cs="Tahoma"/>
          <w:b/>
          <w:bCs/>
          <w:kern w:val="2"/>
        </w:rPr>
      </w:pPr>
    </w:p>
    <w:p w14:paraId="2015F7AA" w14:textId="77777777" w:rsidR="001D6C61" w:rsidRDefault="00E54EEA" w:rsidP="00E80EDF">
      <w:pPr>
        <w:pBdr>
          <w:bottom w:val="single" w:sz="4" w:space="1" w:color="000000"/>
        </w:pBdr>
        <w:spacing w:line="276" w:lineRule="auto"/>
        <w:jc w:val="center"/>
        <w:rPr>
          <w:rFonts w:ascii="Tahoma" w:eastAsia="NSimSun" w:hAnsi="Tahoma" w:cs="Tahoma"/>
          <w:b/>
          <w:bCs/>
          <w:kern w:val="2"/>
        </w:rPr>
      </w:pPr>
      <w:r w:rsidRPr="00E80EDF">
        <w:rPr>
          <w:rFonts w:ascii="Tahoma" w:eastAsia="NSimSun" w:hAnsi="Tahoma" w:cs="Tahoma"/>
          <w:b/>
          <w:bCs/>
          <w:kern w:val="2"/>
        </w:rPr>
        <w:t xml:space="preserve">Oświadczenie Wykonawcy o aktualności informacji zawartych  w </w:t>
      </w:r>
      <w:r w:rsidR="001D6C61">
        <w:rPr>
          <w:rFonts w:ascii="Tahoma" w:eastAsia="NSimSun" w:hAnsi="Tahoma" w:cs="Tahoma"/>
          <w:b/>
          <w:bCs/>
          <w:kern w:val="2"/>
        </w:rPr>
        <w:t xml:space="preserve"> </w:t>
      </w:r>
      <w:r w:rsidRPr="00E80EDF">
        <w:rPr>
          <w:rFonts w:ascii="Tahoma" w:eastAsia="NSimSun" w:hAnsi="Tahoma" w:cs="Tahoma"/>
          <w:b/>
          <w:bCs/>
          <w:kern w:val="2"/>
        </w:rPr>
        <w:t>oświadczeniu,</w:t>
      </w:r>
      <w:r w:rsidR="00E80EDF" w:rsidRPr="00E80EDF">
        <w:rPr>
          <w:rFonts w:ascii="Tahoma" w:eastAsia="NSimSun" w:hAnsi="Tahoma" w:cs="Tahoma"/>
          <w:b/>
          <w:bCs/>
          <w:kern w:val="2"/>
        </w:rPr>
        <w:t xml:space="preserve"> </w:t>
      </w:r>
    </w:p>
    <w:p w14:paraId="668A9720" w14:textId="05CB07EF" w:rsidR="00E54EEA" w:rsidRPr="00E80EDF" w:rsidRDefault="00E54EEA" w:rsidP="00E80EDF">
      <w:pPr>
        <w:pBdr>
          <w:bottom w:val="single" w:sz="4" w:space="1" w:color="000000"/>
        </w:pBdr>
        <w:spacing w:line="276" w:lineRule="auto"/>
        <w:jc w:val="center"/>
        <w:rPr>
          <w:rFonts w:ascii="Tahoma" w:hAnsi="Tahoma" w:cs="Tahoma"/>
          <w:b/>
          <w:bCs/>
        </w:rPr>
      </w:pPr>
      <w:r w:rsidRPr="00E80EDF">
        <w:rPr>
          <w:rFonts w:ascii="Tahoma" w:eastAsia="NSimSun" w:hAnsi="Tahoma" w:cs="Tahoma"/>
          <w:b/>
          <w:bCs/>
          <w:kern w:val="2"/>
        </w:rPr>
        <w:t xml:space="preserve">o którym mowa w art. 125 ust. 1 ustawy </w:t>
      </w:r>
      <w:proofErr w:type="spellStart"/>
      <w:r w:rsidRPr="00E80EDF">
        <w:rPr>
          <w:rFonts w:ascii="Tahoma" w:eastAsia="NSimSun" w:hAnsi="Tahoma" w:cs="Tahoma"/>
          <w:b/>
          <w:bCs/>
          <w:kern w:val="2"/>
        </w:rPr>
        <w:t>Pzp</w:t>
      </w:r>
      <w:proofErr w:type="spellEnd"/>
    </w:p>
    <w:p w14:paraId="6DD48183" w14:textId="77777777" w:rsidR="00E54EEA" w:rsidRPr="00E80EDF" w:rsidRDefault="00E54EEA" w:rsidP="00E54EEA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80ED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Zamawiającego</w:t>
      </w:r>
    </w:p>
    <w:p w14:paraId="78FA7D55" w14:textId="1BB63B4E" w:rsidR="00E54EEA" w:rsidRPr="00E80EDF" w:rsidRDefault="00E54EEA" w:rsidP="00E54EEA">
      <w:pPr>
        <w:ind w:right="-1"/>
        <w:jc w:val="both"/>
        <w:rPr>
          <w:rFonts w:ascii="Tahoma" w:eastAsia="Calibri" w:hAnsi="Tahoma" w:cs="Tahoma"/>
          <w:i/>
        </w:rPr>
      </w:pPr>
    </w:p>
    <w:p w14:paraId="390DEEB0" w14:textId="77777777" w:rsidR="00E54EEA" w:rsidRPr="00E80EDF" w:rsidRDefault="00E54EEA" w:rsidP="00E54EEA">
      <w:pPr>
        <w:ind w:right="-1"/>
        <w:jc w:val="both"/>
        <w:rPr>
          <w:rFonts w:ascii="Tahoma" w:eastAsia="Calibri" w:hAnsi="Tahoma" w:cs="Tahoma"/>
          <w:i/>
        </w:rPr>
      </w:pPr>
    </w:p>
    <w:p w14:paraId="3CA72FAC" w14:textId="77777777" w:rsidR="00E54EEA" w:rsidRPr="00E80EDF" w:rsidRDefault="00E54EEA" w:rsidP="00E54EEA">
      <w:pPr>
        <w:ind w:right="-1"/>
        <w:jc w:val="both"/>
        <w:rPr>
          <w:rFonts w:ascii="Tahoma" w:eastAsia="Calibri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54EEA" w:rsidRPr="00E80EDF" w14:paraId="4BD4BD97" w14:textId="77777777" w:rsidTr="009917BD">
        <w:trPr>
          <w:trHeight w:val="1030"/>
        </w:trPr>
        <w:tc>
          <w:tcPr>
            <w:tcW w:w="5098" w:type="dxa"/>
          </w:tcPr>
          <w:p w14:paraId="3306195A" w14:textId="77777777" w:rsidR="00E54EEA" w:rsidRPr="00E80EDF" w:rsidRDefault="00E54EEA" w:rsidP="009917BD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 xml:space="preserve">Wykonawca: </w:t>
            </w:r>
          </w:p>
          <w:p w14:paraId="0C075E5A" w14:textId="77777777" w:rsidR="00E54EEA" w:rsidRPr="00E80EDF" w:rsidRDefault="00E54EEA" w:rsidP="009917BD">
            <w:pPr>
              <w:rPr>
                <w:rFonts w:ascii="Tahoma" w:hAnsi="Tahoma" w:cs="Tahoma"/>
              </w:rPr>
            </w:pPr>
          </w:p>
          <w:p w14:paraId="11BB4F35" w14:textId="77777777" w:rsidR="00E54EEA" w:rsidRPr="00E80EDF" w:rsidRDefault="00E54EEA" w:rsidP="009917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9DA53AF" w14:textId="77777777" w:rsidR="00E54EEA" w:rsidRPr="00E80EDF" w:rsidRDefault="00E54EEA" w:rsidP="009917BD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Zamawiający:</w:t>
            </w:r>
          </w:p>
          <w:p w14:paraId="1C821866" w14:textId="77777777" w:rsidR="00782128" w:rsidRPr="00782128" w:rsidRDefault="00782128" w:rsidP="00782128">
            <w:pPr>
              <w:jc w:val="center"/>
              <w:rPr>
                <w:rFonts w:ascii="Tahoma" w:hAnsi="Tahoma" w:cs="Tahoma"/>
                <w:b/>
              </w:rPr>
            </w:pPr>
            <w:r w:rsidRPr="00782128">
              <w:rPr>
                <w:rFonts w:ascii="Tahoma" w:hAnsi="Tahoma" w:cs="Tahoma"/>
                <w:b/>
              </w:rPr>
              <w:t xml:space="preserve">Ośrodek Pomocy Społecznej w Nysie </w:t>
            </w:r>
          </w:p>
          <w:p w14:paraId="45EEB68E" w14:textId="77777777" w:rsidR="00782128" w:rsidRPr="00782128" w:rsidRDefault="00782128" w:rsidP="00782128">
            <w:pPr>
              <w:jc w:val="center"/>
              <w:rPr>
                <w:rFonts w:ascii="Tahoma" w:hAnsi="Tahoma" w:cs="Tahoma"/>
              </w:rPr>
            </w:pPr>
            <w:r w:rsidRPr="00782128">
              <w:rPr>
                <w:rFonts w:ascii="Tahoma" w:hAnsi="Tahoma" w:cs="Tahoma"/>
              </w:rPr>
              <w:t>ul. Komisji Edukacji Narodowej 1A</w:t>
            </w:r>
          </w:p>
          <w:p w14:paraId="0D031F4E" w14:textId="670048C5" w:rsidR="00E54EEA" w:rsidRPr="00E80EDF" w:rsidRDefault="00E54EEA" w:rsidP="009917B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C7DDB98" w14:textId="77777777" w:rsidR="00E54EEA" w:rsidRPr="00E80EDF" w:rsidRDefault="00E54EEA" w:rsidP="00E54EEA">
      <w:pPr>
        <w:jc w:val="center"/>
        <w:rPr>
          <w:rFonts w:ascii="Tahoma" w:eastAsia="Calibri" w:hAnsi="Tahoma" w:cs="Tahoma"/>
          <w:b/>
          <w:bCs/>
          <w:i/>
          <w:iCs/>
          <w:color w:val="FF0000"/>
          <w:u w:val="single"/>
        </w:rPr>
      </w:pPr>
    </w:p>
    <w:p w14:paraId="39FF6846" w14:textId="77777777" w:rsidR="00994177" w:rsidRPr="00994177" w:rsidRDefault="00994177" w:rsidP="0099417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994177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</w:p>
    <w:p w14:paraId="38D31540" w14:textId="77777777" w:rsidR="006A30D9" w:rsidRPr="006A30D9" w:rsidRDefault="00994177" w:rsidP="006A30D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lang w:eastAsia="ar-SA"/>
        </w:rPr>
      </w:pPr>
      <w:r w:rsidRPr="00994177">
        <w:rPr>
          <w:rFonts w:ascii="Tahoma" w:hAnsi="Tahoma" w:cs="Tahoma"/>
          <w:b/>
          <w:bCs/>
          <w:lang w:eastAsia="ar-SA"/>
        </w:rPr>
        <w:t>pn.: „</w:t>
      </w:r>
      <w:r w:rsidR="006A30D9" w:rsidRPr="006A30D9">
        <w:rPr>
          <w:rFonts w:ascii="Tahoma" w:hAnsi="Tahoma" w:cs="Tahoma"/>
          <w:b/>
          <w:bCs/>
          <w:lang w:eastAsia="ar-SA"/>
        </w:rPr>
        <w:t xml:space="preserve">SPECJALISTYCZNE USŁUGI OPIEKUŃCZE DLA OSÓB </w:t>
      </w:r>
    </w:p>
    <w:p w14:paraId="14E30D5F" w14:textId="0513646E" w:rsidR="006A30D9" w:rsidRPr="006A30D9" w:rsidRDefault="006A30D9" w:rsidP="006A30D9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lang w:eastAsia="ar-SA"/>
        </w:rPr>
      </w:pPr>
      <w:r w:rsidRPr="006A30D9">
        <w:rPr>
          <w:rFonts w:ascii="Tahoma" w:hAnsi="Tahoma" w:cs="Tahoma"/>
          <w:b/>
          <w:bCs/>
          <w:lang w:eastAsia="ar-SA"/>
        </w:rPr>
        <w:t>Z ZABURZENIAMI PSYCHICZNYMI W ICH MIEJSCU ZAMIESZKANIA</w:t>
      </w:r>
      <w:r w:rsidR="002B4575">
        <w:rPr>
          <w:rFonts w:ascii="Tahoma" w:hAnsi="Tahoma" w:cs="Tahoma"/>
          <w:b/>
          <w:bCs/>
          <w:lang w:eastAsia="ar-SA"/>
        </w:rPr>
        <w:t>”</w:t>
      </w:r>
    </w:p>
    <w:p w14:paraId="165020D8" w14:textId="54007726" w:rsidR="00994177" w:rsidRPr="00B66275" w:rsidRDefault="00994177" w:rsidP="00994177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6E32EEF5" w14:textId="77777777" w:rsidR="00E54EEA" w:rsidRPr="00E80EDF" w:rsidRDefault="00E54EEA" w:rsidP="00E54EEA">
      <w:pPr>
        <w:jc w:val="center"/>
        <w:rPr>
          <w:rFonts w:ascii="Tahoma" w:eastAsia="Calibri" w:hAnsi="Tahoma" w:cs="Tahoma"/>
          <w:b/>
          <w:bCs/>
          <w:i/>
          <w:iCs/>
          <w:color w:val="FF0000"/>
          <w:u w:val="single"/>
        </w:rPr>
      </w:pPr>
    </w:p>
    <w:p w14:paraId="65C125FA" w14:textId="77777777" w:rsidR="00E54EEA" w:rsidRPr="00E80EDF" w:rsidRDefault="00E54EEA" w:rsidP="00E54EEA">
      <w:pPr>
        <w:suppressLineNumbers/>
        <w:spacing w:line="276" w:lineRule="auto"/>
        <w:jc w:val="right"/>
        <w:rPr>
          <w:rFonts w:ascii="Tahoma" w:eastAsia="NSimSun" w:hAnsi="Tahoma" w:cs="Tahoma"/>
          <w:kern w:val="2"/>
        </w:rPr>
      </w:pPr>
    </w:p>
    <w:tbl>
      <w:tblPr>
        <w:tblW w:w="99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E54EEA" w:rsidRPr="00E80EDF" w14:paraId="4361D750" w14:textId="77777777" w:rsidTr="00E80EDF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DDAD79D" w14:textId="77777777" w:rsidR="00E54EEA" w:rsidRPr="00E80EDF" w:rsidRDefault="00E54EEA" w:rsidP="009917BD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>Oświadczenie Wykonawcy o aktualności informacji zawartych w oświadczeniu,</w:t>
            </w:r>
          </w:p>
          <w:p w14:paraId="7E120B5A" w14:textId="77777777" w:rsidR="00763711" w:rsidRDefault="00E54EEA" w:rsidP="00763711">
            <w:pPr>
              <w:widowControl w:val="0"/>
              <w:suppressLineNumbers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</w:pPr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 xml:space="preserve">o którym mowa w art. 125 ust. 1 ustawy </w:t>
            </w:r>
            <w:proofErr w:type="spellStart"/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>Pzp</w:t>
            </w:r>
            <w:proofErr w:type="spellEnd"/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 xml:space="preserve"> w zakresie  podstaw wykluczenia wskazanych przez </w:t>
            </w:r>
            <w:r w:rsidRPr="00E80EDF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Zamawiającego, w zakresie przesłanek, o których mowa</w:t>
            </w:r>
            <w:r w:rsidR="00763711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 xml:space="preserve"> </w:t>
            </w:r>
            <w:r w:rsidRPr="00E80EDF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w art.  108 ust. 1 pkt.3-6; oraz w art. 109 ust. 1 pkt. 4-5 i 7-10 ustawy </w:t>
            </w:r>
            <w:proofErr w:type="spellStart"/>
            <w:r w:rsidRPr="00E80EDF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>Pzp</w:t>
            </w:r>
            <w:proofErr w:type="spellEnd"/>
            <w:r w:rsidRPr="00E80EDF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D6C61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i </w:t>
            </w:r>
            <w:r w:rsidR="00763711" w:rsidRPr="00763711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art. 7 ust.1 pkt 1-3 Ustawy z dnia </w:t>
            </w:r>
          </w:p>
          <w:p w14:paraId="683E9187" w14:textId="6440E694" w:rsidR="00E54EEA" w:rsidRPr="00E80EDF" w:rsidRDefault="00763711" w:rsidP="00763711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  <w:r w:rsidRPr="00763711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>13 kwietnia 2022 r. o szczególnych rozwiązaniach przeciwdziałania wspieraniu agresji na Ukrainę oraz służących ochronie bezpieczeństwa Narodowego (Dz. U z 2022 r. poz. 835) oraz art.5K R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ozporządzenia (UE) nr 833/2014 </w:t>
            </w:r>
            <w:r w:rsidRPr="00763711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w brzmieniu nadanym rozporządzeniem 2022/576 dotyczącego środków ograniczających w związku </w:t>
            </w:r>
            <w:r w:rsidRPr="00763711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br/>
              <w:t>z działaniami Rosji destabilizującymi sytuację na Ukrainie</w:t>
            </w:r>
          </w:p>
        </w:tc>
      </w:tr>
    </w:tbl>
    <w:p w14:paraId="1B8DE7CA" w14:textId="77777777" w:rsidR="00E54EEA" w:rsidRPr="00E80EDF" w:rsidRDefault="00E54EEA" w:rsidP="00E54EEA">
      <w:pPr>
        <w:rPr>
          <w:rFonts w:ascii="Tahoma" w:eastAsia="NSimSun" w:hAnsi="Tahoma" w:cs="Tahoma"/>
          <w:kern w:val="2"/>
          <w:sz w:val="21"/>
          <w:szCs w:val="21"/>
        </w:rPr>
      </w:pPr>
    </w:p>
    <w:p w14:paraId="2E01EE0D" w14:textId="77777777" w:rsidR="00E54EEA" w:rsidRPr="00E80EDF" w:rsidRDefault="00E54EEA" w:rsidP="00E54EEA">
      <w:pPr>
        <w:spacing w:before="227" w:after="113" w:line="276" w:lineRule="auto"/>
        <w:jc w:val="both"/>
        <w:rPr>
          <w:rFonts w:ascii="Tahoma" w:eastAsia="NSimSun" w:hAnsi="Tahoma" w:cs="Tahoma"/>
          <w:kern w:val="2"/>
        </w:rPr>
      </w:pPr>
      <w:r w:rsidRPr="00E80EDF">
        <w:rPr>
          <w:rFonts w:ascii="Tahoma" w:eastAsia="NSimSun" w:hAnsi="Tahoma" w:cs="Tahoma"/>
          <w:kern w:val="2"/>
        </w:rPr>
        <w:t>Świadomy odpowiedzialności karnej za składanie fałszywego oświadczenia, oświadczam, że:</w:t>
      </w:r>
    </w:p>
    <w:p w14:paraId="1B162F02" w14:textId="0BB14216" w:rsidR="00E54EEA" w:rsidRPr="00E80EDF" w:rsidRDefault="00E54EEA" w:rsidP="006677CB">
      <w:pPr>
        <w:widowControl w:val="0"/>
        <w:numPr>
          <w:ilvl w:val="0"/>
          <w:numId w:val="4"/>
        </w:numPr>
        <w:autoSpaceDN w:val="0"/>
        <w:spacing w:after="113" w:line="276" w:lineRule="auto"/>
        <w:textAlignment w:val="baseline"/>
        <w:rPr>
          <w:rFonts w:ascii="Tahoma" w:eastAsia="NSimSun" w:hAnsi="Tahoma" w:cs="Tahoma"/>
          <w:kern w:val="2"/>
        </w:rPr>
      </w:pPr>
      <w:r w:rsidRPr="00E80EDF">
        <w:rPr>
          <w:rFonts w:ascii="Tahoma" w:eastAsia="NSimSun" w:hAnsi="Tahoma" w:cs="Tahoma"/>
          <w:b/>
          <w:bCs/>
          <w:color w:val="FF0000"/>
          <w:kern w:val="2"/>
        </w:rPr>
        <w:t xml:space="preserve">* </w:t>
      </w:r>
      <w:r w:rsidRPr="00E80EDF">
        <w:rPr>
          <w:rFonts w:ascii="Tahoma" w:eastAsia="NSimSun" w:hAnsi="Tahoma" w:cs="Tahoma"/>
          <w:kern w:val="2"/>
        </w:rPr>
        <w:t xml:space="preserve">aktualne są informacje zawarte w złożonym oświadczeniu (JEDZ), o którym mowa w art. 125 ust 1 ustawy </w:t>
      </w:r>
      <w:proofErr w:type="spellStart"/>
      <w:r w:rsidRPr="00E80EDF">
        <w:rPr>
          <w:rFonts w:ascii="Tahoma" w:eastAsia="NSimSun" w:hAnsi="Tahoma" w:cs="Tahoma"/>
          <w:kern w:val="2"/>
        </w:rPr>
        <w:t>Pzp</w:t>
      </w:r>
      <w:proofErr w:type="spellEnd"/>
      <w:r w:rsidRPr="00E80EDF">
        <w:rPr>
          <w:rFonts w:ascii="Tahoma" w:eastAsia="NSimSun" w:hAnsi="Tahoma" w:cs="Tahoma"/>
          <w:kern w:val="2"/>
        </w:rPr>
        <w:t>, w zakresie podstaw wykluczenia z postępowania, o których mow</w:t>
      </w:r>
      <w:r w:rsidRPr="00E80EDF">
        <w:rPr>
          <w:rFonts w:ascii="Tahoma" w:eastAsia="NSimSun" w:hAnsi="Tahoma" w:cs="Tahoma"/>
          <w:color w:val="000000"/>
          <w:kern w:val="2"/>
        </w:rPr>
        <w:t xml:space="preserve">a w art. 108 ust. 1 pkt.3-6; oraz w art. 109 ust. 1 pkt. 4-5 i 7-10 ustawy </w:t>
      </w:r>
      <w:proofErr w:type="spellStart"/>
      <w:r w:rsidRPr="00E80EDF">
        <w:rPr>
          <w:rFonts w:ascii="Tahoma" w:eastAsia="NSimSun" w:hAnsi="Tahoma" w:cs="Tahoma"/>
          <w:color w:val="000000"/>
          <w:kern w:val="2"/>
        </w:rPr>
        <w:t>Pzp</w:t>
      </w:r>
      <w:proofErr w:type="spellEnd"/>
      <w:r w:rsidR="006677CB">
        <w:rPr>
          <w:rFonts w:ascii="Tahoma" w:eastAsia="NSimSun" w:hAnsi="Tahoma" w:cs="Tahoma"/>
          <w:color w:val="000000"/>
          <w:kern w:val="2"/>
        </w:rPr>
        <w:t xml:space="preserve"> i </w:t>
      </w:r>
      <w:r w:rsidR="006677CB" w:rsidRPr="006677CB">
        <w:rPr>
          <w:rFonts w:ascii="Tahoma" w:eastAsia="NSimSun" w:hAnsi="Tahoma" w:cs="Tahoma"/>
          <w:b/>
          <w:color w:val="000000"/>
          <w:kern w:val="2"/>
        </w:rPr>
        <w:t>art. 7 ust.1 pkt 1-3 Ustawy z dnia 13 kwietnia</w:t>
      </w:r>
      <w:r w:rsidR="006677CB">
        <w:rPr>
          <w:rFonts w:ascii="Tahoma" w:eastAsia="NSimSun" w:hAnsi="Tahoma" w:cs="Tahoma"/>
          <w:b/>
          <w:color w:val="000000"/>
          <w:kern w:val="2"/>
        </w:rPr>
        <w:t xml:space="preserve"> 2022</w:t>
      </w:r>
      <w:r w:rsidR="006677CB" w:rsidRPr="006677CB">
        <w:rPr>
          <w:rFonts w:ascii="Tahoma" w:eastAsia="NSimSun" w:hAnsi="Tahoma" w:cs="Tahoma"/>
          <w:b/>
          <w:color w:val="000000"/>
          <w:kern w:val="2"/>
        </w:rPr>
        <w:t>r. o szczególnych rozwiązaniach przeciwdziałania wspieraniu agresji na Ukrainę oraz służących ochronie bezpieczeństwa Narodowego (Dz. U z 2022 r. poz. 835)</w:t>
      </w:r>
      <w:r w:rsidR="006677CB">
        <w:rPr>
          <w:rFonts w:ascii="Tahoma" w:eastAsia="NSimSun" w:hAnsi="Tahoma" w:cs="Tahoma"/>
          <w:b/>
          <w:color w:val="000000"/>
          <w:kern w:val="2"/>
        </w:rPr>
        <w:t xml:space="preserve"> oraz art.5K Rozporządzenia(UE) nr 833/2014 </w:t>
      </w:r>
      <w:r w:rsidR="006677CB" w:rsidRPr="006677CB">
        <w:rPr>
          <w:rFonts w:ascii="Tahoma" w:eastAsia="NSimSun" w:hAnsi="Tahoma" w:cs="Tahoma"/>
          <w:b/>
          <w:color w:val="000000"/>
          <w:kern w:val="2"/>
        </w:rPr>
        <w:t>w brzmieniu nadanym rozporządzeniem 2022/576 dotyczącego śro</w:t>
      </w:r>
      <w:r w:rsidR="006677CB">
        <w:rPr>
          <w:rFonts w:ascii="Tahoma" w:eastAsia="NSimSun" w:hAnsi="Tahoma" w:cs="Tahoma"/>
          <w:b/>
          <w:color w:val="000000"/>
          <w:kern w:val="2"/>
        </w:rPr>
        <w:t xml:space="preserve">dków ograniczających w związku </w:t>
      </w:r>
      <w:r w:rsidR="006677CB" w:rsidRPr="006677CB">
        <w:rPr>
          <w:rFonts w:ascii="Tahoma" w:eastAsia="NSimSun" w:hAnsi="Tahoma" w:cs="Tahoma"/>
          <w:b/>
          <w:color w:val="000000"/>
          <w:kern w:val="2"/>
        </w:rPr>
        <w:t>z działaniami Rosji destabilizującymi sytuację na Ukrainie</w:t>
      </w:r>
      <w:r w:rsidR="006677CB">
        <w:rPr>
          <w:rFonts w:ascii="Tahoma" w:eastAsia="NSimSun" w:hAnsi="Tahoma" w:cs="Tahoma"/>
          <w:color w:val="000000"/>
          <w:kern w:val="2"/>
        </w:rPr>
        <w:t xml:space="preserve">  </w:t>
      </w:r>
      <w:r w:rsidRPr="00E80EDF">
        <w:rPr>
          <w:rFonts w:ascii="Tahoma" w:eastAsia="NSimSun" w:hAnsi="Tahoma" w:cs="Tahoma"/>
          <w:color w:val="000000"/>
          <w:kern w:val="2"/>
        </w:rPr>
        <w:t xml:space="preserve">; </w:t>
      </w:r>
      <w:r w:rsidRPr="00E80EDF">
        <w:rPr>
          <w:rFonts w:ascii="Tahoma" w:eastAsia="NSimSun" w:hAnsi="Tahoma" w:cs="Tahoma"/>
          <w:b/>
          <w:bCs/>
          <w:color w:val="000000"/>
          <w:kern w:val="2"/>
        </w:rPr>
        <w:t xml:space="preserve"> </w:t>
      </w:r>
    </w:p>
    <w:p w14:paraId="3D1621BD" w14:textId="29A9325B" w:rsidR="00E54EEA" w:rsidRPr="00E80EDF" w:rsidRDefault="00E54EEA" w:rsidP="006677CB">
      <w:pPr>
        <w:widowControl w:val="0"/>
        <w:numPr>
          <w:ilvl w:val="0"/>
          <w:numId w:val="4"/>
        </w:numPr>
        <w:autoSpaceDN w:val="0"/>
        <w:spacing w:line="276" w:lineRule="auto"/>
        <w:textAlignment w:val="baseline"/>
        <w:rPr>
          <w:rFonts w:ascii="Tahoma" w:eastAsia="NSimSun" w:hAnsi="Tahoma" w:cs="Tahoma"/>
          <w:kern w:val="2"/>
        </w:rPr>
      </w:pPr>
      <w:r w:rsidRPr="00E80EDF">
        <w:rPr>
          <w:rFonts w:ascii="Tahoma" w:eastAsia="NSimSun" w:hAnsi="Tahoma" w:cs="Tahoma"/>
          <w:b/>
          <w:bCs/>
          <w:color w:val="FF0000"/>
          <w:kern w:val="2"/>
        </w:rPr>
        <w:t xml:space="preserve">* </w:t>
      </w:r>
      <w:r w:rsidRPr="00E80EDF">
        <w:rPr>
          <w:rFonts w:ascii="Tahoma" w:eastAsia="NSimSun" w:hAnsi="Tahoma" w:cs="Tahoma"/>
          <w:color w:val="000000"/>
          <w:kern w:val="2"/>
        </w:rPr>
        <w:t>następujące informacje z</w:t>
      </w:r>
      <w:r w:rsidRPr="00E80EDF">
        <w:rPr>
          <w:rFonts w:ascii="Tahoma" w:eastAsia="NSimSun" w:hAnsi="Tahoma" w:cs="Tahoma"/>
          <w:kern w:val="2"/>
        </w:rPr>
        <w:t xml:space="preserve">awarte przeze mnie w złożonym  oświadczeniu (JEDZ), o którym mowa art. 125 ust. 1 ustawy </w:t>
      </w:r>
      <w:proofErr w:type="spellStart"/>
      <w:r w:rsidRPr="00E80EDF">
        <w:rPr>
          <w:rFonts w:ascii="Tahoma" w:eastAsia="NSimSun" w:hAnsi="Tahoma" w:cs="Tahoma"/>
          <w:kern w:val="2"/>
        </w:rPr>
        <w:t>Pzp</w:t>
      </w:r>
      <w:proofErr w:type="spellEnd"/>
      <w:r w:rsidRPr="00E80EDF">
        <w:rPr>
          <w:rFonts w:ascii="Tahoma" w:eastAsia="NSimSun" w:hAnsi="Tahoma" w:cs="Tahoma"/>
          <w:kern w:val="2"/>
        </w:rPr>
        <w:t xml:space="preserve">, w zakresie podstaw wykluczenia z postępowania, o których mowa w art. 108 ust. 1 pkt.3-6; oraz w art. 109 ust. 1 pkt. 4-5 i 7-10 </w:t>
      </w:r>
      <w:r w:rsidRPr="00E80EDF">
        <w:rPr>
          <w:rFonts w:ascii="Tahoma" w:eastAsia="NSimSun" w:hAnsi="Tahoma" w:cs="Tahoma"/>
          <w:color w:val="000000"/>
          <w:kern w:val="2"/>
        </w:rPr>
        <w:t>usta</w:t>
      </w:r>
      <w:r w:rsidRPr="00E80EDF">
        <w:rPr>
          <w:rFonts w:ascii="Tahoma" w:eastAsia="NSimSun" w:hAnsi="Tahoma" w:cs="Tahoma"/>
          <w:kern w:val="2"/>
        </w:rPr>
        <w:t xml:space="preserve">wy </w:t>
      </w:r>
      <w:proofErr w:type="spellStart"/>
      <w:r w:rsidRPr="00E80EDF">
        <w:rPr>
          <w:rFonts w:ascii="Tahoma" w:eastAsia="NSimSun" w:hAnsi="Tahoma" w:cs="Tahoma"/>
          <w:kern w:val="2"/>
        </w:rPr>
        <w:t>Pzp</w:t>
      </w:r>
      <w:proofErr w:type="spellEnd"/>
      <w:r w:rsidRPr="00E80EDF">
        <w:rPr>
          <w:rFonts w:ascii="Tahoma" w:eastAsia="NSimSun" w:hAnsi="Tahoma" w:cs="Tahoma"/>
          <w:kern w:val="2"/>
        </w:rPr>
        <w:t xml:space="preserve">, są nieaktualne w następującym zakresie ………………………. </w:t>
      </w:r>
      <w:r w:rsidRPr="00E80EDF">
        <w:rPr>
          <w:rFonts w:ascii="Tahoma" w:eastAsia="NSimSun" w:hAnsi="Tahoma" w:cs="Tahoma"/>
          <w:i/>
          <w:iCs/>
          <w:kern w:val="2"/>
        </w:rPr>
        <w:t>(</w:t>
      </w:r>
      <w:r w:rsidRPr="00E80EDF">
        <w:rPr>
          <w:rFonts w:ascii="Tahoma" w:eastAsia="NSimSun" w:hAnsi="Tahoma" w:cs="Tahoma"/>
          <w:i/>
          <w:iCs/>
          <w:color w:val="000000"/>
          <w:kern w:val="2"/>
        </w:rPr>
        <w:t>podać mającą zastosowanie podstawę prawną wykluczenia spośród wymienionych powyżej w art. 108 ust. 1 pkt.3-6; oraz w art. 109 ust. 1 pkt. 4-5 i 7-10</w:t>
      </w:r>
      <w:r w:rsidRPr="00E80EDF">
        <w:rPr>
          <w:rFonts w:ascii="Tahoma" w:eastAsia="NSimSun" w:hAnsi="Tahoma" w:cs="Tahoma"/>
          <w:i/>
          <w:iCs/>
          <w:kern w:val="2"/>
        </w:rPr>
        <w:t>)</w:t>
      </w:r>
      <w:r w:rsidR="006677CB" w:rsidRPr="006677CB">
        <w:rPr>
          <w:rFonts w:ascii="Calibri" w:eastAsia="Andale Sans UI" w:hAnsi="Calibri" w:cs="Calibri"/>
          <w:b/>
          <w:lang w:eastAsia="ar-SA" w:bidi="en-US"/>
        </w:rPr>
        <w:t xml:space="preserve"> </w:t>
      </w:r>
      <w:r w:rsidR="006677CB">
        <w:rPr>
          <w:rFonts w:ascii="Calibri" w:eastAsia="Andale Sans UI" w:hAnsi="Calibri" w:cs="Calibri"/>
          <w:b/>
          <w:lang w:eastAsia="ar-SA" w:bidi="en-US"/>
        </w:rPr>
        <w:t xml:space="preserve">i </w:t>
      </w:r>
      <w:r w:rsidR="006677CB" w:rsidRPr="006677CB">
        <w:rPr>
          <w:rFonts w:ascii="Tahoma" w:eastAsia="NSimSun" w:hAnsi="Tahoma" w:cs="Tahoma"/>
          <w:b/>
          <w:i/>
          <w:iCs/>
          <w:kern w:val="2"/>
        </w:rPr>
        <w:t>art. 7 ust.1 pkt 1-3 Ustawy z dnia 13 kwietnia 2022 r. o szczególnych rozwiązaniach przeciwdziałania wspieraniu agresji na Ukrainę oraz służących ochronie bezpieczeństwa Narodowego (Dz. U z 2022 r. poz. 835) oraz art.5K R</w:t>
      </w:r>
      <w:r w:rsidR="006677CB">
        <w:rPr>
          <w:rFonts w:ascii="Tahoma" w:eastAsia="NSimSun" w:hAnsi="Tahoma" w:cs="Tahoma"/>
          <w:b/>
          <w:i/>
          <w:iCs/>
          <w:kern w:val="2"/>
        </w:rPr>
        <w:t xml:space="preserve">ozporządzenia (UE) nr 833/2014 </w:t>
      </w:r>
      <w:r w:rsidR="006677CB" w:rsidRPr="006677CB">
        <w:rPr>
          <w:rFonts w:ascii="Tahoma" w:eastAsia="NSimSun" w:hAnsi="Tahoma" w:cs="Tahoma"/>
          <w:b/>
          <w:i/>
          <w:iCs/>
          <w:kern w:val="2"/>
        </w:rPr>
        <w:t xml:space="preserve">w brzmieniu nadanym rozporządzeniem 2022/576 dotyczącego środków ograniczających w związku </w:t>
      </w:r>
      <w:r w:rsidR="006677CB" w:rsidRPr="006677CB">
        <w:rPr>
          <w:rFonts w:ascii="Tahoma" w:eastAsia="NSimSun" w:hAnsi="Tahoma" w:cs="Tahoma"/>
          <w:b/>
          <w:i/>
          <w:iCs/>
          <w:kern w:val="2"/>
        </w:rPr>
        <w:br/>
        <w:t>z działaniami Rosji destabilizującymi sytuację na Ukrainie</w:t>
      </w:r>
      <w:r w:rsidR="006677CB">
        <w:rPr>
          <w:rFonts w:ascii="Tahoma" w:eastAsia="NSimSun" w:hAnsi="Tahoma" w:cs="Tahoma"/>
          <w:i/>
          <w:iCs/>
          <w:kern w:val="2"/>
        </w:rPr>
        <w:t xml:space="preserve"> </w:t>
      </w:r>
      <w:r w:rsidRPr="00E80EDF">
        <w:rPr>
          <w:rFonts w:ascii="Tahoma" w:eastAsia="NSimSun" w:hAnsi="Tahoma" w:cs="Tahoma"/>
          <w:i/>
          <w:iCs/>
          <w:kern w:val="2"/>
        </w:rPr>
        <w:t>.</w:t>
      </w:r>
    </w:p>
    <w:p w14:paraId="15192A7A" w14:textId="2566A7E5" w:rsidR="00E54EEA" w:rsidRPr="00E80EDF" w:rsidRDefault="006677CB" w:rsidP="00E54EEA">
      <w:pPr>
        <w:spacing w:line="276" w:lineRule="auto"/>
        <w:jc w:val="both"/>
        <w:rPr>
          <w:rFonts w:ascii="Tahoma" w:eastAsia="NSimSun" w:hAnsi="Tahoma" w:cs="Tahoma"/>
          <w:color w:val="C9211E"/>
          <w:kern w:val="2"/>
        </w:rPr>
      </w:pPr>
      <w:r>
        <w:rPr>
          <w:rFonts w:ascii="Tahoma" w:eastAsia="NSimSun" w:hAnsi="Tahoma" w:cs="Tahoma"/>
          <w:color w:val="C9211E"/>
          <w:kern w:val="2"/>
        </w:rPr>
        <w:lastRenderedPageBreak/>
        <w:t xml:space="preserve"> </w:t>
      </w:r>
    </w:p>
    <w:p w14:paraId="017F437F" w14:textId="77777777" w:rsidR="00E54EEA" w:rsidRPr="00E80EDF" w:rsidRDefault="00E54EEA" w:rsidP="00E54EEA">
      <w:pPr>
        <w:spacing w:after="200"/>
        <w:jc w:val="center"/>
        <w:rPr>
          <w:rFonts w:ascii="Tahoma" w:eastAsia="NSimSun" w:hAnsi="Tahoma" w:cs="Tahoma"/>
          <w:color w:val="000000"/>
          <w:kern w:val="2"/>
          <w:highlight w:val="yellow"/>
        </w:rPr>
      </w:pPr>
    </w:p>
    <w:p w14:paraId="269C4CF7" w14:textId="77777777" w:rsidR="00E80EDF" w:rsidRPr="00E80EDF" w:rsidRDefault="00E80EDF" w:rsidP="00E80EDF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......................................................</w:t>
      </w:r>
    </w:p>
    <w:p w14:paraId="5541596D" w14:textId="77777777" w:rsidR="00E80EDF" w:rsidRPr="00E80EDF" w:rsidRDefault="00E80EDF" w:rsidP="00E80EDF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(miejscowość i data )</w:t>
      </w:r>
    </w:p>
    <w:p w14:paraId="47108AB1" w14:textId="77777777" w:rsidR="00E80EDF" w:rsidRPr="00E80EDF" w:rsidRDefault="00E80EDF" w:rsidP="00E80ED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EDF" w:rsidRPr="00E80EDF" w14:paraId="5DB40F10" w14:textId="77777777" w:rsidTr="009917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A59399" w14:textId="77777777" w:rsidR="00E80EDF" w:rsidRPr="00E80EDF" w:rsidRDefault="00E80EDF" w:rsidP="009917B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B1C329E" w14:textId="77777777" w:rsidR="00E80EDF" w:rsidRPr="00E80EDF" w:rsidRDefault="00E80EDF" w:rsidP="009917B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Nazwa(y)</w:t>
            </w:r>
          </w:p>
          <w:p w14:paraId="13CEAFAB" w14:textId="77777777" w:rsidR="00E80EDF" w:rsidRPr="00E80EDF" w:rsidRDefault="00E80EDF" w:rsidP="009917B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5E58B" w14:textId="77777777" w:rsidR="00E80EDF" w:rsidRPr="00E80EDF" w:rsidRDefault="00E80EDF" w:rsidP="009917BD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E80EDF">
              <w:rPr>
                <w:rFonts w:ascii="Tahoma" w:hAnsi="Tahoma" w:cs="Tahoma"/>
              </w:rPr>
              <w:t>nych</w:t>
            </w:r>
            <w:proofErr w:type="spellEnd"/>
            <w:r w:rsidRPr="00E80ED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80EDF" w:rsidRPr="00E80EDF" w14:paraId="7DCD5B06" w14:textId="77777777" w:rsidTr="0099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C588" w14:textId="77777777" w:rsidR="00E80EDF" w:rsidRPr="00E80EDF" w:rsidRDefault="00E80EDF" w:rsidP="009917BD">
            <w:pPr>
              <w:jc w:val="center"/>
              <w:rPr>
                <w:rFonts w:ascii="Tahoma" w:hAnsi="Tahoma" w:cs="Tahoma"/>
              </w:rPr>
            </w:pPr>
          </w:p>
          <w:p w14:paraId="6850E1BF" w14:textId="77777777" w:rsidR="00E80EDF" w:rsidRPr="00E80EDF" w:rsidRDefault="00E80EDF" w:rsidP="009917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15972" w14:textId="77777777" w:rsidR="00E80EDF" w:rsidRPr="00E80EDF" w:rsidRDefault="00E80EDF" w:rsidP="009917B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23F6" w14:textId="77777777" w:rsidR="00E80EDF" w:rsidRPr="00E80EDF" w:rsidRDefault="00E80EDF" w:rsidP="009917B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FE48456" w14:textId="66E9008E" w:rsidR="00E54EEA" w:rsidRPr="00C417F3" w:rsidRDefault="00E80EDF" w:rsidP="00C417F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E80ED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E80EDF">
        <w:rPr>
          <w:rFonts w:ascii="Tahoma" w:hAnsi="Tahoma" w:cs="Tahoma"/>
          <w:b/>
          <w:iCs/>
          <w:color w:val="FF0000"/>
          <w:sz w:val="16"/>
          <w:szCs w:val="16"/>
        </w:rPr>
        <w:t>przekazuje się w formie elektronicznej i opatruje się kwalifikowanym podpisem elektronicznym</w:t>
      </w:r>
      <w:bookmarkStart w:id="1" w:name="_Hlk68004003"/>
    </w:p>
    <w:bookmarkEnd w:id="1"/>
    <w:p w14:paraId="0CB5ACE4" w14:textId="77777777" w:rsidR="00E54EEA" w:rsidRPr="00E80EDF" w:rsidRDefault="00E54EEA" w:rsidP="00E54EEA">
      <w:pPr>
        <w:spacing w:before="120" w:line="276" w:lineRule="auto"/>
        <w:jc w:val="both"/>
        <w:rPr>
          <w:rFonts w:ascii="Tahoma" w:eastAsia="NSimSun" w:hAnsi="Tahoma" w:cs="Tahoma"/>
          <w:kern w:val="2"/>
          <w:sz w:val="21"/>
          <w:szCs w:val="24"/>
        </w:rPr>
      </w:pPr>
      <w:r w:rsidRPr="00E80EDF">
        <w:rPr>
          <w:rFonts w:ascii="Tahoma" w:eastAsia="NSimSun" w:hAnsi="Tahoma" w:cs="Tahoma"/>
          <w:b/>
          <w:bCs/>
          <w:color w:val="FF0000"/>
          <w:kern w:val="2"/>
          <w:sz w:val="32"/>
          <w:szCs w:val="32"/>
        </w:rPr>
        <w:t xml:space="preserve">* </w:t>
      </w:r>
      <w:r w:rsidRPr="00E80EDF">
        <w:rPr>
          <w:rFonts w:ascii="Tahoma" w:eastAsia="NSimSun" w:hAnsi="Tahoma" w:cs="Tahoma"/>
          <w:color w:val="FF0000"/>
          <w:kern w:val="2"/>
          <w:sz w:val="32"/>
          <w:szCs w:val="32"/>
        </w:rPr>
        <w:t xml:space="preserve">- </w:t>
      </w:r>
      <w:r w:rsidRPr="00E80EDF">
        <w:rPr>
          <w:rFonts w:ascii="Tahoma" w:eastAsia="NSimSun" w:hAnsi="Tahoma" w:cs="Tahoma"/>
          <w:color w:val="FF0000"/>
          <w:kern w:val="2"/>
          <w:sz w:val="18"/>
          <w:szCs w:val="18"/>
        </w:rPr>
        <w:t>niepotrzebne skreślić</w:t>
      </w:r>
    </w:p>
    <w:p w14:paraId="4512933F" w14:textId="77777777" w:rsidR="00A73E28" w:rsidRDefault="00A73E28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74A7A74F" w14:textId="77777777" w:rsidR="00A73E28" w:rsidRDefault="00A73E28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173FEB30" w14:textId="77777777" w:rsidR="00A73E28" w:rsidRDefault="00A73E28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0A2E57EC" w14:textId="77777777" w:rsidR="00A73E28" w:rsidRDefault="00A73E28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2EEFB727" w14:textId="77777777" w:rsidR="00A73E28" w:rsidRDefault="00A73E28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1454D8F2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16137490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036B7815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4CEA60D8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5692268B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3FDD87CD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30AF8D21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59C5F3AB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1A21C84E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1D0E225E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4249354F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0D8EE448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3DD843B2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2CA9DD94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0BA64F69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06411E0E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0B2AA753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7E61E361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0C5D0457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677C3A12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23CCB4C9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7F403A3D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5E073157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54FCC81F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00962E39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1C77F5D5" w14:textId="77777777" w:rsidR="00113D55" w:rsidRDefault="00113D55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520E0E1C" w14:textId="37B823CB" w:rsidR="006A41DA" w:rsidRDefault="002177A9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Załącznik Nr </w:t>
      </w:r>
      <w:r w:rsidR="00BF6855">
        <w:rPr>
          <w:rFonts w:ascii="Tahoma" w:eastAsia="Calibri" w:hAnsi="Tahoma" w:cs="Tahoma"/>
          <w:b/>
          <w:bCs/>
          <w:sz w:val="22"/>
          <w:szCs w:val="22"/>
          <w:lang w:eastAsia="pl-PL"/>
        </w:rPr>
        <w:t>6</w:t>
      </w:r>
      <w:r w:rsidR="00A73E28"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 do S</w:t>
      </w:r>
      <w:r w:rsidR="00A73E28" w:rsidRPr="00A73E28">
        <w:rPr>
          <w:rFonts w:ascii="Tahoma" w:eastAsia="Calibri" w:hAnsi="Tahoma" w:cs="Tahoma"/>
          <w:b/>
          <w:bCs/>
          <w:sz w:val="22"/>
          <w:szCs w:val="22"/>
          <w:lang w:eastAsia="pl-PL"/>
        </w:rPr>
        <w:t>WZ – wykaz usług</w:t>
      </w:r>
      <w:r w:rsidR="006A41DA"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 </w:t>
      </w:r>
    </w:p>
    <w:p w14:paraId="162084AD" w14:textId="00401A26" w:rsidR="00A73E28" w:rsidRPr="00A73E28" w:rsidRDefault="006A41DA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u w:val="single"/>
          <w:lang w:eastAsia="pl-PL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pl-PL"/>
        </w:rPr>
        <w:t>na wezwanie</w:t>
      </w:r>
      <w:r w:rsidR="00A73E28" w:rsidRPr="00A73E28"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  </w:t>
      </w:r>
    </w:p>
    <w:p w14:paraId="788EADA5" w14:textId="77777777" w:rsidR="00A73E28" w:rsidRPr="00A73E28" w:rsidRDefault="00A73E28" w:rsidP="00A73E28">
      <w:pPr>
        <w:widowControl w:val="0"/>
        <w:suppressAutoHyphens w:val="0"/>
        <w:autoSpaceDN w:val="0"/>
        <w:ind w:left="5040" w:firstLine="720"/>
        <w:rPr>
          <w:rFonts w:ascii="Tahoma" w:eastAsia="Calibri" w:hAnsi="Tahoma" w:cs="Tahoma"/>
          <w:sz w:val="22"/>
          <w:szCs w:val="22"/>
          <w:lang w:eastAsia="pl-PL"/>
        </w:rPr>
      </w:pPr>
    </w:p>
    <w:p w14:paraId="14A89A1D" w14:textId="77777777" w:rsidR="00A73E28" w:rsidRPr="00A73E28" w:rsidRDefault="00A73E28" w:rsidP="00A73E28">
      <w:pPr>
        <w:suppressAutoHyphens w:val="0"/>
        <w:autoSpaceDE/>
        <w:spacing w:after="200" w:line="276" w:lineRule="auto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22"/>
          <w:szCs w:val="22"/>
          <w:lang w:eastAsia="en-US"/>
        </w:rPr>
        <w:t xml:space="preserve">  </w:t>
      </w:r>
      <w:r w:rsidRPr="00A73E28">
        <w:rPr>
          <w:rFonts w:ascii="Tahoma" w:hAnsi="Tahoma" w:cs="Tahoma"/>
          <w:sz w:val="16"/>
          <w:szCs w:val="16"/>
          <w:lang w:eastAsia="en-US"/>
        </w:rPr>
        <w:t>.........................................................................</w:t>
      </w:r>
    </w:p>
    <w:p w14:paraId="232D1817" w14:textId="77777777" w:rsidR="00A73E28" w:rsidRPr="00A73E28" w:rsidRDefault="00A73E28" w:rsidP="00A73E28">
      <w:pPr>
        <w:suppressAutoHyphens w:val="0"/>
        <w:autoSpaceDE/>
        <w:spacing w:after="200" w:line="276" w:lineRule="auto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16"/>
          <w:szCs w:val="16"/>
          <w:lang w:eastAsia="en-US"/>
        </w:rPr>
        <w:t xml:space="preserve">                 Nazwa i adres Wykonawcy                                                                                  </w:t>
      </w:r>
    </w:p>
    <w:p w14:paraId="1401DDC2" w14:textId="77777777" w:rsidR="00A73E28" w:rsidRPr="00A73E28" w:rsidRDefault="00A73E28" w:rsidP="00A73E28">
      <w:pPr>
        <w:suppressAutoHyphens w:val="0"/>
        <w:autoSpaceDE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26A5262F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sz w:val="24"/>
          <w:szCs w:val="24"/>
          <w:lang w:eastAsia="pl-PL"/>
        </w:rPr>
      </w:pPr>
      <w:r w:rsidRPr="00A73E28">
        <w:rPr>
          <w:rFonts w:ascii="Tahoma" w:eastAsia="Calibri" w:hAnsi="Tahoma" w:cs="Tahoma"/>
          <w:b/>
          <w:bCs/>
          <w:sz w:val="24"/>
          <w:szCs w:val="24"/>
          <w:lang w:eastAsia="pl-PL"/>
        </w:rPr>
        <w:t xml:space="preserve">WYKAZ USŁUG </w:t>
      </w:r>
    </w:p>
    <w:p w14:paraId="28B69039" w14:textId="77777777" w:rsidR="00A73E28" w:rsidRPr="00A73E28" w:rsidRDefault="00A73E28" w:rsidP="002C11EB">
      <w:pPr>
        <w:keepNext/>
        <w:numPr>
          <w:ilvl w:val="0"/>
          <w:numId w:val="11"/>
        </w:numPr>
        <w:suppressAutoHyphens w:val="0"/>
        <w:autoSpaceDE/>
        <w:autoSpaceDN w:val="0"/>
        <w:spacing w:after="200" w:line="276" w:lineRule="auto"/>
        <w:ind w:left="0" w:firstLine="0"/>
        <w:jc w:val="center"/>
        <w:outlineLvl w:val="4"/>
        <w:rPr>
          <w:rFonts w:ascii="Tahoma" w:eastAsia="Calibri" w:hAnsi="Tahoma" w:cs="Tahoma"/>
          <w:lang w:eastAsia="pl-PL"/>
        </w:rPr>
      </w:pPr>
      <w:r w:rsidRPr="00A73E28">
        <w:rPr>
          <w:rFonts w:ascii="Tahoma" w:eastAsia="Calibri" w:hAnsi="Tahoma" w:cs="Tahoma"/>
          <w:lang w:eastAsia="pl-PL"/>
        </w:rPr>
        <w:t xml:space="preserve">Przystępując do udziału w postępowaniu o udzielenie zamówienia publicznego na </w:t>
      </w:r>
    </w:p>
    <w:p w14:paraId="7EC7A88E" w14:textId="77777777" w:rsidR="00A73E28" w:rsidRPr="00A73E28" w:rsidRDefault="00A73E28" w:rsidP="00A73E28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A73E28">
        <w:rPr>
          <w:rFonts w:ascii="Tahoma" w:hAnsi="Tahoma" w:cs="Tahoma"/>
          <w:b/>
          <w:sz w:val="22"/>
          <w:szCs w:val="22"/>
          <w:lang w:eastAsia="en-US"/>
        </w:rPr>
        <w:t xml:space="preserve">świadczenie  </w:t>
      </w:r>
      <w:r w:rsidRPr="00A73E28">
        <w:rPr>
          <w:rFonts w:ascii="Tahoma" w:hAnsi="Tahoma" w:cs="Tahoma"/>
          <w:b/>
          <w:bCs/>
          <w:sz w:val="22"/>
          <w:szCs w:val="22"/>
          <w:lang w:eastAsia="en-US"/>
        </w:rPr>
        <w:t>specjalistycznych  usług  opieku</w:t>
      </w:r>
      <w:r w:rsidRPr="00A73E28">
        <w:rPr>
          <w:rFonts w:ascii="Tahoma" w:hAnsi="Tahoma" w:cs="Tahoma"/>
          <w:b/>
          <w:sz w:val="22"/>
          <w:szCs w:val="22"/>
          <w:lang w:eastAsia="en-US"/>
        </w:rPr>
        <w:t>ń</w:t>
      </w:r>
      <w:r w:rsidRPr="00A73E28">
        <w:rPr>
          <w:rFonts w:ascii="Tahoma" w:hAnsi="Tahoma" w:cs="Tahoma"/>
          <w:b/>
          <w:bCs/>
          <w:sz w:val="22"/>
          <w:szCs w:val="22"/>
          <w:lang w:eastAsia="en-US"/>
        </w:rPr>
        <w:t>czych dla osób z zaburzeniami psychicznymi w ich miejscu zamieszkania</w:t>
      </w:r>
    </w:p>
    <w:p w14:paraId="4C9A4539" w14:textId="77777777" w:rsidR="00A73E28" w:rsidRPr="00A73E28" w:rsidRDefault="00A73E28" w:rsidP="00A73E28">
      <w:pPr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14:paraId="555E7C70" w14:textId="77777777" w:rsidR="00A73E28" w:rsidRPr="00A73E28" w:rsidRDefault="00A73E28" w:rsidP="00A73E28">
      <w:pPr>
        <w:tabs>
          <w:tab w:val="right" w:pos="284"/>
          <w:tab w:val="left" w:pos="709"/>
          <w:tab w:val="left" w:pos="1418"/>
        </w:tabs>
        <w:suppressAutoHyphens w:val="0"/>
        <w:autoSpaceDE/>
        <w:adjustRightInd w:val="0"/>
        <w:jc w:val="both"/>
        <w:rPr>
          <w:rFonts w:ascii="Tahoma" w:hAnsi="Tahoma" w:cs="Tahoma"/>
          <w:b/>
          <w:lang w:eastAsia="en-US"/>
        </w:rPr>
      </w:pPr>
      <w:r w:rsidRPr="00A73E28">
        <w:rPr>
          <w:rFonts w:ascii="Tahoma" w:hAnsi="Tahoma" w:cs="Tahoma"/>
          <w:lang w:eastAsia="en-US"/>
        </w:rPr>
        <w:t xml:space="preserve">przedkładam/my  wykaz usług wykonanych, a w przypadku świadczeń  w okresie ostatnich 3 lat przed upływem terminu składania ofert, a jeżeli okres prowadzenia działalności jest krótszy-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</w:t>
      </w:r>
      <w:r w:rsidRPr="00A73E28">
        <w:rPr>
          <w:rFonts w:ascii="Tahoma" w:hAnsi="Tahoma" w:cs="Tahoma"/>
          <w:lang w:eastAsia="en-US"/>
        </w:rPr>
        <w:br/>
        <w:t>w stanie uzyskać tych dokumentów- oświadczenie wykonawcy;</w:t>
      </w:r>
    </w:p>
    <w:p w14:paraId="24D8C1A3" w14:textId="77777777" w:rsidR="00A73E28" w:rsidRPr="00A73E28" w:rsidRDefault="00A73E28" w:rsidP="00A73E28">
      <w:pPr>
        <w:tabs>
          <w:tab w:val="right" w:pos="284"/>
          <w:tab w:val="left" w:pos="709"/>
          <w:tab w:val="left" w:pos="1418"/>
        </w:tabs>
        <w:suppressAutoHyphens w:val="0"/>
        <w:autoSpaceDE/>
        <w:adjustRightInd w:val="0"/>
        <w:spacing w:line="276" w:lineRule="auto"/>
        <w:jc w:val="both"/>
        <w:rPr>
          <w:rFonts w:ascii="Tahoma" w:hAnsi="Tahoma" w:cs="Tahoma"/>
          <w:b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01"/>
        <w:gridCol w:w="2612"/>
        <w:gridCol w:w="1868"/>
        <w:gridCol w:w="1840"/>
      </w:tblGrid>
      <w:tr w:rsidR="00A73E28" w:rsidRPr="00A73E28" w14:paraId="3EAB2D24" w14:textId="77777777" w:rsidTr="009917BD">
        <w:tc>
          <w:tcPr>
            <w:tcW w:w="446" w:type="dxa"/>
          </w:tcPr>
          <w:p w14:paraId="2A8941B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3E28">
              <w:rPr>
                <w:rFonts w:ascii="Tahoma" w:eastAsia="Calibri" w:hAnsi="Tahoma" w:cs="Tahoma"/>
                <w:lang w:eastAsia="pl-PL"/>
              </w:rPr>
              <w:t>Lp.</w:t>
            </w:r>
          </w:p>
        </w:tc>
        <w:tc>
          <w:tcPr>
            <w:tcW w:w="2801" w:type="dxa"/>
          </w:tcPr>
          <w:p w14:paraId="6EABB9F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3E28">
              <w:rPr>
                <w:rFonts w:ascii="Tahoma" w:eastAsia="Calibri" w:hAnsi="Tahoma" w:cs="Tahoma"/>
                <w:lang w:eastAsia="pl-PL"/>
              </w:rPr>
              <w:t xml:space="preserve">Zamawiający/odbiorca na rzecz którego wykonano zamówienie  </w:t>
            </w:r>
          </w:p>
        </w:tc>
        <w:tc>
          <w:tcPr>
            <w:tcW w:w="2612" w:type="dxa"/>
          </w:tcPr>
          <w:p w14:paraId="4D0AFFF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3E28">
              <w:rPr>
                <w:rFonts w:ascii="Tahoma" w:eastAsia="Calibri" w:hAnsi="Tahoma" w:cs="Tahoma"/>
                <w:lang w:eastAsia="pl-PL"/>
              </w:rPr>
              <w:t xml:space="preserve">Przedmiot zamówienia/ zakres usługi </w:t>
            </w:r>
          </w:p>
          <w:p w14:paraId="3A09A31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3E28">
              <w:rPr>
                <w:rFonts w:ascii="Tahoma" w:eastAsia="Calibri" w:hAnsi="Tahoma" w:cs="Tahoma"/>
                <w:lang w:eastAsia="pl-PL"/>
              </w:rPr>
              <w:t xml:space="preserve">(ilość godzin) </w:t>
            </w:r>
          </w:p>
          <w:p w14:paraId="1EC2310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868" w:type="dxa"/>
          </w:tcPr>
          <w:p w14:paraId="1ADE94B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3E28">
              <w:rPr>
                <w:rFonts w:ascii="Tahoma" w:eastAsia="Calibri" w:hAnsi="Tahoma" w:cs="Tahoma"/>
                <w:lang w:eastAsia="pl-PL"/>
              </w:rPr>
              <w:t>Data wykonania</w:t>
            </w:r>
          </w:p>
        </w:tc>
        <w:tc>
          <w:tcPr>
            <w:tcW w:w="1840" w:type="dxa"/>
          </w:tcPr>
          <w:p w14:paraId="67FBB71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3E28">
              <w:rPr>
                <w:rFonts w:ascii="Tahoma" w:eastAsia="Calibri" w:hAnsi="Tahoma" w:cs="Tahoma"/>
                <w:lang w:eastAsia="pl-PL"/>
              </w:rPr>
              <w:t xml:space="preserve">Wartość zamówienia brutto </w:t>
            </w:r>
          </w:p>
        </w:tc>
      </w:tr>
      <w:tr w:rsidR="00A73E28" w:rsidRPr="00A73E28" w14:paraId="6C71AA88" w14:textId="77777777" w:rsidTr="009917BD">
        <w:trPr>
          <w:trHeight w:val="465"/>
        </w:trPr>
        <w:tc>
          <w:tcPr>
            <w:tcW w:w="446" w:type="dxa"/>
          </w:tcPr>
          <w:p w14:paraId="47EFA4B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F8F6DE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  <w:r w:rsidRPr="00A73E28">
              <w:rPr>
                <w:rFonts w:ascii="Tahoma" w:eastAsia="Calibri" w:hAnsi="Tahoma" w:cs="Tahoma"/>
                <w:b/>
                <w:bCs/>
                <w:lang w:eastAsia="pl-PL"/>
              </w:rPr>
              <w:t>1</w:t>
            </w:r>
          </w:p>
          <w:p w14:paraId="4C790EB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01" w:type="dxa"/>
          </w:tcPr>
          <w:p w14:paraId="5B355DD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612" w:type="dxa"/>
          </w:tcPr>
          <w:p w14:paraId="295EBEA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868" w:type="dxa"/>
          </w:tcPr>
          <w:p w14:paraId="32C4DE9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840" w:type="dxa"/>
          </w:tcPr>
          <w:p w14:paraId="459B289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1C49E1D1" w14:textId="77777777" w:rsidTr="009917BD">
        <w:tc>
          <w:tcPr>
            <w:tcW w:w="446" w:type="dxa"/>
          </w:tcPr>
          <w:p w14:paraId="5FA816A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E799FD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  <w:r w:rsidRPr="00A73E28">
              <w:rPr>
                <w:rFonts w:ascii="Tahoma" w:eastAsia="Calibri" w:hAnsi="Tahoma" w:cs="Tahoma"/>
                <w:b/>
                <w:bCs/>
                <w:lang w:eastAsia="pl-PL"/>
              </w:rPr>
              <w:t>2</w:t>
            </w:r>
          </w:p>
          <w:p w14:paraId="2AF6DF0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01" w:type="dxa"/>
          </w:tcPr>
          <w:p w14:paraId="5BD66E59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612" w:type="dxa"/>
          </w:tcPr>
          <w:p w14:paraId="4C543AA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868" w:type="dxa"/>
          </w:tcPr>
          <w:p w14:paraId="5659F459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840" w:type="dxa"/>
          </w:tcPr>
          <w:p w14:paraId="53FFED9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1EF6D354" w14:textId="77777777" w:rsidTr="009917BD">
        <w:tc>
          <w:tcPr>
            <w:tcW w:w="446" w:type="dxa"/>
          </w:tcPr>
          <w:p w14:paraId="5968D85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  <w:r w:rsidRPr="00A73E28">
              <w:rPr>
                <w:rFonts w:ascii="Tahoma" w:eastAsia="Calibri" w:hAnsi="Tahoma" w:cs="Tahoma"/>
                <w:b/>
                <w:bCs/>
                <w:lang w:eastAsia="pl-PL"/>
              </w:rPr>
              <w:t>3</w:t>
            </w:r>
          </w:p>
          <w:p w14:paraId="2640F53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250B6CB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01" w:type="dxa"/>
          </w:tcPr>
          <w:p w14:paraId="42564B0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612" w:type="dxa"/>
          </w:tcPr>
          <w:p w14:paraId="0388F4E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868" w:type="dxa"/>
          </w:tcPr>
          <w:p w14:paraId="382825F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840" w:type="dxa"/>
          </w:tcPr>
          <w:p w14:paraId="7744A18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</w:tbl>
    <w:p w14:paraId="7E15F209" w14:textId="77777777" w:rsidR="00A73E28" w:rsidRPr="00A73E28" w:rsidRDefault="00A73E28" w:rsidP="00A73E28">
      <w:pPr>
        <w:suppressAutoHyphens w:val="0"/>
        <w:autoSpaceDE/>
        <w:adjustRightInd w:val="0"/>
        <w:spacing w:line="276" w:lineRule="auto"/>
        <w:rPr>
          <w:rFonts w:ascii="Tahoma" w:hAnsi="Tahoma" w:cs="Tahoma"/>
          <w:bCs/>
          <w:lang w:eastAsia="en-US"/>
        </w:rPr>
      </w:pPr>
    </w:p>
    <w:p w14:paraId="2AF35023" w14:textId="77777777" w:rsidR="00A73E28" w:rsidRPr="00A73E28" w:rsidRDefault="00A73E28" w:rsidP="00A73E28">
      <w:pPr>
        <w:suppressAutoHyphens w:val="0"/>
        <w:autoSpaceDE/>
        <w:adjustRightInd w:val="0"/>
        <w:spacing w:line="276" w:lineRule="auto"/>
        <w:rPr>
          <w:rFonts w:ascii="Tahoma" w:hAnsi="Tahoma" w:cs="Tahoma"/>
          <w:bCs/>
          <w:lang w:eastAsia="en-US"/>
        </w:rPr>
      </w:pPr>
      <w:r w:rsidRPr="00A73E28">
        <w:rPr>
          <w:rFonts w:ascii="Tahoma" w:hAnsi="Tahoma" w:cs="Tahoma"/>
          <w:bCs/>
          <w:lang w:eastAsia="en-US"/>
        </w:rPr>
        <w:t>Oświadczam/my*, że:</w:t>
      </w:r>
    </w:p>
    <w:p w14:paraId="535614C6" w14:textId="77777777" w:rsidR="00A73E28" w:rsidRPr="00A73E28" w:rsidRDefault="00A73E28" w:rsidP="00A73E28">
      <w:pPr>
        <w:suppressAutoHyphens w:val="0"/>
        <w:autoSpaceDE/>
        <w:adjustRightInd w:val="0"/>
        <w:spacing w:line="276" w:lineRule="auto"/>
        <w:rPr>
          <w:rFonts w:ascii="Tahoma" w:hAnsi="Tahoma" w:cs="Tahoma"/>
          <w:bCs/>
          <w:lang w:eastAsia="en-US"/>
        </w:rPr>
      </w:pPr>
      <w:r w:rsidRPr="00A73E28">
        <w:rPr>
          <w:rFonts w:ascii="Tahoma" w:hAnsi="Tahoma" w:cs="Tahoma"/>
          <w:bCs/>
          <w:lang w:eastAsia="en-US"/>
        </w:rPr>
        <w:t>a)</w:t>
      </w:r>
      <w:r w:rsidRPr="00A73E28">
        <w:rPr>
          <w:rFonts w:ascii="Tahoma" w:hAnsi="Tahoma" w:cs="Tahoma"/>
          <w:bCs/>
          <w:lang w:eastAsia="en-US"/>
        </w:rPr>
        <w:tab/>
        <w:t>poz. ………… wykazu stanowi doświadczenie Wykonawcy/Wykonawców* składającego ofertę,</w:t>
      </w:r>
    </w:p>
    <w:p w14:paraId="2867C367" w14:textId="788457E9" w:rsidR="00A73E28" w:rsidRPr="00A73E28" w:rsidRDefault="00A73E28" w:rsidP="00A73E28">
      <w:pPr>
        <w:suppressAutoHyphens w:val="0"/>
        <w:autoSpaceDE/>
        <w:adjustRightInd w:val="0"/>
        <w:spacing w:line="276" w:lineRule="auto"/>
        <w:jc w:val="both"/>
        <w:rPr>
          <w:rFonts w:ascii="Tahoma" w:hAnsi="Tahoma" w:cs="Tahoma"/>
          <w:lang w:eastAsia="en-US"/>
        </w:rPr>
      </w:pPr>
      <w:r w:rsidRPr="00A73E28">
        <w:rPr>
          <w:rFonts w:ascii="Tahoma" w:hAnsi="Tahoma" w:cs="Tahoma"/>
          <w:bCs/>
          <w:lang w:eastAsia="en-US"/>
        </w:rPr>
        <w:t>b)</w:t>
      </w:r>
      <w:r w:rsidRPr="00A73E28">
        <w:rPr>
          <w:rFonts w:ascii="Tahoma" w:hAnsi="Tahoma" w:cs="Tahoma"/>
          <w:bCs/>
          <w:lang w:eastAsia="en-US"/>
        </w:rPr>
        <w:tab/>
        <w:t>poz. …………… wykazu jest doświadczeniem innych podmiotów, których zasoby zostaną oddane nam do dyspozycji na potwierdzenie czego załączam/y* w szczególności pisemne zobowiązanie</w:t>
      </w:r>
      <w:r w:rsidR="00A90668">
        <w:rPr>
          <w:rFonts w:ascii="Tahoma" w:hAnsi="Tahoma" w:cs="Tahoma"/>
          <w:bCs/>
          <w:lang w:eastAsia="en-US"/>
        </w:rPr>
        <w:t>,</w:t>
      </w:r>
      <w:r w:rsidRPr="00A73E28">
        <w:rPr>
          <w:rFonts w:ascii="Tahoma" w:hAnsi="Tahoma" w:cs="Tahoma"/>
          <w:bCs/>
          <w:lang w:eastAsia="en-US"/>
        </w:rPr>
        <w:t xml:space="preserve"> o którym mowa w SWZ </w:t>
      </w:r>
    </w:p>
    <w:p w14:paraId="2FC0073B" w14:textId="77777777" w:rsidR="00A73E28" w:rsidRPr="00A73E28" w:rsidRDefault="00A73E28" w:rsidP="00A73E28">
      <w:pPr>
        <w:widowControl w:val="0"/>
        <w:suppressAutoHyphens w:val="0"/>
        <w:autoSpaceDN w:val="0"/>
        <w:rPr>
          <w:rFonts w:ascii="Tahoma" w:eastAsia="Calibri" w:hAnsi="Tahoma" w:cs="Tahoma"/>
          <w:bCs/>
          <w:lang w:eastAsia="pl-PL"/>
        </w:rPr>
      </w:pPr>
    </w:p>
    <w:p w14:paraId="74E240D7" w14:textId="77777777" w:rsidR="00A73E28" w:rsidRPr="00A73E28" w:rsidRDefault="00A73E28" w:rsidP="00A73E28">
      <w:pPr>
        <w:widowControl w:val="0"/>
        <w:suppressAutoHyphens w:val="0"/>
        <w:autoSpaceDN w:val="0"/>
        <w:rPr>
          <w:rFonts w:ascii="Tahoma" w:eastAsia="Calibri" w:hAnsi="Tahoma" w:cs="Tahoma"/>
          <w:bCs/>
          <w:lang w:eastAsia="pl-PL"/>
        </w:rPr>
      </w:pPr>
    </w:p>
    <w:p w14:paraId="26DE7337" w14:textId="77777777" w:rsidR="00A73E28" w:rsidRPr="00A73E28" w:rsidRDefault="00A73E28" w:rsidP="00A73E28">
      <w:pPr>
        <w:widowControl w:val="0"/>
        <w:suppressAutoHyphens w:val="0"/>
        <w:autoSpaceDN w:val="0"/>
        <w:rPr>
          <w:rFonts w:ascii="Tahoma" w:eastAsia="Calibri" w:hAnsi="Tahoma" w:cs="Tahoma"/>
          <w:bCs/>
          <w:lang w:eastAsia="pl-PL"/>
        </w:rPr>
      </w:pPr>
    </w:p>
    <w:p w14:paraId="3EF6C93E" w14:textId="77777777" w:rsidR="00A73E28" w:rsidRPr="00A73E28" w:rsidRDefault="00A73E28" w:rsidP="00A73E28">
      <w:pPr>
        <w:widowControl w:val="0"/>
        <w:suppressAutoHyphens w:val="0"/>
        <w:autoSpaceDN w:val="0"/>
        <w:rPr>
          <w:rFonts w:ascii="Tahoma" w:eastAsia="Calibri" w:hAnsi="Tahoma" w:cs="Tahoma"/>
          <w:bCs/>
          <w:lang w:eastAsia="pl-PL"/>
        </w:rPr>
      </w:pPr>
    </w:p>
    <w:p w14:paraId="1C931536" w14:textId="77777777" w:rsidR="00A73E28" w:rsidRPr="00A73E28" w:rsidRDefault="00A73E28" w:rsidP="00A73E28">
      <w:pPr>
        <w:widowControl w:val="0"/>
        <w:suppressAutoHyphens w:val="0"/>
        <w:autoSpaceDN w:val="0"/>
        <w:rPr>
          <w:rFonts w:ascii="Tahoma" w:eastAsia="Calibri" w:hAnsi="Tahoma" w:cs="Tahoma"/>
          <w:sz w:val="16"/>
          <w:szCs w:val="16"/>
          <w:lang w:eastAsia="pl-PL"/>
        </w:rPr>
      </w:pPr>
      <w:r w:rsidRPr="00A73E28">
        <w:rPr>
          <w:rFonts w:ascii="Tahoma" w:eastAsia="Calibri" w:hAnsi="Tahoma" w:cs="Tahoma"/>
          <w:sz w:val="16"/>
          <w:szCs w:val="16"/>
          <w:lang w:eastAsia="pl-PL"/>
        </w:rPr>
        <w:t xml:space="preserve">...................................., dnia ..............................        </w:t>
      </w:r>
    </w:p>
    <w:p w14:paraId="51A1693F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ind w:left="2160"/>
        <w:rPr>
          <w:rFonts w:ascii="Tahoma" w:eastAsia="Calibri" w:hAnsi="Tahoma" w:cs="Tahoma"/>
          <w:b/>
          <w:bCs/>
          <w:sz w:val="16"/>
          <w:szCs w:val="16"/>
          <w:lang w:eastAsia="pl-PL"/>
        </w:rPr>
      </w:pPr>
    </w:p>
    <w:p w14:paraId="384F6B4E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ind w:left="2160"/>
        <w:rPr>
          <w:rFonts w:ascii="Tahoma" w:eastAsia="Calibri" w:hAnsi="Tahoma" w:cs="Tahoma"/>
          <w:sz w:val="16"/>
          <w:szCs w:val="16"/>
          <w:lang w:eastAsia="pl-PL"/>
        </w:rPr>
      </w:pPr>
      <w:r w:rsidRPr="00A73E28">
        <w:rPr>
          <w:rFonts w:ascii="Tahoma" w:eastAsia="Calibri" w:hAnsi="Tahoma" w:cs="Tahoma"/>
          <w:b/>
          <w:bCs/>
          <w:sz w:val="16"/>
          <w:szCs w:val="16"/>
          <w:lang w:eastAsia="pl-PL"/>
        </w:rPr>
        <w:tab/>
      </w:r>
      <w:r w:rsidRPr="00A73E28">
        <w:rPr>
          <w:rFonts w:ascii="Tahoma" w:eastAsia="Calibri" w:hAnsi="Tahoma" w:cs="Tahoma"/>
          <w:b/>
          <w:bCs/>
          <w:sz w:val="16"/>
          <w:szCs w:val="16"/>
          <w:lang w:eastAsia="pl-PL"/>
        </w:rPr>
        <w:tab/>
      </w:r>
      <w:r w:rsidRPr="00A73E28">
        <w:rPr>
          <w:rFonts w:ascii="Tahoma" w:eastAsia="Calibri" w:hAnsi="Tahoma" w:cs="Tahoma"/>
          <w:b/>
          <w:bCs/>
          <w:sz w:val="16"/>
          <w:szCs w:val="16"/>
          <w:lang w:eastAsia="pl-PL"/>
        </w:rPr>
        <w:tab/>
      </w:r>
      <w:r w:rsidRPr="00A73E28">
        <w:rPr>
          <w:rFonts w:ascii="Tahoma" w:eastAsia="Calibri" w:hAnsi="Tahoma" w:cs="Tahoma"/>
          <w:b/>
          <w:bCs/>
          <w:sz w:val="16"/>
          <w:szCs w:val="16"/>
          <w:lang w:eastAsia="pl-PL"/>
        </w:rPr>
        <w:tab/>
      </w:r>
      <w:r w:rsidRPr="00A73E28">
        <w:rPr>
          <w:rFonts w:ascii="Tahoma" w:eastAsia="Calibri" w:hAnsi="Tahoma" w:cs="Tahoma"/>
          <w:b/>
          <w:bCs/>
          <w:sz w:val="16"/>
          <w:szCs w:val="16"/>
          <w:lang w:eastAsia="pl-PL"/>
        </w:rPr>
        <w:tab/>
        <w:t xml:space="preserve">                               </w:t>
      </w:r>
      <w:r w:rsidRPr="00A73E28">
        <w:rPr>
          <w:rFonts w:ascii="Tahoma" w:eastAsia="Calibri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………………………………………………………………………………………………………………………………………..</w:t>
      </w:r>
    </w:p>
    <w:p w14:paraId="4FCD90B8" w14:textId="78D67FD9" w:rsidR="00A73E28" w:rsidRPr="005D1749" w:rsidRDefault="00A73E28" w:rsidP="005D1749">
      <w:pPr>
        <w:suppressAutoHyphens w:val="0"/>
        <w:autoSpaceDE/>
        <w:spacing w:after="200"/>
        <w:ind w:left="1440" w:firstLine="720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16"/>
          <w:szCs w:val="16"/>
          <w:lang w:eastAsia="en-US"/>
        </w:rPr>
        <w:t xml:space="preserve">( podpis Wykonawcy  lub podpis osoby/ </w:t>
      </w:r>
      <w:proofErr w:type="spellStart"/>
      <w:r w:rsidRPr="00A73E28">
        <w:rPr>
          <w:rFonts w:ascii="Tahoma" w:hAnsi="Tahoma" w:cs="Tahoma"/>
          <w:sz w:val="16"/>
          <w:szCs w:val="16"/>
          <w:lang w:eastAsia="en-US"/>
        </w:rPr>
        <w:t>ób</w:t>
      </w:r>
      <w:proofErr w:type="spellEnd"/>
      <w:r w:rsidRPr="00A73E28">
        <w:rPr>
          <w:rFonts w:ascii="Tahoma" w:hAnsi="Tahoma" w:cs="Tahoma"/>
          <w:sz w:val="16"/>
          <w:szCs w:val="16"/>
          <w:lang w:eastAsia="en-US"/>
        </w:rPr>
        <w:t xml:space="preserve"> uprawnionej /</w:t>
      </w:r>
      <w:proofErr w:type="spellStart"/>
      <w:r w:rsidRPr="00A73E28">
        <w:rPr>
          <w:rFonts w:ascii="Tahoma" w:hAnsi="Tahoma" w:cs="Tahoma"/>
          <w:sz w:val="16"/>
          <w:szCs w:val="16"/>
          <w:lang w:eastAsia="en-US"/>
        </w:rPr>
        <w:t>ych</w:t>
      </w:r>
      <w:proofErr w:type="spellEnd"/>
      <w:r w:rsidRPr="00A73E28">
        <w:rPr>
          <w:rFonts w:ascii="Tahoma" w:hAnsi="Tahoma" w:cs="Tahoma"/>
          <w:sz w:val="16"/>
          <w:szCs w:val="16"/>
          <w:lang w:eastAsia="en-US"/>
        </w:rPr>
        <w:t xml:space="preserve">  do  reprezentowania Wykonawcy)</w:t>
      </w:r>
    </w:p>
    <w:p w14:paraId="60FF48B8" w14:textId="57F3AD21" w:rsidR="00652F8F" w:rsidRPr="005D1749" w:rsidRDefault="00652F8F" w:rsidP="005D1749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iCs/>
          <w:sz w:val="16"/>
          <w:szCs w:val="24"/>
          <w:lang w:eastAsia="pl-PL"/>
        </w:rPr>
      </w:pPr>
      <w:r w:rsidRPr="00652F8F">
        <w:rPr>
          <w:rFonts w:ascii="Tahoma" w:eastAsia="Calibri" w:hAnsi="Tahoma" w:cs="Tahoma"/>
          <w:b/>
          <w:iCs/>
          <w:sz w:val="16"/>
          <w:szCs w:val="24"/>
          <w:lang w:eastAsia="pl-PL"/>
        </w:rPr>
        <w:t>Dokument przekazuje się w formie elektronicznej i opatruje się kwalifikowanym podpisem elektronicznym</w:t>
      </w:r>
    </w:p>
    <w:p w14:paraId="3C95A8FD" w14:textId="77777777" w:rsidR="00652F8F" w:rsidRDefault="00652F8F" w:rsidP="00652F8F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sz w:val="16"/>
          <w:szCs w:val="24"/>
          <w:lang w:eastAsia="pl-PL"/>
        </w:rPr>
      </w:pPr>
    </w:p>
    <w:p w14:paraId="5480CC33" w14:textId="77777777" w:rsidR="00652F8F" w:rsidRPr="00A73E28" w:rsidRDefault="00652F8F" w:rsidP="00652F8F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sz w:val="16"/>
          <w:szCs w:val="24"/>
          <w:lang w:eastAsia="pl-PL"/>
        </w:rPr>
      </w:pPr>
    </w:p>
    <w:p w14:paraId="180653CE" w14:textId="77777777" w:rsidR="00273254" w:rsidRDefault="00273254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429CA77B" w14:textId="3361853A" w:rsidR="001E082F" w:rsidRDefault="002177A9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  <w:r>
        <w:rPr>
          <w:rFonts w:ascii="Tahoma" w:eastAsia="Calibri" w:hAnsi="Tahoma" w:cs="Tahoma"/>
          <w:b/>
          <w:bCs/>
          <w:szCs w:val="24"/>
          <w:lang w:eastAsia="pl-PL"/>
        </w:rPr>
        <w:t xml:space="preserve">Załącznik Nr </w:t>
      </w:r>
      <w:r w:rsidR="00BF6855">
        <w:rPr>
          <w:rFonts w:ascii="Tahoma" w:eastAsia="Calibri" w:hAnsi="Tahoma" w:cs="Tahoma"/>
          <w:b/>
          <w:bCs/>
          <w:szCs w:val="24"/>
          <w:lang w:eastAsia="pl-PL"/>
        </w:rPr>
        <w:t>7</w:t>
      </w:r>
      <w:r>
        <w:rPr>
          <w:rFonts w:ascii="Tahoma" w:eastAsia="Calibri" w:hAnsi="Tahoma" w:cs="Tahoma"/>
          <w:b/>
          <w:bCs/>
          <w:szCs w:val="24"/>
          <w:lang w:eastAsia="pl-PL"/>
        </w:rPr>
        <w:t xml:space="preserve"> </w:t>
      </w:r>
      <w:r w:rsidR="00A73E28">
        <w:rPr>
          <w:rFonts w:ascii="Tahoma" w:eastAsia="Calibri" w:hAnsi="Tahoma" w:cs="Tahoma"/>
          <w:b/>
          <w:bCs/>
          <w:szCs w:val="24"/>
          <w:lang w:eastAsia="pl-PL"/>
        </w:rPr>
        <w:t>do SWZ</w:t>
      </w:r>
      <w:r w:rsidR="00A73E28" w:rsidRPr="00A73E28">
        <w:rPr>
          <w:rFonts w:ascii="Tahoma" w:eastAsia="Calibri" w:hAnsi="Tahoma" w:cs="Tahoma"/>
          <w:b/>
          <w:bCs/>
          <w:szCs w:val="24"/>
          <w:lang w:eastAsia="pl-PL"/>
        </w:rPr>
        <w:t xml:space="preserve"> – wykaz osób</w:t>
      </w:r>
      <w:r w:rsidR="001E082F">
        <w:rPr>
          <w:rFonts w:ascii="Tahoma" w:eastAsia="Calibri" w:hAnsi="Tahoma" w:cs="Tahoma"/>
          <w:b/>
          <w:bCs/>
          <w:szCs w:val="24"/>
          <w:lang w:eastAsia="pl-PL"/>
        </w:rPr>
        <w:t xml:space="preserve"> </w:t>
      </w:r>
    </w:p>
    <w:p w14:paraId="5651E333" w14:textId="0ED1F1CD" w:rsidR="00A73E28" w:rsidRPr="00A73E28" w:rsidRDefault="001E082F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lang w:eastAsia="pl-PL"/>
        </w:rPr>
      </w:pPr>
      <w:r>
        <w:rPr>
          <w:rFonts w:ascii="Tahoma" w:eastAsia="Calibri" w:hAnsi="Tahoma" w:cs="Tahoma"/>
          <w:b/>
          <w:bCs/>
          <w:szCs w:val="24"/>
          <w:lang w:eastAsia="pl-PL"/>
        </w:rPr>
        <w:t>na wezwanie</w:t>
      </w:r>
      <w:r w:rsidR="00A73E28" w:rsidRPr="00A73E28">
        <w:rPr>
          <w:rFonts w:ascii="Tahoma" w:eastAsia="Calibri" w:hAnsi="Tahoma" w:cs="Tahoma"/>
          <w:b/>
          <w:bCs/>
          <w:szCs w:val="24"/>
          <w:lang w:eastAsia="pl-PL"/>
        </w:rPr>
        <w:t xml:space="preserve"> </w:t>
      </w:r>
      <w:r w:rsidR="00A73E28" w:rsidRPr="00A73E28">
        <w:rPr>
          <w:rFonts w:ascii="Tahoma" w:eastAsia="Calibri" w:hAnsi="Tahoma" w:cs="Tahoma"/>
          <w:b/>
          <w:bCs/>
          <w:lang w:eastAsia="pl-PL"/>
        </w:rPr>
        <w:t xml:space="preserve">  </w:t>
      </w:r>
    </w:p>
    <w:p w14:paraId="1E860255" w14:textId="77777777" w:rsidR="00A73E28" w:rsidRPr="00A73E28" w:rsidRDefault="00A73E28" w:rsidP="00A73E28">
      <w:pPr>
        <w:suppressAutoHyphens w:val="0"/>
        <w:autoSpaceDE/>
        <w:spacing w:after="200" w:line="276" w:lineRule="auto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16"/>
          <w:szCs w:val="16"/>
          <w:lang w:eastAsia="en-US"/>
        </w:rPr>
        <w:t xml:space="preserve">  .........................................................................</w:t>
      </w:r>
    </w:p>
    <w:p w14:paraId="16143273" w14:textId="77777777" w:rsidR="00A73E28" w:rsidRPr="00A73E28" w:rsidRDefault="00A73E28" w:rsidP="00A73E28">
      <w:pPr>
        <w:suppressAutoHyphens w:val="0"/>
        <w:autoSpaceDE/>
        <w:spacing w:after="200" w:line="276" w:lineRule="auto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16"/>
          <w:szCs w:val="16"/>
          <w:lang w:eastAsia="en-US"/>
        </w:rPr>
        <w:t xml:space="preserve">                 Nazwa i adres Wykonawcy                           </w:t>
      </w:r>
    </w:p>
    <w:p w14:paraId="1FE028C4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sz w:val="24"/>
          <w:szCs w:val="24"/>
          <w:lang w:eastAsia="pl-PL"/>
        </w:rPr>
      </w:pPr>
      <w:r w:rsidRPr="00A73E28">
        <w:rPr>
          <w:rFonts w:ascii="Tahoma" w:eastAsia="Calibri" w:hAnsi="Tahoma" w:cs="Tahoma"/>
          <w:b/>
          <w:bCs/>
          <w:sz w:val="24"/>
          <w:szCs w:val="24"/>
          <w:lang w:eastAsia="pl-PL"/>
        </w:rPr>
        <w:t>WYKAZ OSÓB</w:t>
      </w:r>
    </w:p>
    <w:p w14:paraId="7588A983" w14:textId="77777777" w:rsidR="00A73E28" w:rsidRPr="00A73E28" w:rsidRDefault="00A73E28" w:rsidP="002C11EB">
      <w:pPr>
        <w:keepNext/>
        <w:numPr>
          <w:ilvl w:val="0"/>
          <w:numId w:val="11"/>
        </w:numPr>
        <w:suppressAutoHyphens w:val="0"/>
        <w:autoSpaceDE/>
        <w:autoSpaceDN w:val="0"/>
        <w:spacing w:after="200" w:line="276" w:lineRule="auto"/>
        <w:ind w:left="0" w:firstLine="0"/>
        <w:jc w:val="center"/>
        <w:outlineLvl w:val="4"/>
        <w:rPr>
          <w:rFonts w:ascii="Tahoma" w:eastAsia="Calibri" w:hAnsi="Tahoma" w:cs="Tahoma"/>
          <w:lang w:eastAsia="pl-PL"/>
        </w:rPr>
      </w:pPr>
      <w:r w:rsidRPr="00A73E28">
        <w:rPr>
          <w:rFonts w:ascii="Tahoma" w:eastAsia="Calibri" w:hAnsi="Tahoma" w:cs="Tahoma"/>
          <w:lang w:eastAsia="pl-PL"/>
        </w:rPr>
        <w:t xml:space="preserve">Przystępując do udziału w postępowaniu o udzielenie zamówienia publicznego na </w:t>
      </w:r>
    </w:p>
    <w:p w14:paraId="16DBFD47" w14:textId="77777777" w:rsidR="00A73E28" w:rsidRPr="00A73E28" w:rsidRDefault="00A73E28" w:rsidP="00A73E28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A73E28">
        <w:rPr>
          <w:rFonts w:ascii="Tahoma" w:hAnsi="Tahoma" w:cs="Tahoma"/>
          <w:b/>
          <w:sz w:val="22"/>
          <w:szCs w:val="22"/>
          <w:lang w:eastAsia="en-US"/>
        </w:rPr>
        <w:t xml:space="preserve">świadczenie  </w:t>
      </w:r>
      <w:r w:rsidRPr="00A73E28">
        <w:rPr>
          <w:rFonts w:ascii="Tahoma" w:hAnsi="Tahoma" w:cs="Tahoma"/>
          <w:b/>
          <w:bCs/>
          <w:sz w:val="22"/>
          <w:szCs w:val="22"/>
          <w:lang w:eastAsia="en-US"/>
        </w:rPr>
        <w:t>specjalistycznych  usług  opieku</w:t>
      </w:r>
      <w:r w:rsidRPr="00A73E28">
        <w:rPr>
          <w:rFonts w:ascii="Tahoma" w:hAnsi="Tahoma" w:cs="Tahoma"/>
          <w:b/>
          <w:sz w:val="22"/>
          <w:szCs w:val="22"/>
          <w:lang w:eastAsia="en-US"/>
        </w:rPr>
        <w:t>ń</w:t>
      </w:r>
      <w:r w:rsidRPr="00A73E28">
        <w:rPr>
          <w:rFonts w:ascii="Tahoma" w:hAnsi="Tahoma" w:cs="Tahoma"/>
          <w:b/>
          <w:bCs/>
          <w:sz w:val="22"/>
          <w:szCs w:val="22"/>
          <w:lang w:eastAsia="en-US"/>
        </w:rPr>
        <w:t>czych dla osób z zaburzeniami psychicznymi w ich miejscu zamieszkania</w:t>
      </w:r>
    </w:p>
    <w:p w14:paraId="10905BD8" w14:textId="77777777" w:rsidR="00A73E28" w:rsidRPr="00A73E28" w:rsidRDefault="00A73E28" w:rsidP="00A73E28">
      <w:pPr>
        <w:suppressAutoHyphens w:val="0"/>
        <w:autoSpaceDN w:val="0"/>
        <w:adjustRightInd w:val="0"/>
        <w:jc w:val="both"/>
        <w:rPr>
          <w:rFonts w:ascii="Tahoma-Bold" w:hAnsi="Tahoma-Bold" w:cs="Tahoma-Bold"/>
          <w:b/>
          <w:bCs/>
          <w:lang w:eastAsia="en-US"/>
        </w:rPr>
      </w:pPr>
    </w:p>
    <w:p w14:paraId="0D203926" w14:textId="77777777" w:rsidR="00A73E28" w:rsidRPr="00A73E28" w:rsidRDefault="00A73E28" w:rsidP="00A73E28">
      <w:pPr>
        <w:suppressAutoHyphens w:val="0"/>
        <w:autoSpaceDN w:val="0"/>
        <w:adjustRightInd w:val="0"/>
        <w:jc w:val="both"/>
        <w:rPr>
          <w:rFonts w:ascii="Tahoma" w:hAnsi="Tahoma" w:cs="Tahoma"/>
          <w:b/>
          <w:lang w:eastAsia="en-US"/>
        </w:rPr>
      </w:pPr>
      <w:r w:rsidRPr="00A73E28">
        <w:rPr>
          <w:rFonts w:ascii="Tahoma-Bold" w:hAnsi="Tahoma-Bold" w:cs="Tahoma-Bold"/>
          <w:b/>
          <w:bCs/>
          <w:lang w:eastAsia="en-US"/>
        </w:rPr>
        <w:t xml:space="preserve">przedkładam/my wykaz osób, </w:t>
      </w:r>
      <w:r w:rsidRPr="00A73E28">
        <w:rPr>
          <w:rFonts w:ascii="Tahoma" w:hAnsi="Tahoma" w:cs="Tahoma"/>
          <w:b/>
          <w:bCs/>
          <w:sz w:val="22"/>
          <w:szCs w:val="22"/>
          <w:lang w:eastAsia="en-US"/>
        </w:rPr>
        <w:t>skierowanych przez Wykonawcę do realizacji zamówienia publicznego</w:t>
      </w:r>
      <w:r w:rsidRPr="00A73E28">
        <w:rPr>
          <w:rFonts w:ascii="Tahoma" w:hAnsi="Tahoma" w:cs="Tahoma"/>
          <w:lang w:eastAsia="en-US"/>
        </w:rPr>
        <w:t xml:space="preserve">, w szczególności odpowiedzialnych za świadczenie usług, wraz z informacjami na temat ich kwalifikacji zawodowych, doświadczenia i wykształcenia niezbędnych dla wykonania zamówienia, a także zakresu wykonywanych przez nie czynności, oraz informacją o podstawie do dysponowania tymi osobami : </w:t>
      </w:r>
    </w:p>
    <w:p w14:paraId="283D2BD1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5"/>
        <w:gridCol w:w="1693"/>
        <w:gridCol w:w="1967"/>
        <w:gridCol w:w="1543"/>
        <w:gridCol w:w="2104"/>
      </w:tblGrid>
      <w:tr w:rsidR="00A73E28" w:rsidRPr="00A73E28" w14:paraId="60354BFF" w14:textId="77777777" w:rsidTr="009917BD">
        <w:trPr>
          <w:trHeight w:val="119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AF9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</w:pPr>
            <w:r w:rsidRPr="00A73E28"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21D2" w14:textId="4FCFE5F3" w:rsidR="00A73E28" w:rsidRPr="00A73E28" w:rsidRDefault="001C4BE5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  <w:t>Wykształcenie (SWZ</w:t>
            </w:r>
            <w:r w:rsidR="00A73E28" w:rsidRPr="00A73E28"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4E74" w14:textId="372752CB" w:rsidR="00A73E28" w:rsidRPr="00A73E28" w:rsidRDefault="001C4BE5" w:rsidP="001C4BE5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  <w:t xml:space="preserve">Doświadczenie </w:t>
            </w:r>
            <w:r w:rsidR="003C06BB"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  <w:t xml:space="preserve">i staż pracy 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  <w:t>(SWZ)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97D3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sz w:val="16"/>
                <w:szCs w:val="16"/>
                <w:lang w:eastAsia="en-US"/>
              </w:rPr>
              <w:t>Zakres</w:t>
            </w:r>
          </w:p>
          <w:p w14:paraId="4FA351C4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sz w:val="16"/>
                <w:szCs w:val="16"/>
                <w:lang w:eastAsia="en-US"/>
              </w:rPr>
              <w:t>wykonywanych</w:t>
            </w:r>
          </w:p>
          <w:p w14:paraId="4784BD6B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sz w:val="16"/>
                <w:szCs w:val="16"/>
                <w:lang w:eastAsia="en-US"/>
              </w:rPr>
              <w:t>czynności przy</w:t>
            </w:r>
          </w:p>
          <w:p w14:paraId="4A639D51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sz w:val="16"/>
                <w:szCs w:val="16"/>
                <w:lang w:eastAsia="en-US"/>
              </w:rPr>
              <w:t>realizacji zadania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1865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sz w:val="16"/>
                <w:szCs w:val="16"/>
                <w:lang w:eastAsia="en-US"/>
              </w:rPr>
              <w:t>informacja o podstawie do</w:t>
            </w:r>
          </w:p>
          <w:p w14:paraId="418FD114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sz w:val="16"/>
                <w:szCs w:val="16"/>
                <w:lang w:eastAsia="en-US"/>
              </w:rPr>
              <w:t>dysponowania osobą</w:t>
            </w:r>
          </w:p>
          <w:p w14:paraId="4554C5C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73E28" w:rsidRPr="00A73E28" w14:paraId="52718C36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5F8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6AA9F15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8A4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46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504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0EE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07E25AED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E5F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14AEC8E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0F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193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37E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8CE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37A1787A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8A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1471DB4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FD0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D5A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037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D4F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46A9C7FE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B4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7D91824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ABD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8E3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1E7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3A5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353B6F0C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CA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58A6BE2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70A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718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B88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229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3C8A0B9A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F7E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19770D6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D4C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9E2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F91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ABC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1E7E05AE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DFE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71F942E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B68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00B9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AA3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542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04C2DA60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AFD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A2F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6D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36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A1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2C1034B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68AC3754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477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F7E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6D9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32E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7DB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0A61E57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54A557F2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877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433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235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E86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0C7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61960E09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46431B01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AF3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863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14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D59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F36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38F68A9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652E8F7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79F0FFA4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CD7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B28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1D3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B2F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0AB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3433D52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385AAA9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2AD80EE9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62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74A0451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388440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6A6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C4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5E4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827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50FED8A6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C7E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27C1B8C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DDB0F59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ADB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EE6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790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F80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0C7EA51E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45A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79DDE57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50B9C87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931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BDB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EAD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D3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740272A0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287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68CA62C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373B53F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FA0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8F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B0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15C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2B3FCD35" w14:textId="77777777" w:rsidTr="009917B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87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628C6C5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026575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AFB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E3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24F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1DE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</w:tbl>
    <w:p w14:paraId="49B03D20" w14:textId="77777777" w:rsidR="00A73E28" w:rsidRPr="00A73E28" w:rsidRDefault="00A73E28" w:rsidP="00A73E28">
      <w:pPr>
        <w:suppressAutoHyphens w:val="0"/>
        <w:autoSpaceDE/>
        <w:jc w:val="both"/>
        <w:rPr>
          <w:rFonts w:ascii="Calibri" w:hAnsi="Calibri" w:cs="A"/>
          <w:sz w:val="22"/>
          <w:szCs w:val="22"/>
          <w:lang w:eastAsia="en-US"/>
        </w:rPr>
      </w:pPr>
      <w:r w:rsidRPr="00A73E28">
        <w:rPr>
          <w:rFonts w:ascii="Tahoma" w:hAnsi="Tahoma" w:cs="Tahoma"/>
          <w:b/>
          <w:lang w:eastAsia="en-US"/>
        </w:rPr>
        <w:t>Jednocześnie oświadczam/my, że z</w:t>
      </w:r>
      <w:r w:rsidRPr="00A73E28">
        <w:rPr>
          <w:rFonts w:ascii="Tahoma" w:hAnsi="Tahoma" w:cs="Tahoma"/>
          <w:b/>
          <w:bCs/>
          <w:lang w:eastAsia="pl-PL"/>
        </w:rPr>
        <w:t>godnie z  § 3 ust.</w:t>
      </w:r>
      <w:r w:rsidRPr="00A73E28">
        <w:rPr>
          <w:rFonts w:ascii="Tahoma" w:hAnsi="Tahoma" w:cs="Tahoma"/>
          <w:b/>
          <w:lang w:eastAsia="pl-PL"/>
        </w:rPr>
        <w:t xml:space="preserve">4  </w:t>
      </w:r>
      <w:r w:rsidRPr="00A73E28">
        <w:rPr>
          <w:rFonts w:ascii="Tahoma" w:hAnsi="Tahoma" w:cs="Tahoma"/>
          <w:b/>
          <w:bCs/>
          <w:lang w:eastAsia="pl-PL"/>
        </w:rPr>
        <w:t xml:space="preserve">ROZPORZĄDZENIA  MINISTRA POLITYKI  SPOŁECZNEJ z </w:t>
      </w:r>
      <w:r w:rsidRPr="00A73E28">
        <w:rPr>
          <w:rFonts w:ascii="Tahoma" w:hAnsi="Tahoma" w:cs="Tahoma"/>
          <w:b/>
          <w:lang w:eastAsia="pl-PL"/>
        </w:rPr>
        <w:t xml:space="preserve">dnia 22 września 2005 r. </w:t>
      </w:r>
      <w:r w:rsidRPr="00A73E28">
        <w:rPr>
          <w:rFonts w:ascii="Tahoma" w:hAnsi="Tahoma" w:cs="Tahoma"/>
          <w:b/>
          <w:bCs/>
          <w:lang w:eastAsia="pl-PL"/>
        </w:rPr>
        <w:t xml:space="preserve">w sprawie specjalistycznych usług opiekuńczych -  osoby, wskazane powyżej do świadczenia </w:t>
      </w:r>
      <w:r w:rsidRPr="00A73E28">
        <w:rPr>
          <w:rFonts w:ascii="Tahoma" w:hAnsi="Tahoma" w:cs="Tahoma"/>
          <w:b/>
          <w:lang w:eastAsia="pl-PL"/>
        </w:rPr>
        <w:t xml:space="preserve">specjalistycznych usług dla osób z zaburzeniami psychicznymi: - posiadają </w:t>
      </w:r>
      <w:r w:rsidRPr="00A73E28">
        <w:rPr>
          <w:rFonts w:ascii="Tahoma" w:hAnsi="Tahoma" w:cs="Tahoma"/>
          <w:b/>
          <w:lang w:eastAsia="en-US"/>
        </w:rPr>
        <w:t xml:space="preserve">przeszkolenie i doświadczenie w zakresie: 1) umiejętności kształtowania motywacji do akceptowanych przez otoczenie </w:t>
      </w:r>
      <w:proofErr w:type="spellStart"/>
      <w:r w:rsidRPr="00A73E28">
        <w:rPr>
          <w:rFonts w:ascii="Tahoma" w:hAnsi="Tahoma" w:cs="Tahoma"/>
          <w:b/>
          <w:lang w:eastAsia="en-US"/>
        </w:rPr>
        <w:t>zachowań</w:t>
      </w:r>
      <w:proofErr w:type="spellEnd"/>
      <w:r w:rsidRPr="00A73E28">
        <w:rPr>
          <w:rFonts w:ascii="Tahoma" w:hAnsi="Tahoma" w:cs="Tahoma"/>
          <w:b/>
          <w:lang w:eastAsia="en-US"/>
        </w:rPr>
        <w:t xml:space="preserve">; 2) kształtowania nawyków celowej aktywności; 3)prowadzenia treningu </w:t>
      </w:r>
      <w:proofErr w:type="spellStart"/>
      <w:r w:rsidRPr="00A73E28">
        <w:rPr>
          <w:rFonts w:ascii="Tahoma" w:hAnsi="Tahoma" w:cs="Tahoma"/>
          <w:b/>
          <w:lang w:eastAsia="en-US"/>
        </w:rPr>
        <w:t>zachowań</w:t>
      </w:r>
      <w:proofErr w:type="spellEnd"/>
      <w:r w:rsidRPr="00A73E28">
        <w:rPr>
          <w:rFonts w:ascii="Tahoma" w:hAnsi="Tahoma" w:cs="Tahoma"/>
          <w:b/>
          <w:lang w:eastAsia="en-US"/>
        </w:rPr>
        <w:t xml:space="preserve"> społecznych</w:t>
      </w:r>
    </w:p>
    <w:p w14:paraId="0925CA6C" w14:textId="77777777" w:rsidR="00A73E28" w:rsidRPr="00A73E28" w:rsidRDefault="00A73E28" w:rsidP="00A73E28">
      <w:pPr>
        <w:suppressAutoHyphens w:val="0"/>
        <w:autoSpaceDE/>
        <w:jc w:val="both"/>
        <w:rPr>
          <w:rFonts w:ascii="Tahoma" w:hAnsi="Tahoma" w:cs="Tahoma"/>
          <w:b/>
          <w:lang w:eastAsia="pl-PL"/>
        </w:rPr>
      </w:pPr>
    </w:p>
    <w:p w14:paraId="09D343E4" w14:textId="77777777" w:rsidR="00A73E28" w:rsidRPr="00A73E28" w:rsidRDefault="00A73E28" w:rsidP="00A73E28">
      <w:pPr>
        <w:suppressAutoHyphens w:val="0"/>
        <w:autoSpaceDN w:val="0"/>
        <w:adjustRightInd w:val="0"/>
        <w:rPr>
          <w:rFonts w:ascii="Tahoma" w:hAnsi="Tahoma" w:cs="Tahoma"/>
          <w:b/>
          <w:lang w:eastAsia="en-US"/>
        </w:rPr>
      </w:pPr>
    </w:p>
    <w:p w14:paraId="08E02D37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ind w:left="3600"/>
        <w:rPr>
          <w:rFonts w:ascii="Tahoma" w:eastAsia="Calibri" w:hAnsi="Tahoma" w:cs="Tahoma"/>
          <w:sz w:val="16"/>
          <w:szCs w:val="24"/>
          <w:lang w:eastAsia="pl-PL"/>
        </w:rPr>
      </w:pPr>
      <w:r w:rsidRPr="00A73E28">
        <w:rPr>
          <w:rFonts w:ascii="Tahoma" w:eastAsia="Calibri" w:hAnsi="Tahoma" w:cs="Tahoma"/>
          <w:sz w:val="16"/>
          <w:lang w:eastAsia="pl-PL"/>
        </w:rPr>
        <w:tab/>
      </w:r>
      <w:r w:rsidRPr="00A73E28">
        <w:rPr>
          <w:rFonts w:ascii="Tahoma" w:eastAsia="Calibri" w:hAnsi="Tahoma" w:cs="Tahoma"/>
          <w:sz w:val="16"/>
          <w:lang w:eastAsia="pl-PL"/>
        </w:rPr>
        <w:tab/>
        <w:t xml:space="preserve">      </w:t>
      </w:r>
      <w:r w:rsidRPr="00A73E28">
        <w:rPr>
          <w:rFonts w:ascii="Tahoma" w:eastAsia="Calibri" w:hAnsi="Tahoma" w:cs="Tahoma"/>
          <w:sz w:val="16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1B3350FA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rPr>
          <w:rFonts w:ascii="Tahoma" w:eastAsia="Calibri" w:hAnsi="Tahoma" w:cs="Tahoma"/>
          <w:sz w:val="16"/>
          <w:lang w:eastAsia="pl-PL"/>
        </w:rPr>
      </w:pPr>
      <w:r w:rsidRPr="00A73E28">
        <w:rPr>
          <w:rFonts w:ascii="Tahoma" w:eastAsia="Calibri" w:hAnsi="Tahoma" w:cs="Tahoma"/>
          <w:sz w:val="16"/>
          <w:lang w:eastAsia="pl-PL"/>
        </w:rPr>
        <w:t>...................................., dnia .....................................</w:t>
      </w:r>
    </w:p>
    <w:p w14:paraId="1AB650ED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ind w:left="3600"/>
        <w:rPr>
          <w:rFonts w:ascii="Tahoma" w:eastAsia="Calibri" w:hAnsi="Tahoma" w:cs="Tahoma"/>
          <w:sz w:val="16"/>
          <w:szCs w:val="16"/>
          <w:lang w:eastAsia="pl-PL"/>
        </w:rPr>
      </w:pPr>
      <w:r w:rsidRPr="00A73E28">
        <w:rPr>
          <w:rFonts w:ascii="Tahoma" w:eastAsia="Calibri" w:hAnsi="Tahoma" w:cs="Tahoma"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14:paraId="5F4B6039" w14:textId="77777777" w:rsidR="00A73E28" w:rsidRPr="00A73E28" w:rsidRDefault="00A73E28" w:rsidP="00A73E28">
      <w:pPr>
        <w:suppressAutoHyphens w:val="0"/>
        <w:autoSpaceDE/>
        <w:spacing w:after="200" w:line="276" w:lineRule="auto"/>
        <w:ind w:left="1440" w:firstLine="720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16"/>
          <w:szCs w:val="16"/>
          <w:lang w:eastAsia="en-US"/>
        </w:rPr>
        <w:tab/>
        <w:t xml:space="preserve">( podpis Wykonawcy  lub podpis osoby/ </w:t>
      </w:r>
      <w:proofErr w:type="spellStart"/>
      <w:r w:rsidRPr="00A73E28">
        <w:rPr>
          <w:rFonts w:ascii="Tahoma" w:hAnsi="Tahoma" w:cs="Tahoma"/>
          <w:sz w:val="16"/>
          <w:szCs w:val="16"/>
          <w:lang w:eastAsia="en-US"/>
        </w:rPr>
        <w:t>ób</w:t>
      </w:r>
      <w:proofErr w:type="spellEnd"/>
      <w:r w:rsidRPr="00A73E28">
        <w:rPr>
          <w:rFonts w:ascii="Tahoma" w:hAnsi="Tahoma" w:cs="Tahoma"/>
          <w:sz w:val="16"/>
          <w:szCs w:val="16"/>
          <w:lang w:eastAsia="en-US"/>
        </w:rPr>
        <w:t xml:space="preserve"> uprawnionej /</w:t>
      </w:r>
      <w:proofErr w:type="spellStart"/>
      <w:r w:rsidRPr="00A73E28">
        <w:rPr>
          <w:rFonts w:ascii="Tahoma" w:hAnsi="Tahoma" w:cs="Tahoma"/>
          <w:sz w:val="16"/>
          <w:szCs w:val="16"/>
          <w:lang w:eastAsia="en-US"/>
        </w:rPr>
        <w:t>ych</w:t>
      </w:r>
      <w:proofErr w:type="spellEnd"/>
      <w:r w:rsidRPr="00A73E28">
        <w:rPr>
          <w:rFonts w:ascii="Tahoma" w:hAnsi="Tahoma" w:cs="Tahoma"/>
          <w:sz w:val="16"/>
          <w:szCs w:val="16"/>
          <w:lang w:eastAsia="en-US"/>
        </w:rPr>
        <w:t xml:space="preserve">  do  reprezentowania Wykonawcy)</w:t>
      </w:r>
    </w:p>
    <w:p w14:paraId="21CC8C2F" w14:textId="77777777" w:rsidR="00A73E28" w:rsidRDefault="00A73E28" w:rsidP="00A73E28">
      <w:pPr>
        <w:widowControl w:val="0"/>
        <w:suppressAutoHyphens w:val="0"/>
        <w:autoSpaceDN w:val="0"/>
        <w:spacing w:after="144"/>
        <w:jc w:val="right"/>
        <w:rPr>
          <w:rFonts w:ascii="Tahoma" w:hAnsi="Tahoma" w:cs="Tahoma"/>
          <w:b/>
          <w:lang w:eastAsia="en-US"/>
        </w:rPr>
      </w:pPr>
    </w:p>
    <w:p w14:paraId="463897A8" w14:textId="77777777" w:rsidR="00C417F3" w:rsidRDefault="00C417F3" w:rsidP="00A73E28">
      <w:pPr>
        <w:widowControl w:val="0"/>
        <w:suppressAutoHyphens w:val="0"/>
        <w:autoSpaceDN w:val="0"/>
        <w:spacing w:after="144"/>
        <w:jc w:val="right"/>
        <w:rPr>
          <w:rFonts w:ascii="Tahoma" w:hAnsi="Tahoma" w:cs="Tahoma"/>
          <w:b/>
          <w:lang w:eastAsia="en-US"/>
        </w:rPr>
      </w:pPr>
    </w:p>
    <w:p w14:paraId="614E5079" w14:textId="77777777" w:rsidR="001E082F" w:rsidRPr="001E082F" w:rsidRDefault="001E082F" w:rsidP="001E082F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iCs/>
          <w:sz w:val="22"/>
          <w:szCs w:val="22"/>
          <w:lang w:eastAsia="pl-PL"/>
        </w:rPr>
      </w:pPr>
      <w:r w:rsidRPr="001E082F">
        <w:rPr>
          <w:rFonts w:ascii="Tahoma" w:eastAsia="Calibri" w:hAnsi="Tahoma" w:cs="Tahoma"/>
          <w:b/>
          <w:bCs/>
          <w:iCs/>
          <w:sz w:val="22"/>
          <w:szCs w:val="22"/>
          <w:lang w:eastAsia="pl-PL"/>
        </w:rPr>
        <w:t>Dokument przekazuje się w formie elektronicznej i opatruje się kwalifikowanym podpisem elektronicznym</w:t>
      </w:r>
    </w:p>
    <w:p w14:paraId="041ED98F" w14:textId="272E683A" w:rsidR="00C417F3" w:rsidRPr="00A73E28" w:rsidRDefault="00C417F3" w:rsidP="001E082F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3F2AAB1C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1A7B645B" w14:textId="3552B60D" w:rsidR="00D61B78" w:rsidRDefault="002177A9" w:rsidP="00D61B7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  <w:r>
        <w:rPr>
          <w:rFonts w:ascii="Tahoma" w:eastAsia="Calibri" w:hAnsi="Tahoma" w:cs="Tahoma"/>
          <w:b/>
          <w:bCs/>
          <w:szCs w:val="24"/>
          <w:lang w:eastAsia="pl-PL"/>
        </w:rPr>
        <w:t xml:space="preserve">Załącznik Nr </w:t>
      </w:r>
      <w:r w:rsidR="00BF6855">
        <w:rPr>
          <w:rFonts w:ascii="Tahoma" w:eastAsia="Calibri" w:hAnsi="Tahoma" w:cs="Tahoma"/>
          <w:b/>
          <w:bCs/>
          <w:szCs w:val="24"/>
          <w:lang w:eastAsia="pl-PL"/>
        </w:rPr>
        <w:t>8</w:t>
      </w:r>
      <w:r w:rsidR="00A73E28">
        <w:rPr>
          <w:rFonts w:ascii="Tahoma" w:eastAsia="Calibri" w:hAnsi="Tahoma" w:cs="Tahoma"/>
          <w:b/>
          <w:bCs/>
          <w:szCs w:val="24"/>
          <w:lang w:eastAsia="pl-PL"/>
        </w:rPr>
        <w:t xml:space="preserve"> do S</w:t>
      </w:r>
      <w:r w:rsidR="00A73E28" w:rsidRPr="00A73E28">
        <w:rPr>
          <w:rFonts w:ascii="Tahoma" w:eastAsia="Calibri" w:hAnsi="Tahoma" w:cs="Tahoma"/>
          <w:b/>
          <w:bCs/>
          <w:szCs w:val="24"/>
          <w:lang w:eastAsia="pl-PL"/>
        </w:rPr>
        <w:t>WZ – wykaz lokali</w:t>
      </w:r>
      <w:r w:rsidR="00D61B78">
        <w:rPr>
          <w:rFonts w:ascii="Tahoma" w:eastAsia="Calibri" w:hAnsi="Tahoma" w:cs="Tahoma"/>
          <w:b/>
          <w:bCs/>
          <w:szCs w:val="24"/>
          <w:lang w:eastAsia="pl-PL"/>
        </w:rPr>
        <w:t xml:space="preserve"> </w:t>
      </w:r>
    </w:p>
    <w:p w14:paraId="15CADC60" w14:textId="0AC5C97C" w:rsidR="00A73E28" w:rsidRPr="00A73E28" w:rsidRDefault="00D61B78" w:rsidP="00D61B7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lang w:eastAsia="pl-PL"/>
        </w:rPr>
      </w:pPr>
      <w:r>
        <w:rPr>
          <w:rFonts w:ascii="Tahoma" w:eastAsia="Calibri" w:hAnsi="Tahoma" w:cs="Tahoma"/>
          <w:b/>
          <w:bCs/>
          <w:szCs w:val="24"/>
          <w:lang w:eastAsia="pl-PL"/>
        </w:rPr>
        <w:t>na wezwanie</w:t>
      </w:r>
      <w:r w:rsidR="00A73E28" w:rsidRPr="00A73E28">
        <w:rPr>
          <w:rFonts w:ascii="Tahoma" w:eastAsia="Calibri" w:hAnsi="Tahoma" w:cs="Tahoma"/>
          <w:b/>
          <w:bCs/>
          <w:lang w:eastAsia="pl-PL"/>
        </w:rPr>
        <w:t xml:space="preserve"> </w:t>
      </w:r>
    </w:p>
    <w:p w14:paraId="2274FC82" w14:textId="77777777" w:rsidR="00A73E28" w:rsidRPr="00A73E28" w:rsidRDefault="00A73E28" w:rsidP="00A73E28">
      <w:pPr>
        <w:suppressAutoHyphens w:val="0"/>
        <w:autoSpaceDE/>
        <w:spacing w:after="200" w:line="276" w:lineRule="auto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16"/>
          <w:szCs w:val="16"/>
          <w:lang w:eastAsia="en-US"/>
        </w:rPr>
        <w:t xml:space="preserve">  .........................................................................</w:t>
      </w:r>
    </w:p>
    <w:p w14:paraId="7D07D273" w14:textId="77777777" w:rsidR="00A73E28" w:rsidRPr="00A73E28" w:rsidRDefault="00A73E28" w:rsidP="00A73E28">
      <w:pPr>
        <w:suppressAutoHyphens w:val="0"/>
        <w:autoSpaceDE/>
        <w:spacing w:after="200" w:line="276" w:lineRule="auto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16"/>
          <w:szCs w:val="16"/>
          <w:lang w:eastAsia="en-US"/>
        </w:rPr>
        <w:t xml:space="preserve">                 Nazwa i adres Wykonawcy                           </w:t>
      </w:r>
    </w:p>
    <w:p w14:paraId="30219411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sz w:val="24"/>
          <w:szCs w:val="24"/>
          <w:lang w:eastAsia="pl-PL"/>
        </w:rPr>
      </w:pPr>
      <w:r w:rsidRPr="00A73E28">
        <w:rPr>
          <w:rFonts w:ascii="Tahoma" w:eastAsia="Calibri" w:hAnsi="Tahoma" w:cs="Tahoma"/>
          <w:b/>
          <w:bCs/>
          <w:sz w:val="24"/>
          <w:szCs w:val="24"/>
          <w:lang w:eastAsia="pl-PL"/>
        </w:rPr>
        <w:t>Wykaz lokali wymienionych w ofercie wraz z informacją o prawie do ich dysponowania</w:t>
      </w:r>
    </w:p>
    <w:p w14:paraId="133A279F" w14:textId="77777777" w:rsidR="00A73E28" w:rsidRPr="00A73E28" w:rsidRDefault="00A73E28" w:rsidP="002C11EB">
      <w:pPr>
        <w:keepNext/>
        <w:numPr>
          <w:ilvl w:val="0"/>
          <w:numId w:val="11"/>
        </w:numPr>
        <w:suppressAutoHyphens w:val="0"/>
        <w:autoSpaceDE/>
        <w:autoSpaceDN w:val="0"/>
        <w:spacing w:after="200" w:line="276" w:lineRule="auto"/>
        <w:ind w:left="0" w:firstLine="0"/>
        <w:jc w:val="center"/>
        <w:outlineLvl w:val="4"/>
        <w:rPr>
          <w:rFonts w:ascii="Tahoma" w:eastAsia="Calibri" w:hAnsi="Tahoma" w:cs="Tahoma"/>
          <w:lang w:eastAsia="pl-PL"/>
        </w:rPr>
      </w:pPr>
      <w:r w:rsidRPr="00A73E28">
        <w:rPr>
          <w:rFonts w:ascii="Tahoma" w:eastAsia="Calibri" w:hAnsi="Tahoma" w:cs="Tahoma"/>
          <w:lang w:eastAsia="pl-PL"/>
        </w:rPr>
        <w:t xml:space="preserve">Przystępując do udziału w postępowaniu o udzielenie zamówienia publicznego na </w:t>
      </w:r>
    </w:p>
    <w:p w14:paraId="390EB144" w14:textId="77777777" w:rsidR="00A73E28" w:rsidRPr="00A73E28" w:rsidRDefault="00A73E28" w:rsidP="00A73E28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A73E28">
        <w:rPr>
          <w:rFonts w:ascii="Tahoma" w:hAnsi="Tahoma" w:cs="Tahoma"/>
          <w:b/>
          <w:sz w:val="22"/>
          <w:szCs w:val="22"/>
          <w:lang w:eastAsia="en-US"/>
        </w:rPr>
        <w:t xml:space="preserve">świadczenie  </w:t>
      </w:r>
      <w:r w:rsidRPr="00A73E28">
        <w:rPr>
          <w:rFonts w:ascii="Tahoma" w:hAnsi="Tahoma" w:cs="Tahoma"/>
          <w:b/>
          <w:bCs/>
          <w:sz w:val="22"/>
          <w:szCs w:val="22"/>
          <w:lang w:eastAsia="en-US"/>
        </w:rPr>
        <w:t>specjalistycznych  usług  opieku</w:t>
      </w:r>
      <w:r w:rsidRPr="00A73E28">
        <w:rPr>
          <w:rFonts w:ascii="Tahoma" w:hAnsi="Tahoma" w:cs="Tahoma"/>
          <w:b/>
          <w:sz w:val="22"/>
          <w:szCs w:val="22"/>
          <w:lang w:eastAsia="en-US"/>
        </w:rPr>
        <w:t>ń</w:t>
      </w:r>
      <w:r w:rsidRPr="00A73E28">
        <w:rPr>
          <w:rFonts w:ascii="Tahoma" w:hAnsi="Tahoma" w:cs="Tahoma"/>
          <w:b/>
          <w:bCs/>
          <w:sz w:val="22"/>
          <w:szCs w:val="22"/>
          <w:lang w:eastAsia="en-US"/>
        </w:rPr>
        <w:t>czych dla osób z zaburzeniami psychicznymi w ich miejscu zamieszkania</w:t>
      </w:r>
    </w:p>
    <w:p w14:paraId="03B34184" w14:textId="77777777" w:rsidR="00A73E28" w:rsidRPr="00A73E28" w:rsidRDefault="00A73E28" w:rsidP="00A73E28">
      <w:pPr>
        <w:suppressAutoHyphens w:val="0"/>
        <w:autoSpaceDN w:val="0"/>
        <w:adjustRightInd w:val="0"/>
        <w:jc w:val="both"/>
        <w:rPr>
          <w:rFonts w:ascii="Tahoma-Bold" w:hAnsi="Tahoma-Bold" w:cs="Tahoma-Bold"/>
          <w:b/>
          <w:bCs/>
          <w:lang w:eastAsia="en-US"/>
        </w:rPr>
      </w:pPr>
    </w:p>
    <w:p w14:paraId="0EE52731" w14:textId="77777777" w:rsidR="00A73E28" w:rsidRPr="00A73E28" w:rsidRDefault="00A73E28" w:rsidP="00A73E28">
      <w:pPr>
        <w:suppressAutoHyphens w:val="0"/>
        <w:autoSpaceDN w:val="0"/>
        <w:adjustRightInd w:val="0"/>
        <w:jc w:val="both"/>
        <w:rPr>
          <w:rFonts w:ascii="Tahoma" w:hAnsi="Tahoma" w:cs="Tahoma"/>
          <w:b/>
          <w:lang w:eastAsia="en-US"/>
        </w:rPr>
      </w:pPr>
      <w:r w:rsidRPr="00A73E28">
        <w:rPr>
          <w:rFonts w:ascii="Tahoma-Bold" w:hAnsi="Tahoma-Bold" w:cs="Tahoma-Bold"/>
          <w:b/>
          <w:bCs/>
          <w:lang w:eastAsia="en-US"/>
        </w:rPr>
        <w:t xml:space="preserve">przedkładam/my wykaz lokali wraz z informacją o prawie do ich dysponowania – lokale do treningu umiejętności społecznych, integracji sensorycznej, logopedii, fizjoterapii na terenie miasta Nysy, </w:t>
      </w:r>
      <w:r w:rsidRPr="00A73E28">
        <w:rPr>
          <w:rFonts w:ascii="Tahoma" w:hAnsi="Tahoma" w:cs="Tahoma"/>
          <w:b/>
          <w:bCs/>
          <w:sz w:val="22"/>
          <w:szCs w:val="22"/>
          <w:lang w:eastAsia="en-US"/>
        </w:rPr>
        <w:t>do realizacji zamówienia publicznego</w:t>
      </w:r>
      <w:r w:rsidRPr="00A73E28">
        <w:rPr>
          <w:rFonts w:ascii="Tahoma" w:hAnsi="Tahoma" w:cs="Tahoma"/>
          <w:lang w:eastAsia="en-US"/>
        </w:rPr>
        <w:t>:</w:t>
      </w:r>
    </w:p>
    <w:p w14:paraId="081D4C29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977"/>
        <w:gridCol w:w="2835"/>
      </w:tblGrid>
      <w:tr w:rsidR="00A73E28" w:rsidRPr="00A73E28" w14:paraId="2876C7C7" w14:textId="77777777" w:rsidTr="009917BD">
        <w:trPr>
          <w:trHeight w:val="119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6DB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</w:pPr>
            <w:r w:rsidRPr="00A73E28"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  <w:t xml:space="preserve">Informacja o prawie do dysponowania lokalem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5DB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</w:pPr>
            <w:r w:rsidRPr="00A73E28">
              <w:rPr>
                <w:rFonts w:ascii="Tahoma" w:eastAsia="Calibri" w:hAnsi="Tahoma" w:cs="Tahoma"/>
                <w:b/>
                <w:bCs/>
                <w:sz w:val="16"/>
                <w:szCs w:val="16"/>
                <w:lang w:eastAsia="pl-PL"/>
              </w:rPr>
              <w:t>Okres od kiedy Wykonawca dysponuje lokalem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3E32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Zakres</w:t>
            </w:r>
          </w:p>
          <w:p w14:paraId="24D9D769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wykonywanych</w:t>
            </w:r>
          </w:p>
          <w:p w14:paraId="5429A96A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czynności przy</w:t>
            </w:r>
          </w:p>
          <w:p w14:paraId="5D553247" w14:textId="77777777" w:rsidR="00A73E28" w:rsidRPr="00A73E28" w:rsidRDefault="00A73E28" w:rsidP="00A73E28">
            <w:pPr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A73E2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realizacji zadania</w:t>
            </w:r>
          </w:p>
        </w:tc>
      </w:tr>
      <w:tr w:rsidR="00A73E28" w:rsidRPr="00A73E28" w14:paraId="385710A0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C0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3C9E382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8E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00F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3A692B22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A9C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62F0425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84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D73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145030BC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877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2F612749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39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9F3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1044DEE0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18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032C7D7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A19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A8AE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36C101BC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BA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192C1D7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0D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941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74E03A7F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58C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897593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2571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474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79917160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F0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C81654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450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7D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28A70E24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616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1A5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1DE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3CA6E646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46E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53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5ED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5AC65910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DD8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470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E650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3000B3FD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980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F68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2C1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6DEC4DA4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7A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FA6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038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7DA3A731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8E5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4241039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53346D9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CFC4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0BB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412B1EA8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B0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087DA15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56A3A7B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6C18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E67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10CBF09B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F9A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00CE829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0D73E64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A6A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515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16F965EA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32A6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1FD605A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70A4875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68CD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9E5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  <w:tr w:rsidR="00A73E28" w:rsidRPr="00A73E28" w14:paraId="22046971" w14:textId="77777777" w:rsidTr="009917BD">
        <w:trPr>
          <w:trHeight w:hRule="exact"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6EE3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15F5F31A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  <w:p w14:paraId="177BF102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4EC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E83F" w14:textId="77777777" w:rsidR="00A73E28" w:rsidRPr="00A73E28" w:rsidRDefault="00A73E28" w:rsidP="00A73E28">
            <w:pPr>
              <w:widowControl w:val="0"/>
              <w:suppressAutoHyphens w:val="0"/>
              <w:autoSpaceDN w:val="0"/>
              <w:spacing w:after="144"/>
              <w:jc w:val="center"/>
              <w:rPr>
                <w:rFonts w:ascii="Tahoma" w:eastAsia="Calibri" w:hAnsi="Tahoma" w:cs="Tahoma"/>
                <w:b/>
                <w:bCs/>
                <w:lang w:eastAsia="pl-PL"/>
              </w:rPr>
            </w:pPr>
          </w:p>
        </w:tc>
      </w:tr>
    </w:tbl>
    <w:p w14:paraId="1E4DE281" w14:textId="77777777" w:rsidR="00A73E28" w:rsidRPr="00A73E28" w:rsidRDefault="00A73E28" w:rsidP="00A73E28">
      <w:pPr>
        <w:suppressAutoHyphens w:val="0"/>
        <w:autoSpaceDE/>
        <w:jc w:val="both"/>
        <w:rPr>
          <w:rFonts w:ascii="Tahoma" w:hAnsi="Tahoma" w:cs="Tahoma"/>
          <w:b/>
          <w:lang w:eastAsia="pl-PL"/>
        </w:rPr>
      </w:pPr>
    </w:p>
    <w:p w14:paraId="2CF72929" w14:textId="77777777" w:rsidR="00A73E28" w:rsidRPr="00A73E28" w:rsidRDefault="00A73E28" w:rsidP="00A73E28">
      <w:pPr>
        <w:suppressAutoHyphens w:val="0"/>
        <w:autoSpaceDN w:val="0"/>
        <w:adjustRightInd w:val="0"/>
        <w:rPr>
          <w:rFonts w:ascii="Tahoma" w:hAnsi="Tahoma" w:cs="Tahoma"/>
          <w:b/>
          <w:lang w:eastAsia="en-US"/>
        </w:rPr>
      </w:pPr>
    </w:p>
    <w:p w14:paraId="20F2C983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ind w:left="3600"/>
        <w:rPr>
          <w:rFonts w:ascii="Tahoma" w:eastAsia="Calibri" w:hAnsi="Tahoma" w:cs="Tahoma"/>
          <w:sz w:val="16"/>
          <w:szCs w:val="24"/>
          <w:lang w:eastAsia="pl-PL"/>
        </w:rPr>
      </w:pPr>
      <w:r w:rsidRPr="00A73E28">
        <w:rPr>
          <w:rFonts w:ascii="Tahoma" w:eastAsia="Calibri" w:hAnsi="Tahoma" w:cs="Tahoma"/>
          <w:sz w:val="16"/>
          <w:lang w:eastAsia="pl-PL"/>
        </w:rPr>
        <w:tab/>
      </w:r>
      <w:r w:rsidRPr="00A73E28">
        <w:rPr>
          <w:rFonts w:ascii="Tahoma" w:eastAsia="Calibri" w:hAnsi="Tahoma" w:cs="Tahoma"/>
          <w:sz w:val="16"/>
          <w:lang w:eastAsia="pl-PL"/>
        </w:rPr>
        <w:tab/>
        <w:t xml:space="preserve">      </w:t>
      </w:r>
      <w:r w:rsidRPr="00A73E28">
        <w:rPr>
          <w:rFonts w:ascii="Tahoma" w:eastAsia="Calibri" w:hAnsi="Tahoma" w:cs="Tahoma"/>
          <w:sz w:val="16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1D29623C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rPr>
          <w:rFonts w:ascii="Tahoma" w:eastAsia="Calibri" w:hAnsi="Tahoma" w:cs="Tahoma"/>
          <w:sz w:val="16"/>
          <w:lang w:eastAsia="pl-PL"/>
        </w:rPr>
      </w:pPr>
      <w:r w:rsidRPr="00A73E28">
        <w:rPr>
          <w:rFonts w:ascii="Tahoma" w:eastAsia="Calibri" w:hAnsi="Tahoma" w:cs="Tahoma"/>
          <w:sz w:val="16"/>
          <w:lang w:eastAsia="pl-PL"/>
        </w:rPr>
        <w:t xml:space="preserve">                                                                                                       ...................................., dnia .....................................</w:t>
      </w:r>
    </w:p>
    <w:p w14:paraId="57AA61C0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ind w:left="3600"/>
        <w:rPr>
          <w:rFonts w:ascii="Tahoma" w:eastAsia="Calibri" w:hAnsi="Tahoma" w:cs="Tahoma"/>
          <w:sz w:val="16"/>
          <w:szCs w:val="16"/>
          <w:lang w:eastAsia="pl-PL"/>
        </w:rPr>
      </w:pPr>
      <w:r w:rsidRPr="00A73E28">
        <w:rPr>
          <w:rFonts w:ascii="Tahoma" w:eastAsia="Calibri" w:hAnsi="Tahoma" w:cs="Tahoma"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14:paraId="3E74E74E" w14:textId="77777777" w:rsidR="00A73E28" w:rsidRPr="00A73E28" w:rsidRDefault="00A73E28" w:rsidP="00A73E28">
      <w:pPr>
        <w:suppressAutoHyphens w:val="0"/>
        <w:autoSpaceDE/>
        <w:spacing w:after="200" w:line="276" w:lineRule="auto"/>
        <w:ind w:left="1440" w:firstLine="720"/>
        <w:rPr>
          <w:rFonts w:ascii="Tahoma" w:hAnsi="Tahoma" w:cs="Tahoma"/>
          <w:sz w:val="16"/>
          <w:szCs w:val="16"/>
          <w:lang w:eastAsia="en-US"/>
        </w:rPr>
      </w:pPr>
      <w:r w:rsidRPr="00A73E28">
        <w:rPr>
          <w:rFonts w:ascii="Tahoma" w:hAnsi="Tahoma" w:cs="Tahoma"/>
          <w:sz w:val="16"/>
          <w:szCs w:val="16"/>
          <w:lang w:eastAsia="en-US"/>
        </w:rPr>
        <w:tab/>
        <w:t xml:space="preserve">( podpis Wykonawcy  lub podpis osoby/ </w:t>
      </w:r>
      <w:proofErr w:type="spellStart"/>
      <w:r w:rsidRPr="00A73E28">
        <w:rPr>
          <w:rFonts w:ascii="Tahoma" w:hAnsi="Tahoma" w:cs="Tahoma"/>
          <w:sz w:val="16"/>
          <w:szCs w:val="16"/>
          <w:lang w:eastAsia="en-US"/>
        </w:rPr>
        <w:t>ób</w:t>
      </w:r>
      <w:proofErr w:type="spellEnd"/>
      <w:r w:rsidRPr="00A73E28">
        <w:rPr>
          <w:rFonts w:ascii="Tahoma" w:hAnsi="Tahoma" w:cs="Tahoma"/>
          <w:sz w:val="16"/>
          <w:szCs w:val="16"/>
          <w:lang w:eastAsia="en-US"/>
        </w:rPr>
        <w:t xml:space="preserve"> uprawnionej /</w:t>
      </w:r>
      <w:proofErr w:type="spellStart"/>
      <w:r w:rsidRPr="00A73E28">
        <w:rPr>
          <w:rFonts w:ascii="Tahoma" w:hAnsi="Tahoma" w:cs="Tahoma"/>
          <w:sz w:val="16"/>
          <w:szCs w:val="16"/>
          <w:lang w:eastAsia="en-US"/>
        </w:rPr>
        <w:t>ych</w:t>
      </w:r>
      <w:proofErr w:type="spellEnd"/>
      <w:r w:rsidRPr="00A73E28">
        <w:rPr>
          <w:rFonts w:ascii="Tahoma" w:hAnsi="Tahoma" w:cs="Tahoma"/>
          <w:sz w:val="16"/>
          <w:szCs w:val="16"/>
          <w:lang w:eastAsia="en-US"/>
        </w:rPr>
        <w:t xml:space="preserve">  do  reprezentowania Wykonawcy)</w:t>
      </w:r>
    </w:p>
    <w:p w14:paraId="25DA6C09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476F60CC" w14:textId="77777777" w:rsidR="00A73E28" w:rsidRPr="00A73E28" w:rsidRDefault="00A73E28" w:rsidP="00D61B78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16E14F8C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5CB574BD" w14:textId="00FE111F" w:rsidR="00A73E28" w:rsidRPr="00A73E28" w:rsidRDefault="00EA1E65" w:rsidP="0044307F">
      <w:pPr>
        <w:widowControl w:val="0"/>
        <w:suppressAutoHyphens w:val="0"/>
        <w:autoSpaceDN w:val="0"/>
        <w:spacing w:after="144"/>
        <w:jc w:val="center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Dokument przekazuje się w formie elektronicznej i </w:t>
      </w:r>
      <w:r w:rsidR="0044307F">
        <w:rPr>
          <w:rFonts w:ascii="Tahoma" w:eastAsia="Calibri" w:hAnsi="Tahoma" w:cs="Tahoma"/>
          <w:b/>
          <w:bCs/>
          <w:sz w:val="22"/>
          <w:szCs w:val="22"/>
          <w:lang w:eastAsia="pl-PL"/>
        </w:rPr>
        <w:t>opatruje kwalifikowanym</w:t>
      </w:r>
      <w:r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 podpisem</w:t>
      </w:r>
      <w:r w:rsidR="0044307F">
        <w:rPr>
          <w:rFonts w:ascii="Tahoma" w:eastAsia="Calibri" w:hAnsi="Tahoma" w:cs="Tahoma"/>
          <w:b/>
          <w:bCs/>
          <w:sz w:val="22"/>
          <w:szCs w:val="22"/>
          <w:lang w:eastAsia="pl-PL"/>
        </w:rPr>
        <w:t xml:space="preserve"> elektronicznym</w:t>
      </w:r>
    </w:p>
    <w:p w14:paraId="384C706B" w14:textId="77777777" w:rsidR="00A73E28" w:rsidRPr="00A73E28" w:rsidRDefault="00A73E28" w:rsidP="00A73E28">
      <w:pPr>
        <w:widowControl w:val="0"/>
        <w:suppressAutoHyphens w:val="0"/>
        <w:autoSpaceDN w:val="0"/>
        <w:spacing w:after="144"/>
        <w:jc w:val="right"/>
        <w:rPr>
          <w:rFonts w:ascii="Tahoma" w:eastAsia="Calibri" w:hAnsi="Tahoma" w:cs="Tahoma"/>
          <w:b/>
          <w:bCs/>
          <w:sz w:val="22"/>
          <w:szCs w:val="22"/>
          <w:lang w:eastAsia="pl-PL"/>
        </w:rPr>
      </w:pPr>
    </w:p>
    <w:p w14:paraId="67819914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71DA76CB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2C437A54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33B8A98E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4E4D7989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0D3C6B84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61F56C43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1F4720DB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06C43539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303A8002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4F4D9E53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6FBFA892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26B2E1C0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378B4E34" w14:textId="77777777" w:rsidR="00A73E28" w:rsidRP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3774DBB2" w14:textId="77777777" w:rsidR="00A73E28" w:rsidRDefault="00A73E28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37ABFEC7" w14:textId="77777777" w:rsidR="009917BD" w:rsidRDefault="009917BD" w:rsidP="00A73E28">
      <w:pPr>
        <w:suppressAutoHyphens w:val="0"/>
        <w:autoSpaceDE/>
        <w:adjustRightInd w:val="0"/>
        <w:spacing w:after="200" w:line="276" w:lineRule="auto"/>
        <w:rPr>
          <w:rFonts w:ascii="Tahoma" w:hAnsi="Tahoma" w:cs="Tahoma"/>
          <w:b/>
          <w:bCs/>
          <w:lang w:eastAsia="en-US"/>
        </w:rPr>
      </w:pPr>
    </w:p>
    <w:p w14:paraId="3B065DA7" w14:textId="77777777" w:rsidR="005475F6" w:rsidRDefault="009917BD" w:rsidP="009917BD">
      <w:pPr>
        <w:widowControl w:val="0"/>
        <w:suppressAutoHyphens w:val="0"/>
        <w:autoSpaceDN w:val="0"/>
        <w:ind w:left="2160" w:firstLine="720"/>
        <w:jc w:val="center"/>
        <w:rPr>
          <w:rFonts w:ascii="Tahoma" w:eastAsia="Calibri" w:hAnsi="Tahoma" w:cs="Tahoma"/>
          <w:b/>
          <w:bCs/>
          <w:szCs w:val="24"/>
          <w:lang w:eastAsia="pl-PL"/>
        </w:rPr>
      </w:pPr>
      <w:r w:rsidRPr="009917BD">
        <w:rPr>
          <w:rFonts w:ascii="Tahoma" w:eastAsia="Calibri" w:hAnsi="Tahoma" w:cs="Tahoma"/>
          <w:b/>
          <w:bCs/>
          <w:szCs w:val="24"/>
          <w:lang w:eastAsia="pl-PL"/>
        </w:rPr>
        <w:t xml:space="preserve"> </w:t>
      </w:r>
    </w:p>
    <w:p w14:paraId="2E8CE80A" w14:textId="7E43A3F5" w:rsidR="00C417F3" w:rsidRDefault="009917BD" w:rsidP="009917BD">
      <w:pPr>
        <w:widowControl w:val="0"/>
        <w:suppressAutoHyphens w:val="0"/>
        <w:autoSpaceDN w:val="0"/>
        <w:ind w:left="2160" w:firstLine="720"/>
        <w:jc w:val="center"/>
        <w:rPr>
          <w:rFonts w:ascii="Tahoma" w:eastAsia="Calibri" w:hAnsi="Tahoma" w:cs="Tahoma"/>
          <w:b/>
          <w:bCs/>
          <w:szCs w:val="24"/>
          <w:lang w:eastAsia="pl-PL"/>
        </w:rPr>
      </w:pPr>
      <w:r w:rsidRPr="009917BD">
        <w:rPr>
          <w:rFonts w:ascii="Tahoma" w:eastAsia="Calibri" w:hAnsi="Tahoma" w:cs="Tahoma"/>
          <w:b/>
          <w:bCs/>
          <w:szCs w:val="24"/>
          <w:lang w:eastAsia="pl-PL"/>
        </w:rPr>
        <w:t xml:space="preserve">                                               </w:t>
      </w:r>
      <w:r w:rsidR="00EC0F53">
        <w:rPr>
          <w:rFonts w:ascii="Tahoma" w:eastAsia="Calibri" w:hAnsi="Tahoma" w:cs="Tahoma"/>
          <w:b/>
          <w:bCs/>
          <w:szCs w:val="24"/>
          <w:lang w:eastAsia="pl-PL"/>
        </w:rPr>
        <w:t xml:space="preserve">                  </w:t>
      </w:r>
    </w:p>
    <w:p w14:paraId="7ACDE194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1DA02161" w14:textId="77777777" w:rsidR="005D1749" w:rsidRDefault="005D1749" w:rsidP="005D1749">
      <w:pPr>
        <w:widowControl w:val="0"/>
        <w:suppressAutoHyphens w:val="0"/>
        <w:autoSpaceDN w:val="0"/>
        <w:ind w:left="2160" w:firstLine="720"/>
        <w:jc w:val="center"/>
        <w:rPr>
          <w:rFonts w:ascii="Tahoma" w:eastAsia="Calibri" w:hAnsi="Tahoma" w:cs="Tahoma"/>
          <w:b/>
          <w:bCs/>
          <w:szCs w:val="24"/>
          <w:lang w:eastAsia="pl-PL"/>
        </w:rPr>
      </w:pPr>
      <w:r>
        <w:rPr>
          <w:rFonts w:ascii="Tahoma" w:eastAsia="Calibri" w:hAnsi="Tahoma" w:cs="Tahoma"/>
          <w:b/>
          <w:bCs/>
          <w:szCs w:val="24"/>
          <w:lang w:eastAsia="pl-PL"/>
        </w:rPr>
        <w:t xml:space="preserve">                                                                                               </w:t>
      </w:r>
    </w:p>
    <w:p w14:paraId="1A81A258" w14:textId="77777777" w:rsidR="005D1749" w:rsidRDefault="005D1749" w:rsidP="005D1749">
      <w:pPr>
        <w:widowControl w:val="0"/>
        <w:suppressAutoHyphens w:val="0"/>
        <w:autoSpaceDN w:val="0"/>
        <w:ind w:left="2160" w:firstLine="720"/>
        <w:jc w:val="center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7A273943" w14:textId="232D4375" w:rsidR="000807A0" w:rsidRDefault="003E2785" w:rsidP="005D174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  <w:r>
        <w:rPr>
          <w:rFonts w:ascii="Tahoma" w:eastAsia="Calibri" w:hAnsi="Tahoma" w:cs="Tahoma"/>
          <w:b/>
          <w:bCs/>
          <w:szCs w:val="24"/>
          <w:lang w:eastAsia="pl-PL"/>
        </w:rPr>
        <w:lastRenderedPageBreak/>
        <w:t xml:space="preserve">Załącznik </w:t>
      </w:r>
      <w:r w:rsidR="00BF6855">
        <w:rPr>
          <w:rFonts w:ascii="Tahoma" w:eastAsia="Calibri" w:hAnsi="Tahoma" w:cs="Tahoma"/>
          <w:b/>
          <w:bCs/>
          <w:szCs w:val="24"/>
          <w:lang w:eastAsia="pl-PL"/>
        </w:rPr>
        <w:t>9</w:t>
      </w:r>
    </w:p>
    <w:p w14:paraId="4DCCC589" w14:textId="77777777" w:rsidR="000807A0" w:rsidRPr="009917BD" w:rsidRDefault="000807A0" w:rsidP="000807A0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  <w:r>
        <w:rPr>
          <w:rFonts w:ascii="Tahoma" w:eastAsia="Calibri" w:hAnsi="Tahoma" w:cs="Tahoma"/>
          <w:b/>
          <w:bCs/>
          <w:szCs w:val="24"/>
          <w:lang w:eastAsia="pl-PL"/>
        </w:rPr>
        <w:t>projekt umowy</w:t>
      </w:r>
    </w:p>
    <w:p w14:paraId="038A86CE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74624CBF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4753F562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55978C15" w14:textId="77777777" w:rsidR="000807A0" w:rsidRPr="000807A0" w:rsidRDefault="000807A0" w:rsidP="000807A0">
      <w:pPr>
        <w:shd w:val="clear" w:color="auto" w:fill="FFFFFF"/>
        <w:autoSpaceDE/>
        <w:autoSpaceDN w:val="0"/>
        <w:spacing w:after="100" w:afterAutospacing="1" w:line="360" w:lineRule="auto"/>
        <w:contextualSpacing/>
        <w:jc w:val="center"/>
        <w:rPr>
          <w:rFonts w:ascii="Arial" w:hAnsi="Arial" w:cs="Arial"/>
          <w:b/>
          <w:bCs/>
          <w:kern w:val="3"/>
          <w:lang w:eastAsia="pl-PL" w:bidi="hi-IN"/>
        </w:rPr>
      </w:pPr>
      <w:r w:rsidRPr="000807A0">
        <w:rPr>
          <w:rFonts w:ascii="Arial" w:hAnsi="Arial" w:cs="Arial"/>
          <w:b/>
          <w:bCs/>
          <w:kern w:val="3"/>
          <w:lang w:eastAsia="pl-PL" w:bidi="hi-IN"/>
        </w:rPr>
        <w:t>UMOWA nr (…)                     - projekt-</w:t>
      </w:r>
    </w:p>
    <w:p w14:paraId="31E5F71E" w14:textId="77777777" w:rsidR="000807A0" w:rsidRPr="000807A0" w:rsidRDefault="000807A0" w:rsidP="000807A0">
      <w:pPr>
        <w:shd w:val="clear" w:color="auto" w:fill="FFFFFF"/>
        <w:autoSpaceDE/>
        <w:autoSpaceDN w:val="0"/>
        <w:spacing w:after="100" w:afterAutospacing="1" w:line="360" w:lineRule="auto"/>
        <w:contextualSpacing/>
        <w:jc w:val="center"/>
        <w:rPr>
          <w:rFonts w:ascii="Arial" w:hAnsi="Arial" w:cs="Arial"/>
          <w:b/>
          <w:bCs/>
          <w:kern w:val="3"/>
          <w:lang w:eastAsia="pl-PL" w:bidi="hi-IN"/>
        </w:rPr>
      </w:pPr>
      <w:r w:rsidRPr="000807A0">
        <w:rPr>
          <w:rFonts w:ascii="Arial" w:hAnsi="Arial" w:cs="Arial"/>
          <w:b/>
          <w:bCs/>
          <w:kern w:val="3"/>
          <w:lang w:eastAsia="pl-PL" w:bidi="hi-IN"/>
        </w:rPr>
        <w:t>(dalej: „Umowa”)</w:t>
      </w:r>
    </w:p>
    <w:p w14:paraId="5E460C8B" w14:textId="77777777" w:rsidR="000807A0" w:rsidRPr="000807A0" w:rsidRDefault="000807A0" w:rsidP="000807A0">
      <w:pPr>
        <w:shd w:val="clear" w:color="auto" w:fill="FFFFFF"/>
        <w:autoSpaceDE/>
        <w:autoSpaceDN w:val="0"/>
        <w:spacing w:after="100" w:afterAutospacing="1" w:line="360" w:lineRule="auto"/>
        <w:contextualSpacing/>
        <w:jc w:val="center"/>
        <w:rPr>
          <w:rFonts w:ascii="Arial" w:eastAsia="NSimSun" w:hAnsi="Arial" w:cs="Arial"/>
          <w:kern w:val="3"/>
          <w:lang w:bidi="hi-IN"/>
        </w:rPr>
      </w:pPr>
    </w:p>
    <w:p w14:paraId="405C17BF" w14:textId="77777777" w:rsidR="000807A0" w:rsidRPr="000807A0" w:rsidRDefault="000807A0" w:rsidP="000807A0">
      <w:pPr>
        <w:autoSpaceDE/>
        <w:autoSpaceDN w:val="0"/>
        <w:spacing w:after="100" w:afterAutospacing="1" w:line="360" w:lineRule="auto"/>
        <w:ind w:right="-397"/>
        <w:contextualSpacing/>
        <w:jc w:val="both"/>
        <w:rPr>
          <w:rFonts w:ascii="Arial" w:eastAsia="NSimSun" w:hAnsi="Arial" w:cs="Arial"/>
          <w:kern w:val="3"/>
          <w:lang w:bidi="hi-IN"/>
        </w:rPr>
      </w:pPr>
      <w:r w:rsidRPr="000807A0">
        <w:rPr>
          <w:rFonts w:ascii="Arial" w:eastAsia="NSimSun" w:hAnsi="Arial" w:cs="Arial"/>
          <w:kern w:val="3"/>
          <w:lang w:bidi="hi-IN"/>
        </w:rPr>
        <w:t>zawarta w dniu (…) w Nysie, pomiędzy:</w:t>
      </w:r>
    </w:p>
    <w:p w14:paraId="2807DFC4" w14:textId="77777777" w:rsidR="000807A0" w:rsidRPr="000807A0" w:rsidRDefault="000807A0" w:rsidP="000807A0">
      <w:pPr>
        <w:tabs>
          <w:tab w:val="left" w:pos="2664"/>
        </w:tabs>
        <w:autoSpaceDE/>
        <w:autoSpaceDN w:val="0"/>
        <w:spacing w:after="100" w:afterAutospacing="1" w:line="360" w:lineRule="auto"/>
        <w:ind w:right="-397"/>
        <w:contextualSpacing/>
        <w:jc w:val="both"/>
        <w:rPr>
          <w:rFonts w:ascii="Arial" w:eastAsia="NSimSun" w:hAnsi="Arial" w:cs="Arial"/>
          <w:kern w:val="3"/>
          <w:lang w:bidi="hi-IN"/>
        </w:rPr>
      </w:pPr>
      <w:r w:rsidRPr="000807A0">
        <w:rPr>
          <w:rFonts w:ascii="Arial" w:eastAsia="NSimSun" w:hAnsi="Arial" w:cs="Arial"/>
          <w:kern w:val="3"/>
          <w:lang w:bidi="hi-IN"/>
        </w:rPr>
        <w:tab/>
      </w:r>
    </w:p>
    <w:p w14:paraId="512032D3" w14:textId="77777777" w:rsidR="000807A0" w:rsidRPr="000807A0" w:rsidRDefault="000807A0" w:rsidP="00505E5C">
      <w:pPr>
        <w:numPr>
          <w:ilvl w:val="0"/>
          <w:numId w:val="17"/>
        </w:numPr>
        <w:suppressAutoHyphens w:val="0"/>
        <w:autoSpaceDE/>
        <w:spacing w:after="100" w:afterAutospacing="1" w:line="360" w:lineRule="auto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 xml:space="preserve">(…) </w:t>
      </w:r>
    </w:p>
    <w:p w14:paraId="5B4AB393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720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reprezentowaną przez: (…),</w:t>
      </w:r>
    </w:p>
    <w:p w14:paraId="5BD7EFF5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720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zwaną dalej „Zamawiającym”,</w:t>
      </w:r>
    </w:p>
    <w:p w14:paraId="061D76E1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rPr>
          <w:rFonts w:ascii="Arial" w:eastAsiaTheme="minorEastAsia" w:hAnsi="Arial" w:cs="Arial"/>
          <w:lang w:eastAsia="pl-PL"/>
        </w:rPr>
      </w:pPr>
    </w:p>
    <w:p w14:paraId="3366464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720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a</w:t>
      </w:r>
    </w:p>
    <w:p w14:paraId="75A379B1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rPr>
          <w:rFonts w:ascii="Arial" w:eastAsiaTheme="minorEastAsia" w:hAnsi="Arial" w:cs="Arial"/>
          <w:lang w:eastAsia="pl-PL"/>
        </w:rPr>
      </w:pPr>
    </w:p>
    <w:p w14:paraId="1B808253" w14:textId="77777777" w:rsidR="000807A0" w:rsidRPr="000807A0" w:rsidRDefault="000807A0" w:rsidP="00505E5C">
      <w:pPr>
        <w:numPr>
          <w:ilvl w:val="0"/>
          <w:numId w:val="17"/>
        </w:numPr>
        <w:suppressAutoHyphens w:val="0"/>
        <w:autoSpaceDE/>
        <w:spacing w:after="100" w:afterAutospacing="1" w:line="360" w:lineRule="auto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 xml:space="preserve">(…) </w:t>
      </w:r>
    </w:p>
    <w:p w14:paraId="2C1469E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720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reprezentowaną przez: (…),</w:t>
      </w:r>
    </w:p>
    <w:p w14:paraId="263025F4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720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zwaną dalej „Wykonawcą”.</w:t>
      </w:r>
    </w:p>
    <w:p w14:paraId="202CC35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both"/>
        <w:rPr>
          <w:rFonts w:ascii="Arial" w:hAnsi="Arial" w:cs="Arial"/>
          <w:lang w:eastAsia="ar-SA"/>
        </w:rPr>
      </w:pPr>
    </w:p>
    <w:p w14:paraId="704F38FF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both"/>
        <w:rPr>
          <w:rFonts w:ascii="Arial" w:hAnsi="Arial" w:cs="Arial"/>
          <w:lang w:eastAsia="ar-SA"/>
        </w:rPr>
      </w:pPr>
      <w:r w:rsidRPr="000807A0">
        <w:rPr>
          <w:rFonts w:ascii="Arial" w:hAnsi="Arial" w:cs="Arial"/>
          <w:lang w:eastAsia="ar-SA"/>
        </w:rPr>
        <w:t>zwanymi dalej Stronami, w wyniku (…).</w:t>
      </w:r>
    </w:p>
    <w:p w14:paraId="2A4A7EA8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rPr>
          <w:rFonts w:ascii="Arial" w:hAnsi="Arial" w:cs="Arial"/>
          <w:lang w:eastAsia="ar-SA"/>
        </w:rPr>
      </w:pPr>
    </w:p>
    <w:p w14:paraId="06E9BBCA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rPr>
          <w:rFonts w:ascii="Arial" w:hAnsi="Arial" w:cs="Arial"/>
          <w:lang w:eastAsia="ar-SA"/>
        </w:rPr>
      </w:pPr>
    </w:p>
    <w:p w14:paraId="4FD5F62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§ 1</w:t>
      </w:r>
    </w:p>
    <w:p w14:paraId="5E51BBE4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Przedmiot Umowy / warunki wykonywania Umowy</w:t>
      </w:r>
    </w:p>
    <w:p w14:paraId="00A205BB" w14:textId="77777777" w:rsidR="000807A0" w:rsidRPr="000807A0" w:rsidRDefault="000807A0" w:rsidP="00505E5C">
      <w:pPr>
        <w:numPr>
          <w:ilvl w:val="0"/>
          <w:numId w:val="20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Na podstawie niniejszej umowy Zamawiający zleca Wykonawcy świadczenie usług polegających na świadczeniu specjalistycznych usług opiekuńczych dla osób z zaburzeniami psychicznymi w ich miejscu zamieszkania (dalej: „Podopieczni”), na podstawie:</w:t>
      </w:r>
    </w:p>
    <w:p w14:paraId="62C279A0" w14:textId="77777777" w:rsidR="000807A0" w:rsidRPr="000807A0" w:rsidRDefault="000807A0" w:rsidP="00505E5C">
      <w:pPr>
        <w:numPr>
          <w:ilvl w:val="0"/>
          <w:numId w:val="32"/>
        </w:numPr>
        <w:tabs>
          <w:tab w:val="left" w:pos="709"/>
        </w:tabs>
        <w:suppressAutoHyphens w:val="0"/>
        <w:autoSpaceDE/>
        <w:autoSpaceDN w:val="0"/>
        <w:adjustRightInd w:val="0"/>
        <w:spacing w:after="100" w:afterAutospacing="1" w:line="360" w:lineRule="auto"/>
        <w:ind w:left="1068"/>
        <w:contextualSpacing/>
        <w:jc w:val="both"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art. 8 i 9 ustawy z dnia 19 sierpnia 1994 r. o ochronie zdrowia psychicznego;</w:t>
      </w:r>
    </w:p>
    <w:p w14:paraId="59C0CCC9" w14:textId="77777777" w:rsidR="000807A0" w:rsidRPr="000807A0" w:rsidRDefault="000807A0" w:rsidP="00505E5C">
      <w:pPr>
        <w:numPr>
          <w:ilvl w:val="0"/>
          <w:numId w:val="32"/>
        </w:numPr>
        <w:suppressAutoHyphens w:val="0"/>
        <w:autoSpaceDE/>
        <w:autoSpaceDN w:val="0"/>
        <w:adjustRightInd w:val="0"/>
        <w:spacing w:after="100" w:afterAutospacing="1" w:line="360" w:lineRule="auto"/>
        <w:ind w:left="1068"/>
        <w:contextualSpacing/>
        <w:jc w:val="both"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 xml:space="preserve">art. 18 ust. 1 pkt 3 ustawy z dnia 12 marca 2004 r. o pomocy społecznej; </w:t>
      </w:r>
    </w:p>
    <w:p w14:paraId="547D2245" w14:textId="77777777" w:rsidR="000807A0" w:rsidRPr="000807A0" w:rsidRDefault="000807A0" w:rsidP="00505E5C">
      <w:pPr>
        <w:numPr>
          <w:ilvl w:val="0"/>
          <w:numId w:val="32"/>
        </w:numPr>
        <w:suppressAutoHyphens w:val="0"/>
        <w:autoSpaceDE/>
        <w:autoSpaceDN w:val="0"/>
        <w:adjustRightInd w:val="0"/>
        <w:spacing w:after="100" w:afterAutospacing="1" w:line="360" w:lineRule="auto"/>
        <w:ind w:left="1068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Rozporządzenia Ministra Polityki Społecznej z dnia 22 września 2005r. w sprawie specjalistycznych usług opiekuńczych;</w:t>
      </w:r>
    </w:p>
    <w:p w14:paraId="5F989671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firstLine="708"/>
        <w:contextualSpacing/>
        <w:jc w:val="both"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– (dalej: „Usługi”),</w:t>
      </w:r>
    </w:p>
    <w:p w14:paraId="7BD06409" w14:textId="77777777" w:rsidR="000807A0" w:rsidRPr="000807A0" w:rsidRDefault="000807A0" w:rsidP="00505E5C">
      <w:pPr>
        <w:numPr>
          <w:ilvl w:val="0"/>
          <w:numId w:val="32"/>
        </w:numPr>
        <w:suppressAutoHyphens w:val="0"/>
        <w:autoSpaceDE/>
        <w:spacing w:after="100" w:afterAutospacing="1" w:line="360" w:lineRule="auto"/>
        <w:ind w:left="1068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art.132 ustawy Prawo zamówień Publicznych (Dz.U. z 2022r. poz.1710 z póź.zm. w trybie przetargu nieograniczonego), </w:t>
      </w:r>
    </w:p>
    <w:p w14:paraId="049A9832" w14:textId="25F324EA" w:rsidR="000807A0" w:rsidRPr="000807A0" w:rsidRDefault="000807A0" w:rsidP="00505E5C">
      <w:pPr>
        <w:widowControl w:val="0"/>
        <w:numPr>
          <w:ilvl w:val="0"/>
          <w:numId w:val="20"/>
        </w:numPr>
        <w:tabs>
          <w:tab w:val="left" w:pos="0"/>
          <w:tab w:val="left" w:pos="1139"/>
        </w:tabs>
        <w:suppressAutoHyphens w:val="0"/>
        <w:autoSpaceDE/>
        <w:autoSpaceDN w:val="0"/>
        <w:spacing w:before="120"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Strony ustalają, iż szacowana, średnia liczba Podopiecznych wyniesie około </w:t>
      </w:r>
      <w:r w:rsidR="00B90AB1">
        <w:rPr>
          <w:rFonts w:ascii="Arial" w:eastAsia="Calibri" w:hAnsi="Arial" w:cs="Arial"/>
          <w:lang w:eastAsia="en-US"/>
        </w:rPr>
        <w:t>160</w:t>
      </w:r>
      <w:r w:rsidRPr="000807A0">
        <w:rPr>
          <w:rFonts w:ascii="Arial" w:eastAsia="Calibri" w:hAnsi="Arial" w:cs="Arial"/>
          <w:lang w:eastAsia="en-US"/>
        </w:rPr>
        <w:t xml:space="preserve"> osób, a szacowana średnia liczba godzin Usług wyniesie około 19 000 godzin w ciągu trwania umowy. </w:t>
      </w:r>
    </w:p>
    <w:p w14:paraId="39CD716F" w14:textId="77777777" w:rsidR="000807A0" w:rsidRPr="000807A0" w:rsidRDefault="000807A0" w:rsidP="00505E5C">
      <w:pPr>
        <w:widowControl w:val="0"/>
        <w:numPr>
          <w:ilvl w:val="0"/>
          <w:numId w:val="20"/>
        </w:numPr>
        <w:tabs>
          <w:tab w:val="left" w:pos="0"/>
          <w:tab w:val="left" w:pos="1139"/>
        </w:tabs>
        <w:suppressAutoHyphens w:val="0"/>
        <w:autoSpaceDE/>
        <w:autoSpaceDN w:val="0"/>
        <w:spacing w:before="120"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Liczba Podopiecznych i liczba godzin Usług, może ulec zmianie na zasadach określonych w §7 ust. 3, gdyż nie można jej określić dokładnie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ze względu na specyfikację zamówienia, którą cechuje zmienność</w:t>
      </w:r>
      <w:r w:rsidRPr="000807A0">
        <w:rPr>
          <w:rFonts w:ascii="Arial" w:eastAsia="Calibri" w:hAnsi="Arial" w:cs="Arial"/>
          <w:spacing w:val="49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potrzeb klientów z uwagi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 xml:space="preserve">na zmieniający się ich stan zdrowia. Wykonawca przyjmuje zastrzeżenie, o którym mowa w zdaniu poprzedzającym i nie będzie wysuwał z tego tytułu żadnych roszczeń w stosunku do Zamawiającego. </w:t>
      </w:r>
    </w:p>
    <w:p w14:paraId="19857CCE" w14:textId="77777777" w:rsidR="000807A0" w:rsidRPr="000807A0" w:rsidRDefault="000807A0" w:rsidP="00505E5C">
      <w:pPr>
        <w:numPr>
          <w:ilvl w:val="0"/>
          <w:numId w:val="20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lastRenderedPageBreak/>
        <w:t xml:space="preserve">W zakres świadczonych Usług wchodzi w szczególności: </w:t>
      </w:r>
    </w:p>
    <w:p w14:paraId="31119745" w14:textId="77777777" w:rsidR="000807A0" w:rsidRPr="000807A0" w:rsidRDefault="000807A0" w:rsidP="00505E5C">
      <w:pPr>
        <w:numPr>
          <w:ilvl w:val="0"/>
          <w:numId w:val="33"/>
        </w:numPr>
        <w:suppressAutoHyphens w:val="0"/>
        <w:autoSpaceDE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Uczenie i rozwijanie umiejętności niezbędnych do samodzielnego życia , w tym zwłaszcza:</w:t>
      </w:r>
    </w:p>
    <w:p w14:paraId="0AE500E5" w14:textId="77777777" w:rsidR="000807A0" w:rsidRPr="000807A0" w:rsidRDefault="000807A0" w:rsidP="00505E5C">
      <w:pPr>
        <w:numPr>
          <w:ilvl w:val="0"/>
          <w:numId w:val="34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kształtowanie umiejętności zaspokajania podstawowych potrzeb życiowych  i umiejętności społecznego funkcjonowania, motywowanie do aktywności, leczenia i rehabilitacji, prowadzenie treningów umiejętności samoobsługi i umiejętności społecznych oraz  wspieranie, także w formie asystowania w codziennych czynnościach życiowych, w szczególności takich jak:</w:t>
      </w:r>
    </w:p>
    <w:p w14:paraId="0E6007F8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samoobsługa, zwłaszcza wykonywanie czynności gospodarczych i porządkowych, w tym umiejętności utrzymania i prowadzenia domu,</w:t>
      </w:r>
    </w:p>
    <w:p w14:paraId="151E601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dbałość o higienę i wygląd,</w:t>
      </w:r>
    </w:p>
    <w:p w14:paraId="4959A953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- utrzymywanie kontaktów z domownikami, rówieśnikami, w miejscu nauki i pracy oraz ze społeczności lokalną, </w:t>
      </w:r>
    </w:p>
    <w:p w14:paraId="0FC1B3DD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wspólne organizowanie i spędzanie czasu wolnego,</w:t>
      </w:r>
    </w:p>
    <w:p w14:paraId="151DEF8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korzystanie z usług różnych instytucji;</w:t>
      </w:r>
    </w:p>
    <w:p w14:paraId="387B5B33" w14:textId="77777777" w:rsidR="000807A0" w:rsidRPr="000807A0" w:rsidRDefault="000807A0" w:rsidP="00505E5C">
      <w:pPr>
        <w:numPr>
          <w:ilvl w:val="0"/>
          <w:numId w:val="34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interwencje i pomoc w życiu w rodzinie, w tym:</w:t>
      </w:r>
    </w:p>
    <w:p w14:paraId="6F6673BD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- pomoc w radzeniu sobie w sytuacjach kryzysowych – poradnictwo specjalistyczne, </w:t>
      </w:r>
    </w:p>
    <w:p w14:paraId="48730D0D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- interwencje kryzysowe, wsparcie psychologiczne, rozmowy terapeutyczne, </w:t>
      </w:r>
    </w:p>
    <w:p w14:paraId="00C87B13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ułatwienie dostępu do edukacji i kultury,</w:t>
      </w:r>
    </w:p>
    <w:p w14:paraId="26264918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- doradztwo, koordynacja działań innych służb  na rzecz rodziny, której członkiem  jest osoba uzyskująca pomoc w formie specjalistycznych usług, </w:t>
      </w:r>
    </w:p>
    <w:p w14:paraId="25CED23F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- kształtowanie pozytywnych relacji osoby wspieranej z osobami bliskimi </w:t>
      </w:r>
    </w:p>
    <w:p w14:paraId="0A648688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- współpraca z rodziną  </w:t>
      </w:r>
    </w:p>
    <w:p w14:paraId="4D89BDC0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kształtowanie odpowiednich postaw wobec osoby chorującej, niepełnosprawnej,</w:t>
      </w:r>
    </w:p>
    <w:p w14:paraId="384142A2" w14:textId="77777777" w:rsidR="000807A0" w:rsidRPr="000807A0" w:rsidRDefault="000807A0" w:rsidP="00505E5C">
      <w:pPr>
        <w:numPr>
          <w:ilvl w:val="0"/>
          <w:numId w:val="34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pomoc w załatwianiu spraw urzędowych, w tym:</w:t>
      </w:r>
    </w:p>
    <w:p w14:paraId="3AA614C6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- w uzyskaniu świadczeń socjalnych, emerytalno-rentowych, </w:t>
      </w:r>
    </w:p>
    <w:p w14:paraId="1077B431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w wypełnieniu dokumentów urzędowych,</w:t>
      </w:r>
    </w:p>
    <w:p w14:paraId="5B48817C" w14:textId="77777777" w:rsidR="000807A0" w:rsidRPr="000807A0" w:rsidRDefault="000807A0" w:rsidP="00505E5C">
      <w:pPr>
        <w:numPr>
          <w:ilvl w:val="0"/>
          <w:numId w:val="34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wspieranie i pomoc w uzyskaniu zatrudnienia, w tym zwłaszcza:</w:t>
      </w:r>
    </w:p>
    <w:p w14:paraId="079C490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w szukaniu informacji o pracy, pomoc w znalezieniu zatrudnienia lub alternatywnego zajęcia, w szczególności uczestnictwo w zajęciach warsztatów terapii zajęciowej, zakładach aktywności zawodowej, środowiskowych domach samopomocy, centrach  i klubach integracji społecznej, klubach pracy,</w:t>
      </w:r>
    </w:p>
    <w:p w14:paraId="11AADA0E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w kompletowaniu dokumentów potrzebnych do zatrudnienia,</w:t>
      </w:r>
    </w:p>
    <w:p w14:paraId="627C0142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- w przygotowaniu do rozmowy z pracodawcą, wspieranie i asystowanie w kontaktach z pracodawcą, </w:t>
      </w:r>
    </w:p>
    <w:p w14:paraId="4A492754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w rozwiązywaniu problemów psychicznych wynikających z pracy lub jej braku,</w:t>
      </w:r>
    </w:p>
    <w:p w14:paraId="73769FFF" w14:textId="77777777" w:rsidR="000807A0" w:rsidRPr="000807A0" w:rsidRDefault="000807A0" w:rsidP="00505E5C">
      <w:pPr>
        <w:numPr>
          <w:ilvl w:val="0"/>
          <w:numId w:val="34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pomoc w gospodarowaniu pieniędzmi, w tym:</w:t>
      </w:r>
    </w:p>
    <w:p w14:paraId="28E4FBB7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nauka planowania budżetu, asystowanie przy ponoszeniu wydatków,</w:t>
      </w:r>
    </w:p>
    <w:p w14:paraId="73995B8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pomoc w uzyskaniu ulg w opłatach,</w:t>
      </w:r>
    </w:p>
    <w:p w14:paraId="5D59C8F3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zwiększanie umiejętności gospodarowania własnym budżetem oraz usamodzielnianie finansowe;</w:t>
      </w:r>
    </w:p>
    <w:p w14:paraId="587EEA04" w14:textId="77777777" w:rsidR="000807A0" w:rsidRPr="000807A0" w:rsidRDefault="000807A0" w:rsidP="00505E5C">
      <w:pPr>
        <w:numPr>
          <w:ilvl w:val="0"/>
          <w:numId w:val="33"/>
        </w:numPr>
        <w:suppressAutoHyphens w:val="0"/>
        <w:autoSpaceDE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pielęgnacja – jako wspieranie procesu leczenia, w tym:</w:t>
      </w:r>
    </w:p>
    <w:p w14:paraId="17E49032" w14:textId="77777777" w:rsidR="000807A0" w:rsidRPr="000807A0" w:rsidRDefault="000807A0" w:rsidP="00505E5C">
      <w:pPr>
        <w:numPr>
          <w:ilvl w:val="0"/>
          <w:numId w:val="35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pomoc w dostępie do świadczeń zdrowotnych,</w:t>
      </w:r>
    </w:p>
    <w:p w14:paraId="367C817E" w14:textId="77777777" w:rsidR="000807A0" w:rsidRPr="000807A0" w:rsidRDefault="000807A0" w:rsidP="00505E5C">
      <w:pPr>
        <w:numPr>
          <w:ilvl w:val="0"/>
          <w:numId w:val="35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lastRenderedPageBreak/>
        <w:t>uzgadnianie i pilnowanie terminów wizyt lekarskich, badań diagnostycznych,</w:t>
      </w:r>
    </w:p>
    <w:p w14:paraId="61808282" w14:textId="77777777" w:rsidR="000807A0" w:rsidRPr="000807A0" w:rsidRDefault="000807A0" w:rsidP="00505E5C">
      <w:pPr>
        <w:numPr>
          <w:ilvl w:val="0"/>
          <w:numId w:val="35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pomoc w wykupywaniu lub zamawianiu leków w aptece,</w:t>
      </w:r>
    </w:p>
    <w:p w14:paraId="1A1B96DC" w14:textId="77777777" w:rsidR="000807A0" w:rsidRPr="000807A0" w:rsidRDefault="000807A0" w:rsidP="00505E5C">
      <w:pPr>
        <w:numPr>
          <w:ilvl w:val="0"/>
          <w:numId w:val="35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pilnowanie przyjmowania leków oraz obserwowanie ewentualnych skutków ubocznych ich stosowania,</w:t>
      </w:r>
    </w:p>
    <w:p w14:paraId="2F774366" w14:textId="77777777" w:rsidR="000807A0" w:rsidRPr="000807A0" w:rsidRDefault="000807A0" w:rsidP="00505E5C">
      <w:pPr>
        <w:numPr>
          <w:ilvl w:val="0"/>
          <w:numId w:val="35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w szczególnie uzasadnionych przypadkach zmiana opatrunków, pomoc w użyciu środków pomocniczych i materiałów medycznych, przedmiotów ortopedycznych, a także w utrzymaniu higieny, </w:t>
      </w:r>
    </w:p>
    <w:p w14:paraId="0D6172DB" w14:textId="77777777" w:rsidR="000807A0" w:rsidRPr="000807A0" w:rsidRDefault="000807A0" w:rsidP="00505E5C">
      <w:pPr>
        <w:numPr>
          <w:ilvl w:val="0"/>
          <w:numId w:val="35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pomoc w dotarciu do placówek służby zdrowia,</w:t>
      </w:r>
    </w:p>
    <w:p w14:paraId="6E7FE404" w14:textId="77777777" w:rsidR="000807A0" w:rsidRPr="000807A0" w:rsidRDefault="000807A0" w:rsidP="00505E5C">
      <w:pPr>
        <w:numPr>
          <w:ilvl w:val="0"/>
          <w:numId w:val="35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pomoc w dotarciu do placówek rehabilitacyjnych;</w:t>
      </w:r>
    </w:p>
    <w:p w14:paraId="3B5B70F4" w14:textId="77777777" w:rsidR="000807A0" w:rsidRPr="000807A0" w:rsidRDefault="000807A0" w:rsidP="00505E5C">
      <w:pPr>
        <w:numPr>
          <w:ilvl w:val="0"/>
          <w:numId w:val="33"/>
        </w:numPr>
        <w:suppressAutoHyphens w:val="0"/>
        <w:autoSpaceDE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rehabilitacja fizyczna i usprawnianie zaburzonych funkcji organizmu w zakresie nieobjętym przepisami ustawy z dnia 27 sierpnia 2004 r. o świadczeniach opieki zdrowotnej finansowanych ze środków publicznych :</w:t>
      </w:r>
    </w:p>
    <w:p w14:paraId="3E091217" w14:textId="77777777" w:rsidR="000807A0" w:rsidRPr="000807A0" w:rsidRDefault="000807A0" w:rsidP="00505E5C">
      <w:pPr>
        <w:numPr>
          <w:ilvl w:val="0"/>
          <w:numId w:val="36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zgodnie z zaleceniami lekarskimi lub specjalisty z zakresu rehabilitacji ruchowej lub fizjoterapii,</w:t>
      </w:r>
    </w:p>
    <w:p w14:paraId="7D07C0D6" w14:textId="77777777" w:rsidR="000807A0" w:rsidRPr="000807A0" w:rsidRDefault="000807A0" w:rsidP="00505E5C">
      <w:pPr>
        <w:numPr>
          <w:ilvl w:val="0"/>
          <w:numId w:val="36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współpraca ze specjalistami w zakresie wspierania psychologiczno-pedagogicznego i edukacyjno-terapeutycznego zmierzającego do wielostronnej aktywizacji osoby korzystającej ze specjalistycznych usług;</w:t>
      </w:r>
    </w:p>
    <w:p w14:paraId="2D7DD2B2" w14:textId="77777777" w:rsidR="000807A0" w:rsidRPr="000807A0" w:rsidRDefault="000807A0" w:rsidP="00505E5C">
      <w:pPr>
        <w:numPr>
          <w:ilvl w:val="0"/>
          <w:numId w:val="33"/>
        </w:numPr>
        <w:suppressAutoHyphens w:val="0"/>
        <w:autoSpaceDE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pomoc mieszkaniowa, w tym:</w:t>
      </w:r>
    </w:p>
    <w:p w14:paraId="4F08C15E" w14:textId="77777777" w:rsidR="000807A0" w:rsidRPr="000807A0" w:rsidRDefault="000807A0" w:rsidP="00505E5C">
      <w:pPr>
        <w:numPr>
          <w:ilvl w:val="0"/>
          <w:numId w:val="37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w uzyskaniu mieszkania, negocjowaniu i wnoszeniu opłat,</w:t>
      </w:r>
    </w:p>
    <w:p w14:paraId="1DEF10A9" w14:textId="77777777" w:rsidR="000807A0" w:rsidRPr="000807A0" w:rsidRDefault="000807A0" w:rsidP="00505E5C">
      <w:pPr>
        <w:numPr>
          <w:ilvl w:val="0"/>
          <w:numId w:val="37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w organizacji drobnych remontów, adaptacji, napraw, likwidacji barier architektonicznych,</w:t>
      </w:r>
    </w:p>
    <w:p w14:paraId="775EF13E" w14:textId="77777777" w:rsidR="000807A0" w:rsidRPr="000807A0" w:rsidRDefault="000807A0" w:rsidP="00505E5C">
      <w:pPr>
        <w:numPr>
          <w:ilvl w:val="0"/>
          <w:numId w:val="37"/>
        </w:numPr>
        <w:suppressAutoHyphens w:val="0"/>
        <w:autoSpaceDE/>
        <w:spacing w:after="100" w:afterAutospacing="1" w:line="360" w:lineRule="auto"/>
        <w:ind w:left="1416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kształtowanie właściwych relacji osoby uzyskującej pomoc z sąsiadami i gospodarzem domu;</w:t>
      </w:r>
    </w:p>
    <w:p w14:paraId="1059CD2A" w14:textId="77777777" w:rsidR="000807A0" w:rsidRPr="000807A0" w:rsidRDefault="000807A0" w:rsidP="00505E5C">
      <w:pPr>
        <w:numPr>
          <w:ilvl w:val="0"/>
          <w:numId w:val="33"/>
        </w:numPr>
        <w:suppressAutoHyphens w:val="0"/>
        <w:autoSpaceDE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zapewnienia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</w:t>
      </w:r>
    </w:p>
    <w:p w14:paraId="60207EA0" w14:textId="77777777" w:rsidR="000807A0" w:rsidRPr="000807A0" w:rsidRDefault="000807A0" w:rsidP="00505E5C">
      <w:pPr>
        <w:numPr>
          <w:ilvl w:val="0"/>
          <w:numId w:val="20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Ponadto w celu poprawnego wykonania Usług strony dodatkowo ustalają, iż:</w:t>
      </w:r>
    </w:p>
    <w:p w14:paraId="59A6AD12" w14:textId="77777777" w:rsidR="000807A0" w:rsidRPr="000807A0" w:rsidRDefault="000807A0" w:rsidP="00505E5C">
      <w:pPr>
        <w:widowControl w:val="0"/>
        <w:numPr>
          <w:ilvl w:val="0"/>
          <w:numId w:val="43"/>
        </w:numPr>
        <w:tabs>
          <w:tab w:val="left" w:pos="0"/>
          <w:tab w:val="left" w:pos="1139"/>
        </w:tabs>
        <w:suppressAutoHyphens w:val="0"/>
        <w:autoSpaceDE/>
        <w:autoSpaceDN w:val="0"/>
        <w:spacing w:before="120"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Usługi</w:t>
      </w:r>
      <w:r w:rsidRPr="000807A0">
        <w:rPr>
          <w:rFonts w:ascii="Arial" w:eastAsia="Calibri" w:hAnsi="Arial" w:cs="Arial"/>
          <w:spacing w:val="18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będą</w:t>
      </w:r>
      <w:r w:rsidRPr="000807A0">
        <w:rPr>
          <w:rFonts w:ascii="Arial" w:eastAsia="Calibri" w:hAnsi="Arial" w:cs="Arial"/>
          <w:spacing w:val="19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świadczone</w:t>
      </w:r>
      <w:r w:rsidRPr="000807A0">
        <w:rPr>
          <w:rFonts w:ascii="Arial" w:eastAsia="Calibri" w:hAnsi="Arial" w:cs="Arial"/>
          <w:spacing w:val="20"/>
          <w:lang w:eastAsia="en-US"/>
        </w:rPr>
        <w:t xml:space="preserve"> przez 7 dni w tygodniu</w:t>
      </w:r>
      <w:r w:rsidRPr="000807A0">
        <w:rPr>
          <w:rFonts w:ascii="Arial" w:eastAsia="Calibri" w:hAnsi="Arial" w:cs="Arial"/>
          <w:spacing w:val="16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w</w:t>
      </w:r>
      <w:r w:rsidRPr="000807A0">
        <w:rPr>
          <w:rFonts w:ascii="Arial" w:eastAsia="Calibri" w:hAnsi="Arial" w:cs="Arial"/>
          <w:spacing w:val="20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przedziale</w:t>
      </w:r>
      <w:r w:rsidRPr="000807A0">
        <w:rPr>
          <w:rFonts w:ascii="Arial" w:eastAsia="Calibri" w:hAnsi="Arial" w:cs="Arial"/>
          <w:spacing w:val="20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godzin</w:t>
      </w:r>
      <w:r w:rsidRPr="000807A0">
        <w:rPr>
          <w:rFonts w:ascii="Arial" w:eastAsia="Calibri" w:hAnsi="Arial" w:cs="Arial"/>
          <w:spacing w:val="18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od</w:t>
      </w:r>
      <w:r w:rsidRPr="000807A0">
        <w:rPr>
          <w:rFonts w:ascii="Arial" w:eastAsia="Calibri" w:hAnsi="Arial" w:cs="Arial"/>
          <w:spacing w:val="17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8:00</w:t>
      </w:r>
      <w:r w:rsidRPr="000807A0">
        <w:rPr>
          <w:rFonts w:ascii="Arial" w:eastAsia="Calibri" w:hAnsi="Arial" w:cs="Arial"/>
          <w:spacing w:val="20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do</w:t>
      </w:r>
      <w:r w:rsidRPr="000807A0">
        <w:rPr>
          <w:rFonts w:ascii="Arial" w:eastAsia="Calibri" w:hAnsi="Arial" w:cs="Arial"/>
          <w:spacing w:val="40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20:00,</w:t>
      </w:r>
      <w:r w:rsidRPr="000807A0">
        <w:rPr>
          <w:rFonts w:ascii="Arial" w:eastAsia="Calibri" w:hAnsi="Arial" w:cs="Arial"/>
          <w:spacing w:val="-47"/>
          <w:lang w:eastAsia="en-US"/>
        </w:rPr>
        <w:t xml:space="preserve">   </w:t>
      </w:r>
      <w:r w:rsidRPr="000807A0">
        <w:rPr>
          <w:rFonts w:ascii="Arial" w:eastAsia="Calibri" w:hAnsi="Arial" w:cs="Arial"/>
          <w:spacing w:val="-47"/>
          <w:lang w:eastAsia="en-US"/>
        </w:rPr>
        <w:br/>
      </w:r>
      <w:r w:rsidRPr="000807A0">
        <w:rPr>
          <w:rFonts w:ascii="Arial" w:eastAsia="Calibri" w:hAnsi="Arial" w:cs="Arial"/>
          <w:lang w:eastAsia="en-US"/>
        </w:rPr>
        <w:t>w zależności</w:t>
      </w:r>
      <w:r w:rsidRPr="000807A0">
        <w:rPr>
          <w:rFonts w:ascii="Arial" w:eastAsia="Calibri" w:hAnsi="Arial" w:cs="Arial"/>
          <w:spacing w:val="-2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od</w:t>
      </w:r>
      <w:r w:rsidRPr="000807A0">
        <w:rPr>
          <w:rFonts w:ascii="Arial" w:eastAsia="Calibri" w:hAnsi="Arial" w:cs="Arial"/>
          <w:spacing w:val="-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potrzeb Podopiecznych;</w:t>
      </w:r>
    </w:p>
    <w:p w14:paraId="6A4A696C" w14:textId="77777777" w:rsidR="000807A0" w:rsidRPr="000807A0" w:rsidRDefault="000807A0" w:rsidP="00505E5C">
      <w:pPr>
        <w:widowControl w:val="0"/>
        <w:numPr>
          <w:ilvl w:val="0"/>
          <w:numId w:val="43"/>
        </w:numPr>
        <w:tabs>
          <w:tab w:val="left" w:pos="0"/>
          <w:tab w:val="left" w:pos="1139"/>
        </w:tabs>
        <w:suppressAutoHyphens w:val="0"/>
        <w:autoSpaceDE/>
        <w:autoSpaceDN w:val="0"/>
        <w:spacing w:before="120"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Godzina Usługi wynosi 60 minut faktycznego jej wykonywania na rzecz Podopiecznego i nie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obejmuje</w:t>
      </w:r>
      <w:r w:rsidRPr="000807A0">
        <w:rPr>
          <w:rFonts w:ascii="Arial" w:eastAsia="Calibri" w:hAnsi="Arial" w:cs="Arial"/>
          <w:spacing w:val="-4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czasu</w:t>
      </w:r>
      <w:r w:rsidRPr="000807A0">
        <w:rPr>
          <w:rFonts w:ascii="Arial" w:eastAsia="Calibri" w:hAnsi="Arial" w:cs="Arial"/>
          <w:spacing w:val="-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niezbędnego</w:t>
      </w:r>
      <w:r w:rsidRPr="000807A0">
        <w:rPr>
          <w:rFonts w:ascii="Arial" w:eastAsia="Calibri" w:hAnsi="Arial" w:cs="Arial"/>
          <w:spacing w:val="-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na</w:t>
      </w:r>
      <w:r w:rsidRPr="000807A0">
        <w:rPr>
          <w:rFonts w:ascii="Arial" w:eastAsia="Calibri" w:hAnsi="Arial" w:cs="Arial"/>
          <w:spacing w:val="-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dojazd</w:t>
      </w:r>
      <w:r w:rsidRPr="000807A0">
        <w:rPr>
          <w:rFonts w:ascii="Arial" w:eastAsia="Calibri" w:hAnsi="Arial" w:cs="Arial"/>
          <w:spacing w:val="-2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lub</w:t>
      </w:r>
      <w:r w:rsidRPr="000807A0">
        <w:rPr>
          <w:rFonts w:ascii="Arial" w:eastAsia="Calibri" w:hAnsi="Arial" w:cs="Arial"/>
          <w:spacing w:val="-4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dojście do</w:t>
      </w:r>
      <w:r w:rsidRPr="000807A0">
        <w:rPr>
          <w:rFonts w:ascii="Arial" w:eastAsia="Calibri" w:hAnsi="Arial" w:cs="Arial"/>
          <w:spacing w:val="-3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miejsca</w:t>
      </w:r>
      <w:r w:rsidRPr="000807A0">
        <w:rPr>
          <w:rFonts w:ascii="Arial" w:eastAsia="Calibri" w:hAnsi="Arial" w:cs="Arial"/>
          <w:spacing w:val="-2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zamieszkania</w:t>
      </w:r>
      <w:r w:rsidRPr="000807A0">
        <w:rPr>
          <w:rFonts w:ascii="Arial" w:eastAsia="Calibri" w:hAnsi="Arial" w:cs="Arial"/>
          <w:spacing w:val="-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Podopiecznego;</w:t>
      </w:r>
    </w:p>
    <w:p w14:paraId="43BB44ED" w14:textId="77777777" w:rsidR="000807A0" w:rsidRPr="000807A0" w:rsidRDefault="000807A0" w:rsidP="00505E5C">
      <w:pPr>
        <w:widowControl w:val="0"/>
        <w:numPr>
          <w:ilvl w:val="0"/>
          <w:numId w:val="43"/>
        </w:numPr>
        <w:tabs>
          <w:tab w:val="left" w:pos="0"/>
          <w:tab w:val="left" w:pos="1139"/>
        </w:tabs>
        <w:suppressAutoHyphens w:val="0"/>
        <w:autoSpaceDE/>
        <w:autoSpaceDN w:val="0"/>
        <w:spacing w:before="120"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Zamawiający określa zakres świadczonych Usług u Podopiecznego oraz ich ilość, a także przekazuje</w:t>
      </w:r>
      <w:r w:rsidRPr="000807A0">
        <w:rPr>
          <w:rFonts w:ascii="Arial" w:eastAsia="Calibri" w:hAnsi="Arial" w:cs="Arial"/>
          <w:spacing w:val="-47"/>
          <w:lang w:eastAsia="en-US"/>
        </w:rPr>
        <w:t xml:space="preserve">         </w:t>
      </w:r>
      <w:r w:rsidRPr="000807A0">
        <w:rPr>
          <w:rFonts w:ascii="Arial" w:eastAsia="Calibri" w:hAnsi="Arial" w:cs="Arial"/>
          <w:lang w:eastAsia="en-US"/>
        </w:rPr>
        <w:t>Wykonawcy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informację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o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zmianach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dotyczących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powyższych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danych.</w:t>
      </w:r>
    </w:p>
    <w:p w14:paraId="02501922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§2</w:t>
      </w:r>
    </w:p>
    <w:p w14:paraId="55E0E971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Obowiązki i oświadczenia Wykonawcy</w:t>
      </w:r>
    </w:p>
    <w:p w14:paraId="306887D2" w14:textId="77777777" w:rsidR="000807A0" w:rsidRPr="000807A0" w:rsidRDefault="000807A0" w:rsidP="00505E5C">
      <w:pPr>
        <w:numPr>
          <w:ilvl w:val="0"/>
          <w:numId w:val="25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Wykonawca zobowiązany jest do:</w:t>
      </w:r>
    </w:p>
    <w:p w14:paraId="352F3FC2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świadczenia Usług z dołożeniem należytej staranności, zgodnie z powszechnie obowiązującymi przepisami prawa;</w:t>
      </w:r>
    </w:p>
    <w:p w14:paraId="70ADBF5A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stosowania się do ewentualnych wskazówek Zamawiającego, co do sposobu świadczenia Usług;</w:t>
      </w:r>
    </w:p>
    <w:p w14:paraId="5492E3A5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informowania Zamawiającego o problemach związanych ze świadczeniem Usług;</w:t>
      </w:r>
    </w:p>
    <w:p w14:paraId="223405D6" w14:textId="77777777" w:rsidR="000807A0" w:rsidRPr="000807A0" w:rsidRDefault="000807A0" w:rsidP="00505E5C">
      <w:pPr>
        <w:widowControl w:val="0"/>
        <w:numPr>
          <w:ilvl w:val="0"/>
          <w:numId w:val="23"/>
        </w:numPr>
        <w:suppressAutoHyphens w:val="0"/>
        <w:autoSpaceDE/>
        <w:spacing w:after="100" w:afterAutospacing="1" w:line="360" w:lineRule="auto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nie ujawniania osobom trzecim wszelkich informacji lub danych uzyskanych w trakcie realizacji Umowy;</w:t>
      </w:r>
    </w:p>
    <w:p w14:paraId="40D0B4DD" w14:textId="77777777" w:rsidR="000807A0" w:rsidRPr="000807A0" w:rsidRDefault="000807A0" w:rsidP="00505E5C">
      <w:pPr>
        <w:widowControl w:val="0"/>
        <w:numPr>
          <w:ilvl w:val="0"/>
          <w:numId w:val="23"/>
        </w:numPr>
        <w:suppressAutoHyphens w:val="0"/>
        <w:autoSpaceDE/>
        <w:spacing w:after="100" w:afterAutospacing="1" w:line="360" w:lineRule="auto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 xml:space="preserve">przestrzegania przy wykonywaniu Umowy wszystkich postanowień zawartych w powszechnie </w:t>
      </w:r>
      <w:r w:rsidRPr="000807A0">
        <w:rPr>
          <w:rFonts w:ascii="Arial" w:eastAsiaTheme="minorEastAsia" w:hAnsi="Arial" w:cs="Arial"/>
          <w:lang w:eastAsia="pl-PL"/>
        </w:rPr>
        <w:lastRenderedPageBreak/>
        <w:t>obowiązujących przepisach prawa związanych z ochroną danych osobowych, a także z ochroną informacji niejawnych oraz ochroną tajemnicy przedsiębiorstwa;</w:t>
      </w:r>
    </w:p>
    <w:p w14:paraId="21B75F20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autoSpaceDN w:val="0"/>
        <w:spacing w:after="100" w:afterAutospacing="1" w:line="360" w:lineRule="auto"/>
        <w:ind w:right="-426"/>
        <w:contextualSpacing/>
        <w:jc w:val="both"/>
        <w:rPr>
          <w:rFonts w:ascii="Arial" w:eastAsia="NSimSun" w:hAnsi="Arial" w:cs="Arial"/>
          <w:kern w:val="3"/>
          <w:lang w:bidi="hi-IN"/>
        </w:rPr>
      </w:pPr>
      <w:r w:rsidRPr="000807A0">
        <w:rPr>
          <w:rFonts w:ascii="Arial" w:eastAsia="NSimSun" w:hAnsi="Arial" w:cs="Arial"/>
          <w:kern w:val="3"/>
          <w:lang w:bidi="hi-IN"/>
        </w:rPr>
        <w:t>przestrzegania przepisów o ochronie danych osobowych, zgodnie z ustawą z dnia 10 maja 2018r. o ochronie danych osobowych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12C90420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świadczenia usługi na podstawie przekazanego przez Zamawiającego indywidualnego zlecenia</w:t>
      </w:r>
    </w:p>
    <w:p w14:paraId="44B00DA0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przystąpienia do realizacji usługi w ciągu 2 dni od daty otrzymania</w:t>
      </w:r>
    </w:p>
    <w:p w14:paraId="31079056" w14:textId="77777777" w:rsidR="000807A0" w:rsidRPr="000807A0" w:rsidRDefault="000807A0" w:rsidP="000807A0">
      <w:pPr>
        <w:suppressAutoHyphens w:val="0"/>
        <w:autoSpaceDE/>
        <w:autoSpaceDN w:val="0"/>
        <w:adjustRightInd w:val="0"/>
        <w:spacing w:after="100" w:afterAutospacing="1" w:line="360" w:lineRule="auto"/>
        <w:ind w:left="1068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zlecenia, kierując do ich wykonania osoby o odpowiednim przygotowaniu zawodowym.</w:t>
      </w:r>
    </w:p>
    <w:p w14:paraId="0A390B96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zachowania odpowiedniej jakości i terminowości świadczonych usług.</w:t>
      </w:r>
    </w:p>
    <w:p w14:paraId="497E32E3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przestrzegania tajemnicy służbowej zgodnie z ustawą z dnia 12 marca 2004 r. o pomocy społecznej oraz ustawą o ochronie danych osobowych </w:t>
      </w:r>
    </w:p>
    <w:p w14:paraId="09730D8D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prowadzenia dokumentacji świadczonych usług w formie:</w:t>
      </w:r>
    </w:p>
    <w:p w14:paraId="1DDBA0F5" w14:textId="77777777" w:rsidR="000807A0" w:rsidRPr="000807A0" w:rsidRDefault="000807A0" w:rsidP="00505E5C">
      <w:pPr>
        <w:widowControl w:val="0"/>
        <w:numPr>
          <w:ilvl w:val="0"/>
          <w:numId w:val="38"/>
        </w:numPr>
        <w:suppressAutoHyphens w:val="0"/>
        <w:autoSpaceDE/>
        <w:spacing w:after="100" w:afterAutospacing="1" w:line="360" w:lineRule="auto"/>
        <w:contextualSpacing/>
        <w:rPr>
          <w:rFonts w:ascii="Arial" w:eastAsia="Segoe UI" w:hAnsi="Arial" w:cs="Arial"/>
          <w:lang w:eastAsia="pl-PL"/>
        </w:rPr>
      </w:pPr>
      <w:r w:rsidRPr="000807A0">
        <w:rPr>
          <w:rFonts w:ascii="Arial" w:eastAsia="Segoe UI" w:hAnsi="Arial" w:cs="Arial"/>
          <w:lang w:eastAsia="pl-PL"/>
        </w:rPr>
        <w:t>kart pracy specjalistycznych usług opiekuńczych z podpisami klientów, potwierdzających czas pracy opiekunów,</w:t>
      </w:r>
    </w:p>
    <w:p w14:paraId="0DBA9C77" w14:textId="77777777" w:rsidR="000807A0" w:rsidRPr="000807A0" w:rsidRDefault="000807A0" w:rsidP="00505E5C">
      <w:pPr>
        <w:widowControl w:val="0"/>
        <w:numPr>
          <w:ilvl w:val="0"/>
          <w:numId w:val="38"/>
        </w:numPr>
        <w:suppressAutoHyphens w:val="0"/>
        <w:autoSpaceDE/>
        <w:spacing w:after="100" w:afterAutospacing="1" w:line="360" w:lineRule="auto"/>
        <w:contextualSpacing/>
        <w:rPr>
          <w:rFonts w:ascii="Arial" w:eastAsia="Segoe UI" w:hAnsi="Arial" w:cs="Arial"/>
          <w:lang w:eastAsia="pl-PL"/>
        </w:rPr>
      </w:pPr>
      <w:r w:rsidRPr="000807A0">
        <w:rPr>
          <w:rFonts w:ascii="Arial" w:eastAsia="Segoe UI" w:hAnsi="Arial" w:cs="Arial"/>
          <w:lang w:eastAsia="pl-PL"/>
        </w:rPr>
        <w:t>indywidualnych kart świadczeniobiorców realizacji specjalistycznych usług opiekuńczych, dołączanych do comiesięcznego rozliczenia usług,</w:t>
      </w:r>
    </w:p>
    <w:p w14:paraId="4B114351" w14:textId="77777777" w:rsidR="000807A0" w:rsidRPr="000807A0" w:rsidRDefault="000807A0" w:rsidP="00505E5C">
      <w:pPr>
        <w:widowControl w:val="0"/>
        <w:numPr>
          <w:ilvl w:val="0"/>
          <w:numId w:val="38"/>
        </w:numPr>
        <w:suppressAutoHyphens w:val="0"/>
        <w:autoSpaceDE/>
        <w:spacing w:after="100" w:afterAutospacing="1" w:line="360" w:lineRule="auto"/>
        <w:contextualSpacing/>
        <w:rPr>
          <w:rFonts w:ascii="Arial" w:eastAsia="Segoe UI" w:hAnsi="Arial" w:cs="Arial"/>
          <w:lang w:eastAsia="pl-PL"/>
        </w:rPr>
      </w:pPr>
      <w:r w:rsidRPr="000807A0">
        <w:rPr>
          <w:rFonts w:ascii="Arial" w:eastAsia="Segoe UI" w:hAnsi="Arial" w:cs="Arial"/>
          <w:lang w:eastAsia="pl-PL"/>
        </w:rPr>
        <w:t>kart funkcjonowania społecznego podopiecznego, aktualizowanych raz na kwartał.</w:t>
      </w:r>
    </w:p>
    <w:p w14:paraId="70505C34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przekazywania Zamawiającemu rozliczenia za każdy miesiąc świadczonych usług, do 10 dnia następnego miesiąca, w formie faktury wraz z załącznikami:</w:t>
      </w:r>
    </w:p>
    <w:p w14:paraId="55EE38AA" w14:textId="77777777" w:rsidR="000807A0" w:rsidRPr="000807A0" w:rsidRDefault="000807A0" w:rsidP="00505E5C">
      <w:pPr>
        <w:numPr>
          <w:ilvl w:val="0"/>
          <w:numId w:val="39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b/>
          <w:bCs/>
          <w:i/>
          <w:iCs/>
          <w:lang w:eastAsia="en-US"/>
        </w:rPr>
        <w:t>-szczegółowe rozliczenie usług</w:t>
      </w:r>
      <w:r w:rsidRPr="000807A0">
        <w:rPr>
          <w:rFonts w:ascii="Arial" w:eastAsia="Calibri" w:hAnsi="Arial" w:cs="Arial"/>
          <w:lang w:eastAsia="en-US"/>
        </w:rPr>
        <w:t>, zawierające:</w:t>
      </w:r>
    </w:p>
    <w:p w14:paraId="2F00C2AD" w14:textId="77777777" w:rsidR="000807A0" w:rsidRPr="000807A0" w:rsidRDefault="000807A0" w:rsidP="000807A0">
      <w:pPr>
        <w:suppressAutoHyphens w:val="0"/>
        <w:autoSpaceDE/>
        <w:autoSpaceDN w:val="0"/>
        <w:adjustRightInd w:val="0"/>
        <w:spacing w:after="100" w:afterAutospacing="1" w:line="360" w:lineRule="auto"/>
        <w:ind w:left="1428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imienny wykaz osób, którym świadczono usługi,</w:t>
      </w:r>
    </w:p>
    <w:p w14:paraId="4B39366C" w14:textId="77777777" w:rsidR="000807A0" w:rsidRPr="000807A0" w:rsidRDefault="000807A0" w:rsidP="000807A0">
      <w:pPr>
        <w:suppressAutoHyphens w:val="0"/>
        <w:autoSpaceDE/>
        <w:autoSpaceDN w:val="0"/>
        <w:adjustRightInd w:val="0"/>
        <w:spacing w:after="100" w:afterAutospacing="1" w:line="360" w:lineRule="auto"/>
        <w:ind w:left="1428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miesięczną  liczbę godzin usług faktycznie wykonanych</w:t>
      </w:r>
    </w:p>
    <w:p w14:paraId="6CE9A353" w14:textId="77777777" w:rsidR="000807A0" w:rsidRPr="000807A0" w:rsidRDefault="000807A0" w:rsidP="00505E5C">
      <w:pPr>
        <w:numPr>
          <w:ilvl w:val="0"/>
          <w:numId w:val="39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b/>
          <w:bCs/>
          <w:i/>
          <w:iCs/>
          <w:lang w:eastAsia="en-US"/>
        </w:rPr>
        <w:t>-rozliczenie zbiorcze</w:t>
      </w:r>
      <w:r w:rsidRPr="000807A0">
        <w:rPr>
          <w:rFonts w:ascii="Arial" w:eastAsia="Calibri" w:hAnsi="Arial" w:cs="Arial"/>
          <w:lang w:eastAsia="en-US"/>
        </w:rPr>
        <w:t>, zawierające:</w:t>
      </w:r>
    </w:p>
    <w:p w14:paraId="5A2B9C0A" w14:textId="77777777" w:rsidR="000807A0" w:rsidRPr="000807A0" w:rsidRDefault="000807A0" w:rsidP="000807A0">
      <w:pPr>
        <w:suppressAutoHyphens w:val="0"/>
        <w:autoSpaceDE/>
        <w:autoSpaceDN w:val="0"/>
        <w:adjustRightInd w:val="0"/>
        <w:spacing w:after="100" w:afterAutospacing="1" w:line="360" w:lineRule="auto"/>
        <w:ind w:left="1428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rodzaj usług,</w:t>
      </w:r>
    </w:p>
    <w:p w14:paraId="560E1342" w14:textId="77777777" w:rsidR="000807A0" w:rsidRPr="000807A0" w:rsidRDefault="000807A0" w:rsidP="000807A0">
      <w:pPr>
        <w:suppressAutoHyphens w:val="0"/>
        <w:autoSpaceDE/>
        <w:autoSpaceDN w:val="0"/>
        <w:adjustRightInd w:val="0"/>
        <w:spacing w:after="100" w:afterAutospacing="1" w:line="360" w:lineRule="auto"/>
        <w:ind w:left="1428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liczbę osób objętych pomocą,</w:t>
      </w:r>
    </w:p>
    <w:p w14:paraId="7505ACD4" w14:textId="77777777" w:rsidR="000807A0" w:rsidRPr="000807A0" w:rsidRDefault="000807A0" w:rsidP="000807A0">
      <w:pPr>
        <w:suppressAutoHyphens w:val="0"/>
        <w:autoSpaceDE/>
        <w:autoSpaceDN w:val="0"/>
        <w:adjustRightInd w:val="0"/>
        <w:spacing w:after="100" w:afterAutospacing="1" w:line="360" w:lineRule="auto"/>
        <w:ind w:left="1428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-  łączną liczbę godzin wykonanych usług,</w:t>
      </w:r>
    </w:p>
    <w:p w14:paraId="75C449C2" w14:textId="77777777" w:rsidR="000807A0" w:rsidRPr="000807A0" w:rsidRDefault="000807A0" w:rsidP="00505E5C">
      <w:pPr>
        <w:numPr>
          <w:ilvl w:val="0"/>
          <w:numId w:val="39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b/>
          <w:bCs/>
          <w:i/>
          <w:iCs/>
          <w:lang w:eastAsia="en-US"/>
        </w:rPr>
        <w:t xml:space="preserve">-wykaz osób, u których usługi nie były </w:t>
      </w:r>
      <w:r w:rsidRPr="000807A0">
        <w:rPr>
          <w:rFonts w:ascii="Arial" w:eastAsia="Calibri" w:hAnsi="Arial" w:cs="Arial"/>
          <w:b/>
          <w:i/>
          <w:lang w:eastAsia="en-US"/>
        </w:rPr>
        <w:t>ś</w:t>
      </w:r>
      <w:r w:rsidRPr="000807A0">
        <w:rPr>
          <w:rFonts w:ascii="Arial" w:eastAsia="Calibri" w:hAnsi="Arial" w:cs="Arial"/>
          <w:b/>
          <w:bCs/>
          <w:i/>
          <w:iCs/>
          <w:lang w:eastAsia="en-US"/>
        </w:rPr>
        <w:t xml:space="preserve">wiadczone </w:t>
      </w:r>
      <w:r w:rsidRPr="000807A0">
        <w:rPr>
          <w:rFonts w:ascii="Arial" w:eastAsia="Calibri" w:hAnsi="Arial" w:cs="Arial"/>
          <w:lang w:eastAsia="en-US"/>
        </w:rPr>
        <w:t>zgodnie z decyzją,  z podaniem przyczyn uniemożliwiających realizacje usług w pełnym zakresie.</w:t>
      </w:r>
    </w:p>
    <w:p w14:paraId="064E845A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informowania Zamawiającego o każdej zmianie sytuacji życiowej i zdrowotnej podopiecznych, mającej wpływ na realizację usługi,</w:t>
      </w:r>
    </w:p>
    <w:p w14:paraId="0D382154" w14:textId="77777777" w:rsidR="000807A0" w:rsidRPr="000807A0" w:rsidRDefault="000807A0" w:rsidP="00505E5C">
      <w:pPr>
        <w:numPr>
          <w:ilvl w:val="0"/>
          <w:numId w:val="23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świadczenia Usług z uwzględnieniem zapewnienia warunków dostępności osobom ze szczególnymi potrzebami do Usług, w zakresie określonym w ustawie z dnia 19 lipca 2019 r. o zapewnianiu dostępności osobom ze szczególnymi potrzebami,</w:t>
      </w:r>
    </w:p>
    <w:p w14:paraId="3D634292" w14:textId="77777777" w:rsidR="000807A0" w:rsidRPr="000807A0" w:rsidRDefault="000807A0" w:rsidP="00505E5C">
      <w:pPr>
        <w:numPr>
          <w:ilvl w:val="0"/>
          <w:numId w:val="23"/>
        </w:numPr>
        <w:tabs>
          <w:tab w:val="left" w:pos="786"/>
          <w:tab w:val="right" w:pos="9005"/>
        </w:tabs>
        <w:suppressAutoHyphens w:val="0"/>
        <w:autoSpaceDE/>
        <w:spacing w:after="100" w:afterAutospacing="1" w:line="360" w:lineRule="auto"/>
        <w:ind w:right="94"/>
        <w:contextualSpacing/>
        <w:jc w:val="both"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shd w:val="clear" w:color="auto" w:fill="FFFFFF"/>
          <w:lang w:eastAsia="pl-PL"/>
        </w:rPr>
        <w:t xml:space="preserve">Spełnienie warunku łącznego udziału pojazdów elektrycznych lub pojazdów napędzanych gazem ziemnym we flocie pojazdów samochodowych w rozumieniu art. 2 pkt 33 ustawy z dnia 20 czerwca 1997 r. - Prawo o ruchu drogowym używanych przy wykonywaniu przedmiotu umowy w wysokości co najmniej 10%, zgodnie z art. 68 ust. 3 </w:t>
      </w:r>
      <w:r w:rsidRPr="000807A0">
        <w:rPr>
          <w:rFonts w:ascii="Arial" w:eastAsiaTheme="minorEastAsia" w:hAnsi="Arial" w:cs="Arial"/>
          <w:lang w:eastAsia="pl-PL"/>
        </w:rPr>
        <w:t xml:space="preserve">ustawy z dnia 11 stycznia 2018 r. o </w:t>
      </w:r>
      <w:proofErr w:type="spellStart"/>
      <w:r w:rsidRPr="000807A0">
        <w:rPr>
          <w:rFonts w:ascii="Arial" w:eastAsiaTheme="minorEastAsia" w:hAnsi="Arial" w:cs="Arial"/>
          <w:lang w:eastAsia="pl-PL"/>
        </w:rPr>
        <w:t>elektromobilności</w:t>
      </w:r>
      <w:proofErr w:type="spellEnd"/>
      <w:r w:rsidRPr="000807A0">
        <w:rPr>
          <w:rFonts w:ascii="Arial" w:eastAsiaTheme="minorEastAsia" w:hAnsi="Arial" w:cs="Arial"/>
          <w:lang w:eastAsia="pl-PL"/>
        </w:rPr>
        <w:t xml:space="preserve"> i paliwach alternatywnych.</w:t>
      </w:r>
    </w:p>
    <w:p w14:paraId="23FDB794" w14:textId="77777777" w:rsidR="000807A0" w:rsidRPr="000807A0" w:rsidRDefault="000807A0" w:rsidP="00505E5C">
      <w:pPr>
        <w:numPr>
          <w:ilvl w:val="0"/>
          <w:numId w:val="25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lastRenderedPageBreak/>
        <w:t xml:space="preserve">Osoby skierowane przez Wykonawcę do bezpośredniego świadczenia Usług są ponadto zobowiązane w szczególności do: </w:t>
      </w:r>
    </w:p>
    <w:p w14:paraId="577868C1" w14:textId="77777777" w:rsidR="000807A0" w:rsidRPr="000807A0" w:rsidRDefault="000807A0" w:rsidP="00505E5C">
      <w:pPr>
        <w:numPr>
          <w:ilvl w:val="0"/>
          <w:numId w:val="40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posiadania kwalifikacji do wykonywania zawodu:</w:t>
      </w:r>
    </w:p>
    <w:p w14:paraId="41579299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pracownika socjalnego,</w:t>
      </w:r>
    </w:p>
    <w:p w14:paraId="579FD34B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psychologa,</w:t>
      </w:r>
    </w:p>
    <w:p w14:paraId="2979CAAD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pedagoga,</w:t>
      </w:r>
    </w:p>
    <w:p w14:paraId="40610DF0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terapeuty zajęciowego,</w:t>
      </w:r>
    </w:p>
    <w:p w14:paraId="666087C7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pielęgniarki,</w:t>
      </w:r>
    </w:p>
    <w:p w14:paraId="2045C419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asystenta osoby niepełnosprawnej,</w:t>
      </w:r>
    </w:p>
    <w:p w14:paraId="2F80AEA7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specjalisty w zakresie rehabilitacji medycznej,</w:t>
      </w:r>
    </w:p>
    <w:p w14:paraId="76B8FFA7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fizjoterapeuty,</w:t>
      </w:r>
    </w:p>
    <w:p w14:paraId="32349258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opiekunki środowiskowej,</w:t>
      </w:r>
    </w:p>
    <w:p w14:paraId="25DF0A5E" w14:textId="77777777" w:rsidR="000807A0" w:rsidRPr="000807A0" w:rsidRDefault="000807A0" w:rsidP="00505E5C">
      <w:pPr>
        <w:numPr>
          <w:ilvl w:val="0"/>
          <w:numId w:val="41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logopedy,</w:t>
      </w:r>
    </w:p>
    <w:p w14:paraId="789D8E2A" w14:textId="0FFD85BC" w:rsidR="000807A0" w:rsidRPr="000807A0" w:rsidRDefault="000807A0" w:rsidP="00505E5C">
      <w:pPr>
        <w:numPr>
          <w:ilvl w:val="0"/>
          <w:numId w:val="40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posiadania co najmniej </w:t>
      </w:r>
      <w:r w:rsidR="00B90AB1">
        <w:rPr>
          <w:rFonts w:ascii="Arial" w:eastAsia="Calibri" w:hAnsi="Arial" w:cs="Arial"/>
          <w:lang w:eastAsia="en-US"/>
        </w:rPr>
        <w:t>rocznego</w:t>
      </w:r>
      <w:r w:rsidRPr="000807A0">
        <w:rPr>
          <w:rFonts w:ascii="Arial" w:eastAsia="Calibri" w:hAnsi="Arial" w:cs="Arial"/>
          <w:lang w:eastAsia="en-US"/>
        </w:rPr>
        <w:t xml:space="preserve"> stażu pracy w jednej z następujących jednostek:</w:t>
      </w:r>
    </w:p>
    <w:p w14:paraId="4F63CF2D" w14:textId="77777777" w:rsidR="000807A0" w:rsidRPr="000807A0" w:rsidRDefault="000807A0" w:rsidP="00505E5C">
      <w:pPr>
        <w:numPr>
          <w:ilvl w:val="0"/>
          <w:numId w:val="42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szpitalu psychiatrycznym,</w:t>
      </w:r>
    </w:p>
    <w:p w14:paraId="430FDD2B" w14:textId="77777777" w:rsidR="000807A0" w:rsidRPr="000807A0" w:rsidRDefault="000807A0" w:rsidP="00505E5C">
      <w:pPr>
        <w:numPr>
          <w:ilvl w:val="0"/>
          <w:numId w:val="42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jednostce organizacyjnej pomocy społecznej dla osób z zaburzeniami psychicznymi,</w:t>
      </w:r>
    </w:p>
    <w:p w14:paraId="52A4A312" w14:textId="77777777" w:rsidR="000807A0" w:rsidRPr="000807A0" w:rsidRDefault="000807A0" w:rsidP="00505E5C">
      <w:pPr>
        <w:numPr>
          <w:ilvl w:val="0"/>
          <w:numId w:val="42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placówce terapii lub placówce oświatowej, do której uczęszczają dzieci z zaburzeniami rozwoju lub upośledzeniem umysłowym,</w:t>
      </w:r>
    </w:p>
    <w:p w14:paraId="1110CB53" w14:textId="77777777" w:rsidR="000807A0" w:rsidRPr="000807A0" w:rsidRDefault="000807A0" w:rsidP="00505E5C">
      <w:pPr>
        <w:numPr>
          <w:ilvl w:val="0"/>
          <w:numId w:val="42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ośrodku </w:t>
      </w:r>
      <w:proofErr w:type="spellStart"/>
      <w:r w:rsidRPr="000807A0">
        <w:rPr>
          <w:rFonts w:ascii="Arial" w:eastAsia="Calibri" w:hAnsi="Arial" w:cs="Arial"/>
          <w:lang w:eastAsia="en-US"/>
        </w:rPr>
        <w:t>terapeutyczno</w:t>
      </w:r>
      <w:proofErr w:type="spellEnd"/>
      <w:r w:rsidRPr="000807A0">
        <w:rPr>
          <w:rFonts w:ascii="Arial" w:eastAsia="Calibri" w:hAnsi="Arial" w:cs="Arial"/>
          <w:lang w:eastAsia="en-US"/>
        </w:rPr>
        <w:t xml:space="preserve"> – </w:t>
      </w:r>
      <w:proofErr w:type="spellStart"/>
      <w:r w:rsidRPr="000807A0">
        <w:rPr>
          <w:rFonts w:ascii="Arial" w:eastAsia="Calibri" w:hAnsi="Arial" w:cs="Arial"/>
          <w:lang w:eastAsia="en-US"/>
        </w:rPr>
        <w:t>edukacyjno</w:t>
      </w:r>
      <w:proofErr w:type="spellEnd"/>
      <w:r w:rsidRPr="000807A0">
        <w:rPr>
          <w:rFonts w:ascii="Arial" w:eastAsia="Calibri" w:hAnsi="Arial" w:cs="Arial"/>
          <w:lang w:eastAsia="en-US"/>
        </w:rPr>
        <w:t xml:space="preserve"> - wychowawczym,</w:t>
      </w:r>
    </w:p>
    <w:p w14:paraId="4C54E433" w14:textId="77777777" w:rsidR="000807A0" w:rsidRPr="000807A0" w:rsidRDefault="000807A0" w:rsidP="00505E5C">
      <w:pPr>
        <w:numPr>
          <w:ilvl w:val="0"/>
          <w:numId w:val="42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zakładzie rehabilitacji,</w:t>
      </w:r>
    </w:p>
    <w:p w14:paraId="6FC36971" w14:textId="77777777" w:rsidR="000807A0" w:rsidRPr="000807A0" w:rsidRDefault="000807A0" w:rsidP="00505E5C">
      <w:pPr>
        <w:numPr>
          <w:ilvl w:val="0"/>
          <w:numId w:val="42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innej jednostce niż wymienione wyżej świadczącej specjalistyczne usługi opiekuńcze dla osób z </w:t>
      </w:r>
      <w:r w:rsidRPr="000807A0">
        <w:rPr>
          <w:rFonts w:ascii="Arial" w:eastAsia="Calibri" w:hAnsi="Arial" w:cs="Arial"/>
          <w:lang w:eastAsia="en-US"/>
        </w:rPr>
        <w:tab/>
        <w:t>zaburzeniami psychicznymi.</w:t>
      </w:r>
    </w:p>
    <w:p w14:paraId="36B109FD" w14:textId="77777777" w:rsidR="000807A0" w:rsidRPr="000807A0" w:rsidRDefault="000807A0" w:rsidP="00505E5C">
      <w:pPr>
        <w:numPr>
          <w:ilvl w:val="0"/>
          <w:numId w:val="42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bCs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posiadania udokumentowanego przeszkolenia i doświadczenia w zakresie prowadzenia treningów umiejętności </w:t>
      </w:r>
      <w:r w:rsidRPr="000807A0">
        <w:rPr>
          <w:rFonts w:ascii="Arial" w:eastAsia="Calibri" w:hAnsi="Arial" w:cs="Arial"/>
          <w:lang w:eastAsia="en-US"/>
        </w:rPr>
        <w:tab/>
        <w:t>społecznych przewidywanych w zakresie specjalistycznych usług.</w:t>
      </w:r>
    </w:p>
    <w:p w14:paraId="40D90527" w14:textId="77777777" w:rsidR="000807A0" w:rsidRPr="000807A0" w:rsidRDefault="000807A0" w:rsidP="00505E5C">
      <w:pPr>
        <w:numPr>
          <w:ilvl w:val="0"/>
          <w:numId w:val="25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Wykonawca oświadcza, że:</w:t>
      </w:r>
    </w:p>
    <w:p w14:paraId="60A785A1" w14:textId="77777777" w:rsidR="000807A0" w:rsidRPr="000807A0" w:rsidRDefault="000807A0" w:rsidP="00505E5C">
      <w:pPr>
        <w:numPr>
          <w:ilvl w:val="0"/>
          <w:numId w:val="24"/>
        </w:numPr>
        <w:suppressAutoHyphens w:val="0"/>
        <w:autoSpaceDE/>
        <w:spacing w:after="100" w:afterAutospacing="1" w:line="360" w:lineRule="auto"/>
        <w:contextualSpacing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nie jest przyjmującym zlecenie lub świadczącym usługi w myśl art. 1 pkt 1b ustawy z dnia 10 października 2002 r. o minimalnym wynagrodzeniu za pracę;</w:t>
      </w:r>
    </w:p>
    <w:p w14:paraId="15BE50E0" w14:textId="77777777" w:rsidR="000807A0" w:rsidRPr="000807A0" w:rsidRDefault="000807A0" w:rsidP="00505E5C">
      <w:pPr>
        <w:numPr>
          <w:ilvl w:val="0"/>
          <w:numId w:val="24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posiada stosowne kwalifikacje do świadczenia Usług;</w:t>
      </w:r>
    </w:p>
    <w:p w14:paraId="41315D9E" w14:textId="77777777" w:rsidR="000807A0" w:rsidRPr="000807A0" w:rsidRDefault="000807A0" w:rsidP="00505E5C">
      <w:pPr>
        <w:numPr>
          <w:ilvl w:val="0"/>
          <w:numId w:val="24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zna i zobowiązuje się do przestrzegania przepisów prawa związanych ze świadczeniem Usług;</w:t>
      </w:r>
    </w:p>
    <w:p w14:paraId="1DE151BD" w14:textId="77777777" w:rsidR="000807A0" w:rsidRPr="000807A0" w:rsidRDefault="000807A0" w:rsidP="00505E5C">
      <w:pPr>
        <w:numPr>
          <w:ilvl w:val="0"/>
          <w:numId w:val="24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ponosi pełną odpowiedzialność za szkody wyrządzone przez osoby skierowane do wykonywania usług.</w:t>
      </w:r>
    </w:p>
    <w:p w14:paraId="6809833E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4FFCDB95" w14:textId="77777777" w:rsidR="000807A0" w:rsidRPr="000807A0" w:rsidRDefault="000807A0" w:rsidP="000807A0">
      <w:pPr>
        <w:autoSpaceDE/>
        <w:spacing w:after="100" w:afterAutospacing="1" w:line="360" w:lineRule="auto"/>
        <w:contextualSpacing/>
        <w:jc w:val="center"/>
        <w:rPr>
          <w:rFonts w:ascii="Arial" w:eastAsia="NSimSun" w:hAnsi="Arial" w:cs="Arial"/>
          <w:b/>
          <w:bCs/>
          <w:kern w:val="2"/>
          <w:lang w:bidi="hi-IN"/>
        </w:rPr>
      </w:pPr>
      <w:r w:rsidRPr="000807A0">
        <w:rPr>
          <w:rFonts w:ascii="Arial" w:eastAsia="NSimSun" w:hAnsi="Arial" w:cs="Arial"/>
          <w:b/>
          <w:bCs/>
          <w:kern w:val="2"/>
          <w:lang w:bidi="hi-IN"/>
        </w:rPr>
        <w:t>§3</w:t>
      </w:r>
    </w:p>
    <w:p w14:paraId="3280B8D9" w14:textId="77777777" w:rsidR="000807A0" w:rsidRPr="000807A0" w:rsidRDefault="000807A0" w:rsidP="000807A0">
      <w:pPr>
        <w:autoSpaceDE/>
        <w:spacing w:after="100" w:afterAutospacing="1" w:line="360" w:lineRule="auto"/>
        <w:contextualSpacing/>
        <w:jc w:val="center"/>
        <w:rPr>
          <w:rFonts w:ascii="Arial" w:eastAsia="NSimSun" w:hAnsi="Arial" w:cs="Arial"/>
          <w:b/>
          <w:bCs/>
          <w:kern w:val="2"/>
          <w:lang w:bidi="hi-IN"/>
        </w:rPr>
      </w:pPr>
      <w:r w:rsidRPr="000807A0">
        <w:rPr>
          <w:rFonts w:ascii="Arial" w:eastAsia="NSimSun" w:hAnsi="Arial" w:cs="Arial"/>
          <w:b/>
          <w:bCs/>
          <w:kern w:val="2"/>
          <w:lang w:bidi="hi-IN"/>
        </w:rPr>
        <w:t>Termin wykonania Umowy</w:t>
      </w:r>
    </w:p>
    <w:p w14:paraId="0F402EE2" w14:textId="4576DC68" w:rsidR="000807A0" w:rsidRPr="000807A0" w:rsidRDefault="000807A0" w:rsidP="000807A0">
      <w:pPr>
        <w:autoSpaceDE/>
        <w:spacing w:after="100" w:afterAutospacing="1" w:line="360" w:lineRule="auto"/>
        <w:contextualSpacing/>
        <w:jc w:val="both"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 xml:space="preserve"> Umowa zostaje zawarta na okres </w:t>
      </w:r>
      <w:r w:rsidR="008A265D">
        <w:rPr>
          <w:rFonts w:ascii="Arial" w:eastAsia="NSimSun" w:hAnsi="Arial" w:cs="Arial"/>
          <w:kern w:val="2"/>
          <w:lang w:bidi="hi-IN"/>
        </w:rPr>
        <w:t>od dnia podpisania umowy do 31.12.2023r.</w:t>
      </w:r>
    </w:p>
    <w:p w14:paraId="2C53439C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</w:p>
    <w:p w14:paraId="1155714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</w:p>
    <w:p w14:paraId="15E817E0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 xml:space="preserve">§4 </w:t>
      </w:r>
    </w:p>
    <w:p w14:paraId="03E8A6C0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Wynagrodzenie</w:t>
      </w:r>
    </w:p>
    <w:p w14:paraId="0F51B3F9" w14:textId="77777777" w:rsidR="000807A0" w:rsidRPr="000807A0" w:rsidRDefault="000807A0" w:rsidP="00505E5C">
      <w:pPr>
        <w:widowControl w:val="0"/>
        <w:numPr>
          <w:ilvl w:val="0"/>
          <w:numId w:val="30"/>
        </w:numPr>
        <w:suppressAutoHyphens w:val="0"/>
        <w:autoSpaceDE/>
        <w:autoSpaceDN w:val="0"/>
        <w:spacing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Za świadczenie Usług Strony ustalają następującą cenę brutto za  jedną godzinę Usługi .................. zł (słownie brutto …) która wynika z oferty Wykonawcy z dnia ……… r. i będzie niezmienna do końca </w:t>
      </w:r>
      <w:r w:rsidRPr="000807A0">
        <w:rPr>
          <w:rFonts w:ascii="Arial" w:eastAsia="Calibri" w:hAnsi="Arial" w:cs="Arial"/>
          <w:lang w:eastAsia="en-US"/>
        </w:rPr>
        <w:lastRenderedPageBreak/>
        <w:t>trwania umowy.</w:t>
      </w:r>
    </w:p>
    <w:p w14:paraId="4C720EFA" w14:textId="77777777" w:rsidR="000807A0" w:rsidRPr="000807A0" w:rsidRDefault="000807A0" w:rsidP="00505E5C">
      <w:pPr>
        <w:widowControl w:val="0"/>
        <w:numPr>
          <w:ilvl w:val="0"/>
          <w:numId w:val="30"/>
        </w:numPr>
        <w:suppressAutoHyphens w:val="0"/>
        <w:autoSpaceDE/>
        <w:autoSpaceDN w:val="0"/>
        <w:spacing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Strony ustalają, iż Zamawiający będzie dokonywał zapłaty za faktyczną liczbę godzin zrealizowanych Usług w danym miesiącu.</w:t>
      </w:r>
    </w:p>
    <w:p w14:paraId="4EB57D83" w14:textId="77777777" w:rsidR="000807A0" w:rsidRPr="000807A0" w:rsidRDefault="000807A0" w:rsidP="00505E5C">
      <w:pPr>
        <w:widowControl w:val="0"/>
        <w:numPr>
          <w:ilvl w:val="0"/>
          <w:numId w:val="30"/>
        </w:numPr>
        <w:suppressAutoHyphens w:val="0"/>
        <w:autoSpaceDE/>
        <w:autoSpaceDN w:val="0"/>
        <w:spacing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Strony ustalają, iż wynagrodzenie miesięczne przysługujące Wykonawcy będzie liczone jako iloczyn ilości faktycznej liczby godzin zrealizowanych Usług w danym miesiącu i ceny brutto za jedną godzinę Usługi, o której mowa w ust. 1.</w:t>
      </w:r>
    </w:p>
    <w:p w14:paraId="239CEBA0" w14:textId="77777777" w:rsidR="000807A0" w:rsidRPr="000807A0" w:rsidRDefault="000807A0" w:rsidP="00505E5C">
      <w:pPr>
        <w:widowControl w:val="0"/>
        <w:numPr>
          <w:ilvl w:val="0"/>
          <w:numId w:val="30"/>
        </w:numPr>
        <w:suppressAutoHyphens w:val="0"/>
        <w:autoSpaceDE/>
        <w:autoSpaceDN w:val="0"/>
        <w:spacing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Strony ustalają, że faktury każdorazowo będą wystawione przez Wykonawcę zbiorczo raz w miesiącu, po wykonaniu ostatniej Usługi w danym miesiącu, nie później niż do 10-go następnego miesiąca.</w:t>
      </w:r>
    </w:p>
    <w:p w14:paraId="56081537" w14:textId="77777777" w:rsidR="000807A0" w:rsidRPr="000807A0" w:rsidRDefault="000807A0" w:rsidP="00505E5C">
      <w:pPr>
        <w:numPr>
          <w:ilvl w:val="0"/>
          <w:numId w:val="30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Theme="minorEastAsia" w:hAnsi="Arial" w:cs="Arial"/>
          <w:i/>
          <w:iCs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 xml:space="preserve">Wynagrodzenie będzie płatne przelewem na rachunek bankowy Wykonawcy wskazany na fakturze w terminie do 14 dni od dnia otrzymania prawidłowo wystawionej faktury. Za dzień zapłaty Strony przyjmują datę obciążenia rachunku bankowego Zamawiającego. </w:t>
      </w:r>
    </w:p>
    <w:p w14:paraId="0F22D2BF" w14:textId="77777777" w:rsidR="000807A0" w:rsidRPr="000807A0" w:rsidRDefault="000807A0" w:rsidP="00505E5C">
      <w:pPr>
        <w:widowControl w:val="0"/>
        <w:numPr>
          <w:ilvl w:val="0"/>
          <w:numId w:val="30"/>
        </w:numPr>
        <w:tabs>
          <w:tab w:val="left" w:pos="357"/>
        </w:tabs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0807A0">
        <w:rPr>
          <w:rFonts w:ascii="Arial" w:eastAsia="Calibri" w:hAnsi="Arial" w:cs="Arial"/>
          <w:lang w:eastAsia="pl-PL"/>
        </w:rPr>
        <w:t>Faktura Wykonawcy powinna zawierać numer Umowy oraz być wystawiona na:</w:t>
      </w:r>
    </w:p>
    <w:p w14:paraId="45FBB537" w14:textId="77777777" w:rsidR="000807A0" w:rsidRPr="000807A0" w:rsidRDefault="000807A0" w:rsidP="00505E5C">
      <w:pPr>
        <w:widowControl w:val="0"/>
        <w:numPr>
          <w:ilvl w:val="0"/>
          <w:numId w:val="31"/>
        </w:numPr>
        <w:tabs>
          <w:tab w:val="left" w:pos="718"/>
        </w:tabs>
        <w:suppressAutoHyphens w:val="0"/>
        <w:autoSpaceDE/>
        <w:spacing w:after="100" w:afterAutospacing="1" w:line="360" w:lineRule="auto"/>
        <w:contextualSpacing/>
        <w:rPr>
          <w:rFonts w:ascii="Arial" w:eastAsia="Calibri" w:hAnsi="Arial" w:cs="Arial"/>
          <w:lang w:eastAsia="pl-PL"/>
        </w:rPr>
      </w:pPr>
      <w:r w:rsidRPr="000807A0">
        <w:rPr>
          <w:rFonts w:ascii="Arial" w:eastAsia="Calibri" w:hAnsi="Arial" w:cs="Arial"/>
          <w:lang w:eastAsia="pl-PL"/>
        </w:rPr>
        <w:t>Nabywca/Podatnik: Gmina Nysa , ul. Kolejowa 15, 48-300 Nysa, NIP: 753-241- 45-79;</w:t>
      </w:r>
    </w:p>
    <w:p w14:paraId="6463D1ED" w14:textId="77777777" w:rsidR="000807A0" w:rsidRPr="000807A0" w:rsidRDefault="000807A0" w:rsidP="00505E5C">
      <w:pPr>
        <w:widowControl w:val="0"/>
        <w:numPr>
          <w:ilvl w:val="0"/>
          <w:numId w:val="31"/>
        </w:numPr>
        <w:tabs>
          <w:tab w:val="left" w:pos="822"/>
          <w:tab w:val="left" w:pos="2762"/>
        </w:tabs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0807A0">
        <w:rPr>
          <w:rFonts w:ascii="Arial" w:eastAsia="Calibri" w:hAnsi="Arial" w:cs="Arial"/>
          <w:lang w:eastAsia="pl-PL"/>
        </w:rPr>
        <w:t>Odbiorca/Płatnik: Ośrodek Pomocy Społecznej w Nysie, ul. KEN 1A, 48-303 Nysa.</w:t>
      </w:r>
    </w:p>
    <w:p w14:paraId="64794DDB" w14:textId="77777777" w:rsidR="000807A0" w:rsidRPr="000807A0" w:rsidRDefault="000807A0" w:rsidP="00505E5C">
      <w:pPr>
        <w:widowControl w:val="0"/>
        <w:numPr>
          <w:ilvl w:val="0"/>
          <w:numId w:val="30"/>
        </w:numPr>
        <w:suppressAutoHyphens w:val="0"/>
        <w:autoSpaceDE/>
        <w:autoSpaceDN w:val="0"/>
        <w:spacing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Wykonawca zobowiązany jest do przekazywania rachunków/ faktur wraz z załącznikami:</w:t>
      </w:r>
    </w:p>
    <w:p w14:paraId="1CACC5D1" w14:textId="77777777" w:rsidR="000807A0" w:rsidRPr="000807A0" w:rsidRDefault="000807A0" w:rsidP="00505E5C">
      <w:pPr>
        <w:numPr>
          <w:ilvl w:val="0"/>
          <w:numId w:val="45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3- Miesięczny rejestr osób objętych SUO;</w:t>
      </w:r>
    </w:p>
    <w:p w14:paraId="2B2DB50C" w14:textId="77777777" w:rsidR="000807A0" w:rsidRPr="000807A0" w:rsidRDefault="000807A0" w:rsidP="00505E5C">
      <w:pPr>
        <w:numPr>
          <w:ilvl w:val="0"/>
          <w:numId w:val="45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4- Miesięczne rozliczenie;</w:t>
      </w:r>
    </w:p>
    <w:p w14:paraId="13876A33" w14:textId="77777777" w:rsidR="000807A0" w:rsidRPr="000807A0" w:rsidRDefault="000807A0" w:rsidP="00505E5C">
      <w:pPr>
        <w:numPr>
          <w:ilvl w:val="0"/>
          <w:numId w:val="45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5 - Wykaz osób u których usługi nie były świadczone;</w:t>
      </w:r>
    </w:p>
    <w:p w14:paraId="4D01DC07" w14:textId="77777777" w:rsidR="000807A0" w:rsidRPr="000807A0" w:rsidRDefault="000807A0" w:rsidP="00505E5C">
      <w:pPr>
        <w:numPr>
          <w:ilvl w:val="0"/>
          <w:numId w:val="45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6 - Karty pracy;</w:t>
      </w:r>
    </w:p>
    <w:p w14:paraId="5B62C68B" w14:textId="77777777" w:rsidR="000807A0" w:rsidRPr="000807A0" w:rsidRDefault="000807A0" w:rsidP="00505E5C">
      <w:pPr>
        <w:numPr>
          <w:ilvl w:val="0"/>
          <w:numId w:val="45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7 - Indywidualna karta świadczeniobiorcy;</w:t>
      </w:r>
    </w:p>
    <w:p w14:paraId="77679FB4" w14:textId="77777777" w:rsidR="000807A0" w:rsidRPr="000807A0" w:rsidRDefault="000807A0" w:rsidP="00505E5C">
      <w:pPr>
        <w:numPr>
          <w:ilvl w:val="0"/>
          <w:numId w:val="45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8 - Karta funkcjonowania społecznego podopiecznego;</w:t>
      </w:r>
    </w:p>
    <w:p w14:paraId="5D66BB18" w14:textId="77777777" w:rsidR="000807A0" w:rsidRPr="000807A0" w:rsidRDefault="000807A0" w:rsidP="00505E5C">
      <w:pPr>
        <w:numPr>
          <w:ilvl w:val="0"/>
          <w:numId w:val="45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9 – Ankieta, która składa Wykonawca po upływie pierwszego miesiąca świadczenia usług oraz po upływie II i III kwartału.</w:t>
      </w:r>
    </w:p>
    <w:p w14:paraId="4924678D" w14:textId="77777777" w:rsidR="000807A0" w:rsidRPr="000807A0" w:rsidRDefault="000807A0" w:rsidP="000807A0">
      <w:pPr>
        <w:widowControl w:val="0"/>
        <w:tabs>
          <w:tab w:val="left" w:pos="429"/>
        </w:tabs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14A57247" w14:textId="77777777" w:rsidR="000807A0" w:rsidRPr="000807A0" w:rsidRDefault="000807A0" w:rsidP="00505E5C">
      <w:pPr>
        <w:widowControl w:val="0"/>
        <w:numPr>
          <w:ilvl w:val="0"/>
          <w:numId w:val="30"/>
        </w:numPr>
        <w:suppressAutoHyphens w:val="0"/>
        <w:autoSpaceDE/>
        <w:autoSpaceDN w:val="0"/>
        <w:spacing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Strony ustalają, iż łączne wynagrodzenie Wykonawcy za świadczenie Usług nie przekroczy kwoty ……………………… zł brutto (słownie brutto: ……………………………………………….), </w:t>
      </w:r>
      <w:r w:rsidRPr="000807A0">
        <w:rPr>
          <w:rFonts w:ascii="Arial" w:eastAsia="Calibri" w:hAnsi="Arial" w:cs="Arial"/>
          <w:lang w:eastAsia="en-US"/>
        </w:rPr>
        <w:br/>
        <w:t xml:space="preserve">z zastrzeżeniem 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§ 7 ust. 3.</w:t>
      </w:r>
    </w:p>
    <w:p w14:paraId="2A1DD068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0807A0">
        <w:rPr>
          <w:rFonts w:ascii="Arial" w:eastAsiaTheme="minorEastAsia" w:hAnsi="Arial" w:cs="Arial"/>
          <w:b/>
          <w:bCs/>
          <w:lang w:eastAsia="pl-PL"/>
        </w:rPr>
        <w:t xml:space="preserve">§ 5 </w:t>
      </w:r>
    </w:p>
    <w:p w14:paraId="54D0EB9D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Kary umowne</w:t>
      </w:r>
    </w:p>
    <w:p w14:paraId="6DEBCAF6" w14:textId="77777777" w:rsidR="000807A0" w:rsidRPr="000807A0" w:rsidRDefault="000807A0" w:rsidP="00505E5C">
      <w:pPr>
        <w:numPr>
          <w:ilvl w:val="0"/>
          <w:numId w:val="21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Wykonawca zobowiązany jest zapłacić Zamawiającemu karę umowną:</w:t>
      </w:r>
    </w:p>
    <w:p w14:paraId="09D632E9" w14:textId="77777777" w:rsidR="000807A0" w:rsidRPr="000807A0" w:rsidRDefault="000807A0" w:rsidP="00505E5C">
      <w:pPr>
        <w:widowControl w:val="0"/>
        <w:numPr>
          <w:ilvl w:val="0"/>
          <w:numId w:val="22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za odstąpienie od Umowy z przyczyn leżących po stronie Wykonawcy w wysokości 20% wartości łącznego wynagrodzenia brutto, o którym mowa w § 4 ust. 8;</w:t>
      </w:r>
    </w:p>
    <w:p w14:paraId="796BCBB7" w14:textId="77777777" w:rsidR="000807A0" w:rsidRPr="000807A0" w:rsidRDefault="000807A0" w:rsidP="00505E5C">
      <w:pPr>
        <w:widowControl w:val="0"/>
        <w:numPr>
          <w:ilvl w:val="0"/>
          <w:numId w:val="22"/>
        </w:numPr>
        <w:suppressAutoHyphens w:val="0"/>
        <w:autoSpaceDE/>
        <w:autoSpaceDN w:val="0"/>
        <w:spacing w:after="100" w:afterAutospacing="1"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za każdy przypadek świadczenia Usług niezgodnie z postanowieniami umowy w </w:t>
      </w:r>
      <w:r w:rsidRPr="000807A0">
        <w:rPr>
          <w:rFonts w:ascii="Arial" w:eastAsia="Calibri" w:hAnsi="Arial" w:cs="Arial"/>
          <w:lang w:eastAsia="en-US"/>
        </w:rPr>
        <w:br/>
        <w:t xml:space="preserve"> wysokości 1% wartości wynagrodzenia brutto przysługującego za dany miesiąc,               </w:t>
      </w:r>
      <w:r w:rsidRPr="000807A0">
        <w:rPr>
          <w:rFonts w:ascii="Arial" w:eastAsia="Calibri" w:hAnsi="Arial" w:cs="Arial"/>
          <w:lang w:eastAsia="en-US"/>
        </w:rPr>
        <w:br/>
        <w:t>w którym to zdarzenie nastąpiło, wyliczonego stosownie do § 4 ust. 3.</w:t>
      </w:r>
    </w:p>
    <w:p w14:paraId="377318BA" w14:textId="77777777" w:rsidR="000807A0" w:rsidRPr="000807A0" w:rsidRDefault="000807A0" w:rsidP="00505E5C">
      <w:pPr>
        <w:numPr>
          <w:ilvl w:val="0"/>
          <w:numId w:val="21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Maksymalna łączna wysokość kar umownych naliczonych na podstawie ust. 1 , nie może przekroczyć 30% wartości łącznego wynagrodzenia brutto, o którym mowa w § 4 ust. 8.</w:t>
      </w:r>
    </w:p>
    <w:p w14:paraId="55886B1D" w14:textId="77777777" w:rsidR="000807A0" w:rsidRPr="000807A0" w:rsidRDefault="000807A0" w:rsidP="00505E5C">
      <w:pPr>
        <w:numPr>
          <w:ilvl w:val="0"/>
          <w:numId w:val="21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>Zamawiającemu służy prawo dochodzenia odszkodowania przekraczającego wysokość kary umownej.</w:t>
      </w:r>
    </w:p>
    <w:p w14:paraId="6D8225AD" w14:textId="77777777" w:rsidR="000807A0" w:rsidRPr="000807A0" w:rsidRDefault="000807A0" w:rsidP="00505E5C">
      <w:pPr>
        <w:numPr>
          <w:ilvl w:val="0"/>
          <w:numId w:val="21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0807A0">
        <w:rPr>
          <w:rFonts w:ascii="Arial" w:eastAsiaTheme="minorEastAsia" w:hAnsi="Arial" w:cs="Arial"/>
          <w:lang w:eastAsia="pl-PL"/>
        </w:rPr>
        <w:t xml:space="preserve">Wykonawca wyraża zgodę na potrącenie kary umownej z należnego wynagrodzenia bez odrębnych wezwań i powiadomień. W przypadku nie dokonania potrącenia, o którym mowa w zdaniu </w:t>
      </w:r>
      <w:r w:rsidRPr="000807A0">
        <w:rPr>
          <w:rFonts w:ascii="Arial" w:eastAsiaTheme="minorEastAsia" w:hAnsi="Arial" w:cs="Arial"/>
          <w:lang w:eastAsia="pl-PL"/>
        </w:rPr>
        <w:lastRenderedPageBreak/>
        <w:t>poprzedzającym, Wykonawca zobowiązany jest do uiszczenia kary umownej w terminie 7 dni, od dnia otrzymania wezwania od Zamawiającego.</w:t>
      </w:r>
    </w:p>
    <w:p w14:paraId="34EC5E80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rPr>
          <w:rFonts w:ascii="Arial" w:eastAsiaTheme="minorEastAsia" w:hAnsi="Arial" w:cs="Arial"/>
          <w:lang w:eastAsia="pl-PL"/>
        </w:rPr>
      </w:pPr>
    </w:p>
    <w:p w14:paraId="6AF229B1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§6</w:t>
      </w:r>
    </w:p>
    <w:p w14:paraId="6736594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Podwykonawcy</w:t>
      </w:r>
    </w:p>
    <w:p w14:paraId="2B0C84F7" w14:textId="77777777" w:rsidR="000807A0" w:rsidRPr="000807A0" w:rsidRDefault="000807A0" w:rsidP="00505E5C">
      <w:pPr>
        <w:numPr>
          <w:ilvl w:val="0"/>
          <w:numId w:val="28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 xml:space="preserve">Wykonawca może powierzyć realizację Usług podwykonawcom za zgoda i wiedzą Zamawiającego, z uwzględnieniem postanowień zawartych w art. 462 i art. 463 ustawy Prawo zamówień Publicznych. </w:t>
      </w:r>
    </w:p>
    <w:p w14:paraId="1A55AEBB" w14:textId="77777777" w:rsidR="000807A0" w:rsidRPr="000807A0" w:rsidRDefault="000807A0" w:rsidP="00505E5C">
      <w:pPr>
        <w:numPr>
          <w:ilvl w:val="0"/>
          <w:numId w:val="28"/>
        </w:numPr>
        <w:suppressAutoHyphens w:val="0"/>
        <w:autoSpaceDE/>
        <w:spacing w:after="100" w:afterAutospacing="1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Wykonawca odpowiada za działanie Podwykonawców jak za własne.</w:t>
      </w:r>
    </w:p>
    <w:p w14:paraId="641CFBD8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</w:p>
    <w:p w14:paraId="46F68B59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§7</w:t>
      </w:r>
    </w:p>
    <w:p w14:paraId="7B4CB529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Zmiana Umowy / odstąpienie od Umowy / wypowiedzenie Umowy</w:t>
      </w:r>
    </w:p>
    <w:p w14:paraId="48CEF24F" w14:textId="77777777" w:rsidR="000807A0" w:rsidRPr="000807A0" w:rsidRDefault="000807A0" w:rsidP="00505E5C">
      <w:pPr>
        <w:numPr>
          <w:ilvl w:val="0"/>
          <w:numId w:val="1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Zmiana postanowień Umowy może nastąpić za zgodą obu stron Umowy, w formie pisemnego aneksu pod rygorem nieważności.</w:t>
      </w:r>
    </w:p>
    <w:p w14:paraId="4632A9D3" w14:textId="77777777" w:rsidR="000807A0" w:rsidRPr="000807A0" w:rsidRDefault="000807A0" w:rsidP="00505E5C">
      <w:pPr>
        <w:numPr>
          <w:ilvl w:val="0"/>
          <w:numId w:val="1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Dopuszcza się zmiany postanowień Umowy w przypadkach i na zasadach określonych w Specyfikacji Warunków Zamówienia lub Umowie.</w:t>
      </w:r>
    </w:p>
    <w:p w14:paraId="20A9D76D" w14:textId="77777777" w:rsidR="000807A0" w:rsidRPr="000807A0" w:rsidRDefault="000807A0" w:rsidP="00505E5C">
      <w:pPr>
        <w:numPr>
          <w:ilvl w:val="0"/>
          <w:numId w:val="1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Dopuszcza się zmiany co do postanowień zawartej Umowy, w  następujących przypadkach:</w:t>
      </w:r>
    </w:p>
    <w:p w14:paraId="2EBA26EC" w14:textId="77777777" w:rsidR="000807A0" w:rsidRPr="000807A0" w:rsidRDefault="000807A0" w:rsidP="00505E5C">
      <w:pPr>
        <w:widowControl w:val="0"/>
        <w:numPr>
          <w:ilvl w:val="0"/>
          <w:numId w:val="44"/>
        </w:numPr>
        <w:tabs>
          <w:tab w:val="left" w:pos="0"/>
          <w:tab w:val="left" w:pos="779"/>
        </w:tabs>
        <w:suppressAutoHyphens w:val="0"/>
        <w:autoSpaceDE/>
        <w:autoSpaceDN w:val="0"/>
        <w:spacing w:before="120" w:after="100" w:afterAutospacing="1" w:line="360" w:lineRule="auto"/>
        <w:ind w:right="4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zwiększenie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o maksymalnie </w:t>
      </w:r>
      <w:r w:rsidRPr="000807A0">
        <w:rPr>
          <w:rFonts w:ascii="Arial" w:eastAsia="Calibri" w:hAnsi="Arial" w:cs="Arial"/>
          <w:lang w:eastAsia="en-US"/>
        </w:rPr>
        <w:t>50%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liczby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Podopiecznych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i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zwiększenie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o maksymalnie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50%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liczby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godzin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Usług, o których</w:t>
      </w:r>
      <w:r w:rsidRPr="000807A0">
        <w:rPr>
          <w:rFonts w:ascii="Arial" w:eastAsia="Calibri" w:hAnsi="Arial" w:cs="Arial"/>
          <w:spacing w:val="49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mowa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w §1 ust. 2 ze względu</w:t>
      </w:r>
      <w:r w:rsidRPr="000807A0">
        <w:rPr>
          <w:rFonts w:ascii="Arial" w:eastAsia="Calibri" w:hAnsi="Arial" w:cs="Arial"/>
          <w:spacing w:val="13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na zgłoszone</w:t>
      </w:r>
      <w:r w:rsidRPr="000807A0">
        <w:rPr>
          <w:rFonts w:ascii="Arial" w:eastAsia="Calibri" w:hAnsi="Arial" w:cs="Arial"/>
          <w:spacing w:val="14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potrzeby</w:t>
      </w:r>
      <w:r w:rsidRPr="000807A0">
        <w:rPr>
          <w:rFonts w:ascii="Arial" w:eastAsia="Calibri" w:hAnsi="Arial" w:cs="Arial"/>
          <w:spacing w:val="14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w tym</w:t>
      </w:r>
      <w:r w:rsidRPr="000807A0">
        <w:rPr>
          <w:rFonts w:ascii="Arial" w:eastAsia="Calibri" w:hAnsi="Arial" w:cs="Arial"/>
          <w:spacing w:val="13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zakresie,</w:t>
      </w:r>
      <w:r w:rsidRPr="000807A0">
        <w:rPr>
          <w:rFonts w:ascii="Arial" w:eastAsia="Calibri" w:hAnsi="Arial" w:cs="Arial"/>
          <w:spacing w:val="-48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z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zastrzeżeniem zwiększenia proporcjonalnie wynagrodzenia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Wykonawcy, o którym mowa w §4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ust.</w:t>
      </w:r>
      <w:r w:rsidRPr="000807A0">
        <w:rPr>
          <w:rFonts w:ascii="Arial" w:eastAsia="Calibri" w:hAnsi="Arial" w:cs="Arial"/>
          <w:spacing w:val="-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8, bez zmiany ceny brutto za  jedną godzinę Usługi o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której</w:t>
      </w:r>
      <w:r w:rsidRPr="000807A0">
        <w:rPr>
          <w:rFonts w:ascii="Arial" w:eastAsia="Calibri" w:hAnsi="Arial" w:cs="Arial"/>
          <w:spacing w:val="-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mowa</w:t>
      </w:r>
      <w:r w:rsidRPr="000807A0">
        <w:rPr>
          <w:rFonts w:ascii="Arial" w:eastAsia="Calibri" w:hAnsi="Arial" w:cs="Arial"/>
          <w:spacing w:val="-3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w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§ 4 ust.</w:t>
      </w:r>
      <w:r w:rsidRPr="000807A0">
        <w:rPr>
          <w:rFonts w:ascii="Arial" w:eastAsia="Calibri" w:hAnsi="Arial" w:cs="Arial"/>
          <w:spacing w:val="-3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1;</w:t>
      </w:r>
    </w:p>
    <w:p w14:paraId="3673F9A9" w14:textId="77777777" w:rsidR="000807A0" w:rsidRPr="000807A0" w:rsidRDefault="000807A0" w:rsidP="00505E5C">
      <w:pPr>
        <w:numPr>
          <w:ilvl w:val="0"/>
          <w:numId w:val="44"/>
        </w:numPr>
        <w:tabs>
          <w:tab w:val="left" w:pos="0"/>
          <w:tab w:val="left" w:pos="430"/>
          <w:tab w:val="left" w:pos="779"/>
        </w:tabs>
        <w:suppressAutoHyphens w:val="0"/>
        <w:autoSpaceDE/>
        <w:autoSpaceDN w:val="0"/>
        <w:spacing w:before="120" w:after="100" w:afterAutospacing="1" w:line="360" w:lineRule="auto"/>
        <w:ind w:right="4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zmniejszenie</w:t>
      </w:r>
      <w:r w:rsidRPr="000807A0">
        <w:rPr>
          <w:rFonts w:ascii="Arial" w:eastAsia="Calibri" w:hAnsi="Arial" w:cs="Arial"/>
          <w:spacing w:val="5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o maksymalnie</w:t>
      </w:r>
      <w:r w:rsidRPr="000807A0">
        <w:rPr>
          <w:rFonts w:ascii="Arial" w:eastAsia="Calibri" w:hAnsi="Arial" w:cs="Arial"/>
          <w:spacing w:val="49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50% liczby Podopiecznych</w:t>
      </w:r>
      <w:r w:rsidRPr="000807A0">
        <w:rPr>
          <w:rFonts w:ascii="Arial" w:eastAsia="Calibri" w:hAnsi="Arial" w:cs="Arial"/>
          <w:spacing w:val="50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i zmniejszenie o maksymalnie 50% liczby godzin</w:t>
      </w:r>
      <w:r w:rsidRPr="000807A0">
        <w:rPr>
          <w:rFonts w:ascii="Arial" w:eastAsia="Calibri" w:hAnsi="Arial" w:cs="Arial"/>
          <w:spacing w:val="50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Usług, o których</w:t>
      </w:r>
      <w:r w:rsidRPr="000807A0">
        <w:rPr>
          <w:rFonts w:ascii="Arial" w:eastAsia="Calibri" w:hAnsi="Arial" w:cs="Arial"/>
          <w:spacing w:val="49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mowa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w §1 ust. 2, z powodu braku zapotrzebowania na usługi lub braku środków finansowych na realizowanie Usług, z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zastrzeżeniem zmniejszenia proporcjonalnie wynagrodzenia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Wykonawcy, o którym mowa w §4</w:t>
      </w:r>
      <w:r w:rsidRPr="000807A0">
        <w:rPr>
          <w:rFonts w:ascii="Arial" w:eastAsia="Calibri" w:hAnsi="Arial" w:cs="Arial"/>
          <w:spacing w:val="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ust.</w:t>
      </w:r>
      <w:r w:rsidRPr="000807A0">
        <w:rPr>
          <w:rFonts w:ascii="Arial" w:eastAsia="Calibri" w:hAnsi="Arial" w:cs="Arial"/>
          <w:spacing w:val="-1"/>
          <w:lang w:eastAsia="en-US"/>
        </w:rPr>
        <w:t xml:space="preserve"> </w:t>
      </w:r>
      <w:r w:rsidRPr="000807A0">
        <w:rPr>
          <w:rFonts w:ascii="Arial" w:eastAsia="Calibri" w:hAnsi="Arial" w:cs="Arial"/>
          <w:lang w:eastAsia="en-US"/>
        </w:rPr>
        <w:t>8.</w:t>
      </w:r>
    </w:p>
    <w:p w14:paraId="1A3D9EA4" w14:textId="77777777" w:rsidR="000807A0" w:rsidRPr="000807A0" w:rsidRDefault="000807A0" w:rsidP="00505E5C">
      <w:pPr>
        <w:numPr>
          <w:ilvl w:val="0"/>
          <w:numId w:val="1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 xml:space="preserve">Zamawiający ma prawo odstąpić od umowy w przypadku gdy: </w:t>
      </w:r>
    </w:p>
    <w:p w14:paraId="48FBAFAD" w14:textId="77777777" w:rsidR="000807A0" w:rsidRPr="000807A0" w:rsidRDefault="000807A0" w:rsidP="00505E5C">
      <w:pPr>
        <w:numPr>
          <w:ilvl w:val="0"/>
          <w:numId w:val="2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Wykonawca bez uzasadnionych przyczyn nie rozpoczął realizacji Usługi i nie podjął jej realizacji pomimo dodatkowego wezwania Zamawiającego;</w:t>
      </w:r>
    </w:p>
    <w:p w14:paraId="7A8F5F3A" w14:textId="77777777" w:rsidR="000807A0" w:rsidRPr="000807A0" w:rsidRDefault="000807A0" w:rsidP="00505E5C">
      <w:pPr>
        <w:numPr>
          <w:ilvl w:val="0"/>
          <w:numId w:val="2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Wykonawca bez ważnej przyczyny zaprzestał wykonywania Usługi i nie podjął jej wykonywania pomimo wezwania Zamawiającego;</w:t>
      </w:r>
    </w:p>
    <w:p w14:paraId="69453D09" w14:textId="77777777" w:rsidR="000807A0" w:rsidRPr="000807A0" w:rsidRDefault="000807A0" w:rsidP="00505E5C">
      <w:pPr>
        <w:numPr>
          <w:ilvl w:val="0"/>
          <w:numId w:val="2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Wykonawca realizuje Usługi w sposób sprzeczny z postanowieniami Umowy lub w sposób niezgodny z przepisami prawa;</w:t>
      </w:r>
    </w:p>
    <w:p w14:paraId="204383F9" w14:textId="77777777" w:rsidR="000807A0" w:rsidRPr="000807A0" w:rsidRDefault="000807A0" w:rsidP="00505E5C">
      <w:pPr>
        <w:numPr>
          <w:ilvl w:val="0"/>
          <w:numId w:val="2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Zostanie wydany nakaz zajęcia majątku Wykonawcy;</w:t>
      </w:r>
    </w:p>
    <w:p w14:paraId="592AAB0B" w14:textId="77777777" w:rsidR="000807A0" w:rsidRPr="000807A0" w:rsidRDefault="000807A0" w:rsidP="00505E5C">
      <w:pPr>
        <w:numPr>
          <w:ilvl w:val="0"/>
          <w:numId w:val="2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 xml:space="preserve">Wykonawca utracił uprawnienia niezbędne do wykonywania Usługi. </w:t>
      </w:r>
    </w:p>
    <w:p w14:paraId="54F098B1" w14:textId="77777777" w:rsidR="000807A0" w:rsidRPr="000807A0" w:rsidRDefault="000807A0" w:rsidP="00505E5C">
      <w:pPr>
        <w:numPr>
          <w:ilvl w:val="0"/>
          <w:numId w:val="1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 xml:space="preserve">Odstąpienie od Umowy następuje przez oświadczenie w formie pisemnej pod rygorem nieważności, z podaniem przyczyny odstąpienia w terminie 30 dni od dnia powzięcia wiadomości o jakiejkolwiek z okoliczności, o których mowa w ust. 4. </w:t>
      </w:r>
    </w:p>
    <w:p w14:paraId="2D1E9405" w14:textId="77777777" w:rsidR="000807A0" w:rsidRPr="000807A0" w:rsidRDefault="000807A0" w:rsidP="00505E5C">
      <w:pPr>
        <w:numPr>
          <w:ilvl w:val="0"/>
          <w:numId w:val="1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 xml:space="preserve">Zamawiający może również odstąpić od Umowy w przypadkach, o których mowa w art. 456 ust. 1 ustawy Prawo zamówień publicznych. </w:t>
      </w:r>
    </w:p>
    <w:p w14:paraId="092155DE" w14:textId="77777777" w:rsidR="000807A0" w:rsidRPr="000807A0" w:rsidRDefault="000807A0" w:rsidP="00505E5C">
      <w:pPr>
        <w:numPr>
          <w:ilvl w:val="0"/>
          <w:numId w:val="1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W przypadkach, o których mowa w ust. 4 i 6 Wykonawca może żądać wyłącznie wynagrodzenie należnego z tytułu wykonania części Umowy.</w:t>
      </w:r>
    </w:p>
    <w:p w14:paraId="5EE7D527" w14:textId="77777777" w:rsidR="000807A0" w:rsidRPr="000807A0" w:rsidRDefault="000807A0" w:rsidP="00505E5C">
      <w:pPr>
        <w:numPr>
          <w:ilvl w:val="0"/>
          <w:numId w:val="19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lastRenderedPageBreak/>
        <w:t xml:space="preserve">Zamawiający może wypowiedzieć Umowę za 3 miesięcznym okresem wypowiedzenia ze skutkiem na koniec miesiąca kalendarzowego. </w:t>
      </w:r>
    </w:p>
    <w:p w14:paraId="7EE91926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</w:p>
    <w:p w14:paraId="4F76BAC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§8</w:t>
      </w:r>
    </w:p>
    <w:p w14:paraId="18E8DE7B" w14:textId="77777777" w:rsidR="000807A0" w:rsidRPr="000807A0" w:rsidRDefault="000807A0" w:rsidP="000807A0">
      <w:pPr>
        <w:suppressAutoHyphens w:val="0"/>
        <w:autoSpaceDE/>
        <w:spacing w:after="100" w:afterAutospacing="1" w:line="360" w:lineRule="auto"/>
        <w:contextualSpacing/>
        <w:jc w:val="center"/>
        <w:rPr>
          <w:rFonts w:ascii="Arial" w:eastAsiaTheme="minorEastAsia" w:hAnsi="Arial" w:cs="Arial"/>
          <w:b/>
          <w:lang w:eastAsia="pl-PL"/>
        </w:rPr>
      </w:pPr>
      <w:r w:rsidRPr="000807A0">
        <w:rPr>
          <w:rFonts w:ascii="Arial" w:eastAsiaTheme="minorEastAsia" w:hAnsi="Arial" w:cs="Arial"/>
          <w:b/>
          <w:lang w:eastAsia="pl-PL"/>
        </w:rPr>
        <w:t>Postanowienia końcowe</w:t>
      </w:r>
    </w:p>
    <w:p w14:paraId="38ABDB44" w14:textId="77777777" w:rsidR="000807A0" w:rsidRPr="000807A0" w:rsidRDefault="000807A0" w:rsidP="00505E5C">
      <w:pPr>
        <w:numPr>
          <w:ilvl w:val="0"/>
          <w:numId w:val="26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Przedstawicielem Zamawiającego w toku realizacji Umowy jest Agnieszka Dziadkowiec.</w:t>
      </w:r>
    </w:p>
    <w:p w14:paraId="34079D97" w14:textId="77777777" w:rsidR="000807A0" w:rsidRPr="000807A0" w:rsidRDefault="000807A0" w:rsidP="00505E5C">
      <w:pPr>
        <w:numPr>
          <w:ilvl w:val="0"/>
          <w:numId w:val="26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Przedstawicielem Wykonawcy w toku realizacji Umowy jest (…).</w:t>
      </w:r>
    </w:p>
    <w:p w14:paraId="23357430" w14:textId="77777777" w:rsidR="000807A0" w:rsidRPr="000807A0" w:rsidRDefault="000807A0" w:rsidP="00505E5C">
      <w:pPr>
        <w:numPr>
          <w:ilvl w:val="0"/>
          <w:numId w:val="26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Wykonawca nie ma prawa cesji wierzytelności wynikających z Umowy na rzecz osób trzecich bez pisemnej zgody Zamawiającego.</w:t>
      </w:r>
    </w:p>
    <w:p w14:paraId="54B7101B" w14:textId="77777777" w:rsidR="000807A0" w:rsidRPr="000807A0" w:rsidRDefault="000807A0" w:rsidP="00505E5C">
      <w:pPr>
        <w:numPr>
          <w:ilvl w:val="0"/>
          <w:numId w:val="26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W sprawach nieuregulowanych Umową stosuje się właściwe przepisy Kodeksu Cywilnego.</w:t>
      </w:r>
    </w:p>
    <w:p w14:paraId="0DF1BE45" w14:textId="77777777" w:rsidR="000807A0" w:rsidRPr="000807A0" w:rsidRDefault="000807A0" w:rsidP="00505E5C">
      <w:pPr>
        <w:numPr>
          <w:ilvl w:val="0"/>
          <w:numId w:val="26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Spory związane z Umową rozstrzygane będą przez Sąd właściwy dla siedziby Zamawiającego.</w:t>
      </w:r>
    </w:p>
    <w:p w14:paraId="0E1D041C" w14:textId="77777777" w:rsidR="000807A0" w:rsidRPr="000807A0" w:rsidRDefault="000807A0" w:rsidP="00505E5C">
      <w:pPr>
        <w:numPr>
          <w:ilvl w:val="0"/>
          <w:numId w:val="26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Umowę sporządzono w dwóch jednobrzmiących egzemplarzach, po jednym dla każdej ze stron Umowy.</w:t>
      </w:r>
    </w:p>
    <w:p w14:paraId="0A334BA4" w14:textId="77777777" w:rsidR="000807A0" w:rsidRPr="000807A0" w:rsidRDefault="000807A0" w:rsidP="00505E5C">
      <w:pPr>
        <w:numPr>
          <w:ilvl w:val="0"/>
          <w:numId w:val="26"/>
        </w:numPr>
        <w:suppressAutoHyphens w:val="0"/>
        <w:autoSpaceDE/>
        <w:autoSpaceDN w:val="0"/>
        <w:spacing w:after="100" w:afterAutospacing="1" w:line="360" w:lineRule="auto"/>
        <w:contextualSpacing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 xml:space="preserve">Integralną część Umowy stanowią następujące załączniki: </w:t>
      </w:r>
    </w:p>
    <w:p w14:paraId="6CE97F28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spacing w:after="100" w:afterAutospacing="1" w:line="360" w:lineRule="auto"/>
        <w:contextualSpacing/>
        <w:jc w:val="both"/>
        <w:rPr>
          <w:rFonts w:ascii="Arial" w:eastAsia="NSimSun" w:hAnsi="Arial" w:cs="Arial"/>
          <w:kern w:val="2"/>
          <w:lang w:bidi="hi-IN"/>
        </w:rPr>
      </w:pPr>
      <w:r w:rsidRPr="000807A0">
        <w:rPr>
          <w:rFonts w:ascii="Arial" w:eastAsia="NSimSun" w:hAnsi="Arial" w:cs="Arial"/>
          <w:kern w:val="2"/>
          <w:lang w:bidi="hi-IN"/>
        </w:rPr>
        <w:t>Zał. Nr 1 - Specyfikacja Warunków Zamówienia;</w:t>
      </w:r>
    </w:p>
    <w:p w14:paraId="54C024A8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2- Zakres usług specjalistycznych oraz wymagania wobec pracowników wykonawcy;</w:t>
      </w:r>
    </w:p>
    <w:p w14:paraId="6A4B1613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3- Miesięczny rejestr osób objętych SUO;</w:t>
      </w:r>
    </w:p>
    <w:p w14:paraId="5D9AB6F5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4- Miesięczne rozliczenie;</w:t>
      </w:r>
    </w:p>
    <w:p w14:paraId="1369CFF7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5 - Wykaz osób u których usługi nie były świadczone;</w:t>
      </w:r>
    </w:p>
    <w:p w14:paraId="5D5BECFA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6 - Karty pracy;</w:t>
      </w:r>
    </w:p>
    <w:p w14:paraId="2A9F2024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7 - Indywidualna karta świadczeniobiorcy;</w:t>
      </w:r>
    </w:p>
    <w:p w14:paraId="35A0DF71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8 - Karta funkcjonowania społecznego podopiecznego;</w:t>
      </w:r>
    </w:p>
    <w:p w14:paraId="77A8CE22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9 – Ankieta;</w:t>
      </w:r>
    </w:p>
    <w:p w14:paraId="21F8F79F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 w:cs="Arial"/>
          <w:lang w:eastAsia="en-US"/>
        </w:rPr>
        <w:t>Zał. Nr 10 - Umowa powierzenia danych;</w:t>
      </w:r>
    </w:p>
    <w:p w14:paraId="67405F9B" w14:textId="77777777" w:rsidR="000807A0" w:rsidRPr="000807A0" w:rsidRDefault="000807A0" w:rsidP="00505E5C">
      <w:pPr>
        <w:numPr>
          <w:ilvl w:val="0"/>
          <w:numId w:val="27"/>
        </w:numPr>
        <w:suppressAutoHyphens w:val="0"/>
        <w:autoSpaceDE/>
        <w:autoSpaceDN w:val="0"/>
        <w:adjustRightInd w:val="0"/>
        <w:spacing w:after="100" w:afterAutospacing="1" w:line="360" w:lineRule="auto"/>
        <w:contextualSpacing/>
        <w:rPr>
          <w:rFonts w:ascii="Arial" w:eastAsia="Calibri" w:hAnsi="Arial" w:cs="Arial"/>
          <w:lang w:eastAsia="en-US"/>
        </w:rPr>
      </w:pPr>
      <w:r w:rsidRPr="000807A0">
        <w:rPr>
          <w:rFonts w:ascii="Arial" w:eastAsia="Calibri" w:hAnsi="Arial"/>
          <w:lang w:eastAsia="en-US"/>
        </w:rPr>
        <w:t>Zał. Nr 11 - Oferta Wykonawcy.</w:t>
      </w:r>
    </w:p>
    <w:p w14:paraId="7AF98BF0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527A6023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3BC6F28F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5A543B9A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6C7F731C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706FF626" w14:textId="77777777" w:rsidR="000807A0" w:rsidRDefault="000807A0" w:rsidP="002177A9">
      <w:pPr>
        <w:widowControl w:val="0"/>
        <w:suppressAutoHyphens w:val="0"/>
        <w:autoSpaceDN w:val="0"/>
        <w:ind w:left="2160" w:firstLine="720"/>
        <w:jc w:val="right"/>
        <w:rPr>
          <w:rFonts w:ascii="Tahoma" w:eastAsia="Calibri" w:hAnsi="Tahoma" w:cs="Tahoma"/>
          <w:b/>
          <w:bCs/>
          <w:szCs w:val="24"/>
          <w:lang w:eastAsia="pl-PL"/>
        </w:rPr>
      </w:pPr>
    </w:p>
    <w:p w14:paraId="7D759F69" w14:textId="77777777" w:rsid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43C2FEE6" w14:textId="77777777" w:rsidR="000807A0" w:rsidRDefault="000807A0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2AB98723" w14:textId="77777777" w:rsidR="000807A0" w:rsidRDefault="000807A0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2A820B6E" w14:textId="77777777" w:rsidR="000807A0" w:rsidRDefault="000807A0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38D5F482" w14:textId="77777777" w:rsidR="009917BD" w:rsidRPr="009917BD" w:rsidRDefault="009917BD" w:rsidP="005C0552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0311EE5B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6F70A71B" w14:textId="77777777" w:rsidR="009917BD" w:rsidRPr="009917BD" w:rsidRDefault="009917BD" w:rsidP="009917BD">
      <w:pPr>
        <w:tabs>
          <w:tab w:val="left" w:pos="8371"/>
        </w:tabs>
        <w:suppressAutoHyphens w:val="0"/>
        <w:autoSpaceDE/>
        <w:spacing w:after="200" w:line="276" w:lineRule="auto"/>
        <w:rPr>
          <w:rFonts w:ascii="Calibri" w:hAnsi="Calibri"/>
          <w:b/>
          <w:sz w:val="24"/>
          <w:szCs w:val="22"/>
          <w:lang w:eastAsia="en-US"/>
        </w:rPr>
      </w:pPr>
    </w:p>
    <w:p w14:paraId="4ABC5228" w14:textId="77777777" w:rsidR="005D1749" w:rsidRDefault="005D1749" w:rsidP="009917BD">
      <w:pPr>
        <w:tabs>
          <w:tab w:val="left" w:pos="8371"/>
        </w:tabs>
        <w:suppressAutoHyphens w:val="0"/>
        <w:autoSpaceDE/>
        <w:spacing w:after="200" w:line="276" w:lineRule="auto"/>
        <w:jc w:val="right"/>
        <w:rPr>
          <w:rFonts w:ascii="Calibri" w:hAnsi="Calibri"/>
          <w:b/>
          <w:sz w:val="24"/>
          <w:szCs w:val="22"/>
          <w:lang w:eastAsia="en-US"/>
        </w:rPr>
      </w:pPr>
    </w:p>
    <w:p w14:paraId="24A2E312" w14:textId="77777777" w:rsidR="005D1749" w:rsidRDefault="005D1749" w:rsidP="009917BD">
      <w:pPr>
        <w:tabs>
          <w:tab w:val="left" w:pos="8371"/>
        </w:tabs>
        <w:suppressAutoHyphens w:val="0"/>
        <w:autoSpaceDE/>
        <w:spacing w:after="200" w:line="276" w:lineRule="auto"/>
        <w:jc w:val="right"/>
        <w:rPr>
          <w:rFonts w:ascii="Calibri" w:hAnsi="Calibri"/>
          <w:b/>
          <w:sz w:val="24"/>
          <w:szCs w:val="22"/>
          <w:lang w:eastAsia="en-US"/>
        </w:rPr>
      </w:pPr>
    </w:p>
    <w:p w14:paraId="1C2D89A7" w14:textId="77777777" w:rsidR="005D1749" w:rsidRDefault="005D1749" w:rsidP="009917BD">
      <w:pPr>
        <w:tabs>
          <w:tab w:val="left" w:pos="8371"/>
        </w:tabs>
        <w:suppressAutoHyphens w:val="0"/>
        <w:autoSpaceDE/>
        <w:spacing w:after="200" w:line="276" w:lineRule="auto"/>
        <w:jc w:val="right"/>
        <w:rPr>
          <w:rFonts w:ascii="Calibri" w:hAnsi="Calibri"/>
          <w:b/>
          <w:sz w:val="24"/>
          <w:szCs w:val="22"/>
          <w:lang w:eastAsia="en-US"/>
        </w:rPr>
      </w:pPr>
    </w:p>
    <w:p w14:paraId="07EF0D1B" w14:textId="77777777" w:rsidR="005D1749" w:rsidRDefault="005D1749" w:rsidP="009917BD">
      <w:pPr>
        <w:tabs>
          <w:tab w:val="left" w:pos="8371"/>
        </w:tabs>
        <w:suppressAutoHyphens w:val="0"/>
        <w:autoSpaceDE/>
        <w:spacing w:after="200" w:line="276" w:lineRule="auto"/>
        <w:jc w:val="right"/>
        <w:rPr>
          <w:rFonts w:ascii="Calibri" w:hAnsi="Calibri"/>
          <w:b/>
          <w:sz w:val="24"/>
          <w:szCs w:val="22"/>
          <w:lang w:eastAsia="en-US"/>
        </w:rPr>
      </w:pPr>
    </w:p>
    <w:p w14:paraId="4FC7A28E" w14:textId="1A068A29" w:rsidR="009917BD" w:rsidRPr="009917BD" w:rsidRDefault="00BF6855" w:rsidP="009917BD">
      <w:pPr>
        <w:tabs>
          <w:tab w:val="left" w:pos="8371"/>
        </w:tabs>
        <w:suppressAutoHyphens w:val="0"/>
        <w:autoSpaceDE/>
        <w:spacing w:after="200" w:line="276" w:lineRule="auto"/>
        <w:jc w:val="right"/>
        <w:rPr>
          <w:rFonts w:ascii="Calibri" w:hAnsi="Calibri"/>
          <w:b/>
          <w:sz w:val="24"/>
          <w:szCs w:val="22"/>
          <w:lang w:eastAsia="en-US"/>
        </w:rPr>
      </w:pPr>
      <w:r>
        <w:rPr>
          <w:rFonts w:ascii="Calibri" w:hAnsi="Calibri"/>
          <w:b/>
          <w:sz w:val="24"/>
          <w:szCs w:val="22"/>
          <w:lang w:eastAsia="en-US"/>
        </w:rPr>
        <w:lastRenderedPageBreak/>
        <w:t>Załącznik Nr 10</w:t>
      </w:r>
    </w:p>
    <w:p w14:paraId="38B40338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917BD">
        <w:rPr>
          <w:rFonts w:ascii="Calibri" w:hAnsi="Calibri"/>
          <w:b/>
          <w:sz w:val="24"/>
          <w:szCs w:val="22"/>
          <w:lang w:eastAsia="en-US"/>
        </w:rPr>
        <w:t>UMOWA POWIERZENIA PRZETWARZANIA DANYCH OSOBOWYCH</w:t>
      </w:r>
    </w:p>
    <w:p w14:paraId="6CEC48D1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>zwana dalej „</w:t>
      </w:r>
      <w:r w:rsidRPr="009917BD">
        <w:rPr>
          <w:rFonts w:ascii="Arial" w:eastAsia="Calibri" w:hAnsi="Arial" w:cs="Arial"/>
          <w:b/>
          <w:sz w:val="18"/>
          <w:szCs w:val="18"/>
          <w:lang w:eastAsia="en-US"/>
        </w:rPr>
        <w:t>Umową</w:t>
      </w:r>
      <w:r w:rsidRPr="009917BD">
        <w:rPr>
          <w:rFonts w:ascii="Arial" w:eastAsia="Calibri" w:hAnsi="Arial" w:cs="Arial"/>
          <w:sz w:val="18"/>
          <w:szCs w:val="18"/>
          <w:lang w:eastAsia="en-US"/>
        </w:rPr>
        <w:t xml:space="preserve">”, </w:t>
      </w:r>
    </w:p>
    <w:p w14:paraId="3FB27316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3BF5E1E4" w14:textId="6864AA4F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>zawarta w dniu</w:t>
      </w:r>
      <w:r w:rsidR="008A265D">
        <w:rPr>
          <w:rFonts w:ascii="Arial" w:eastAsia="Calibri" w:hAnsi="Arial" w:cs="Arial"/>
          <w:sz w:val="18"/>
          <w:szCs w:val="18"/>
          <w:lang w:eastAsia="en-US"/>
        </w:rPr>
        <w:t>……………….</w:t>
      </w:r>
      <w:r w:rsidR="0006333C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Pr="009917BD">
        <w:rPr>
          <w:rFonts w:ascii="Arial" w:eastAsia="Calibri" w:hAnsi="Arial" w:cs="Arial"/>
          <w:sz w:val="18"/>
          <w:szCs w:val="18"/>
          <w:lang w:eastAsia="en-US"/>
        </w:rPr>
        <w:t xml:space="preserve">pomiędzy: </w:t>
      </w:r>
    </w:p>
    <w:p w14:paraId="62E7CBEE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ab/>
      </w:r>
      <w:r w:rsidRPr="009917BD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1875D13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iCs/>
          <w:sz w:val="18"/>
          <w:szCs w:val="18"/>
          <w:lang w:eastAsia="en-US"/>
        </w:rPr>
        <w:t xml:space="preserve">Ośrodkiem Pomocy Społecznej w Nysie </w:t>
      </w:r>
      <w:r w:rsidRPr="009917BD">
        <w:rPr>
          <w:rFonts w:ascii="Arial" w:eastAsia="Calibri" w:hAnsi="Arial" w:cs="Arial"/>
          <w:sz w:val="18"/>
          <w:szCs w:val="18"/>
          <w:lang w:eastAsia="en-US"/>
        </w:rPr>
        <w:t xml:space="preserve">z siedzibą w Nysie 48-303  przy ulicy Komisji Edukacji Narodowej 1A,  zwany w dalszej części umowy </w:t>
      </w:r>
      <w:r w:rsidRPr="009917BD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,, Administratorem danych ” </w:t>
      </w:r>
      <w:r w:rsidRPr="009917BD">
        <w:rPr>
          <w:rFonts w:ascii="Arial" w:eastAsia="Calibri" w:hAnsi="Arial" w:cs="Arial"/>
          <w:sz w:val="18"/>
          <w:szCs w:val="18"/>
          <w:lang w:eastAsia="en-US"/>
        </w:rPr>
        <w:t>reprezentowanym przez :</w:t>
      </w:r>
      <w:r w:rsidRPr="009917BD">
        <w:rPr>
          <w:rFonts w:ascii="Arial" w:eastAsia="Calibri" w:hAnsi="Arial" w:cs="Arial"/>
          <w:iCs/>
          <w:sz w:val="18"/>
          <w:szCs w:val="18"/>
          <w:lang w:eastAsia="en-US"/>
        </w:rPr>
        <w:t xml:space="preserve"> Dyrektora Ośrodka Pomocy Społecznej w Nysie – Kamilę Ferdyn</w:t>
      </w:r>
    </w:p>
    <w:p w14:paraId="710A8627" w14:textId="77777777" w:rsidR="009917BD" w:rsidRPr="0006333C" w:rsidRDefault="009917BD" w:rsidP="009917BD">
      <w:pPr>
        <w:suppressAutoHyphens w:val="0"/>
        <w:autoSpaceDE/>
        <w:spacing w:after="200" w:line="276" w:lineRule="auto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06333C">
        <w:rPr>
          <w:rFonts w:ascii="Arial" w:eastAsia="Calibri" w:hAnsi="Arial" w:cs="Arial"/>
          <w:sz w:val="18"/>
          <w:szCs w:val="18"/>
          <w:lang w:eastAsia="en-US"/>
        </w:rPr>
        <w:t>oraz</w:t>
      </w:r>
      <w:r w:rsidRPr="0006333C">
        <w:rPr>
          <w:rFonts w:ascii="Arial" w:eastAsia="Calibri" w:hAnsi="Arial" w:cs="Arial"/>
          <w:iCs/>
          <w:sz w:val="18"/>
          <w:szCs w:val="18"/>
          <w:lang w:eastAsia="en-US"/>
        </w:rPr>
        <w:t xml:space="preserve"> </w:t>
      </w:r>
    </w:p>
    <w:p w14:paraId="3D6E39AC" w14:textId="0F0D87F0" w:rsidR="009917BD" w:rsidRPr="0006333C" w:rsidRDefault="008A265D" w:rsidP="0006333C">
      <w:pPr>
        <w:widowControl w:val="0"/>
        <w:suppressAutoHyphens w:val="0"/>
        <w:autoSpaceDE/>
        <w:autoSpaceDN w:val="0"/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pl-PL"/>
        </w:rPr>
        <w:t>………………………………</w:t>
      </w:r>
      <w:r w:rsidR="0006333C" w:rsidRPr="0006333C">
        <w:rPr>
          <w:rFonts w:ascii="Arial" w:eastAsia="Calibri" w:hAnsi="Arial" w:cs="Arial"/>
          <w:bCs/>
          <w:sz w:val="18"/>
          <w:szCs w:val="18"/>
          <w:lang w:eastAsia="pl-PL"/>
        </w:rPr>
        <w:t>uprawnionym</w:t>
      </w:r>
      <w:r w:rsidR="0006333C" w:rsidRPr="0006333C">
        <w:rPr>
          <w:rFonts w:ascii="Arial" w:eastAsia="Calibri" w:hAnsi="Arial" w:cs="Arial"/>
          <w:sz w:val="18"/>
          <w:szCs w:val="18"/>
          <w:lang w:eastAsia="pl-PL"/>
        </w:rPr>
        <w:t xml:space="preserve"> do wykonywania prac objętych niniejszą umową na podstawie przeprowadzonego przetargu nieograniczonego w dniu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…………………..</w:t>
      </w:r>
      <w:r w:rsidR="0006333C" w:rsidRPr="0006333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. </w:t>
      </w:r>
      <w:r w:rsidR="0006333C" w:rsidRPr="0006333C">
        <w:rPr>
          <w:rFonts w:ascii="Arial" w:eastAsia="Calibri" w:hAnsi="Arial" w:cs="Arial"/>
          <w:sz w:val="18"/>
          <w:szCs w:val="18"/>
          <w:lang w:eastAsia="pl-PL"/>
        </w:rPr>
        <w:t xml:space="preserve">i oferty złożonej przez Wykonawcę w dniu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……………….</w:t>
      </w:r>
      <w:r w:rsidR="0006333C" w:rsidRPr="0006333C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="0006333C" w:rsidRPr="0006333C">
        <w:rPr>
          <w:rFonts w:ascii="Arial" w:eastAsia="Calibri" w:hAnsi="Arial" w:cs="Arial"/>
          <w:sz w:val="18"/>
          <w:szCs w:val="18"/>
          <w:lang w:eastAsia="en-US"/>
        </w:rPr>
        <w:t>,</w:t>
      </w:r>
      <w:r w:rsidR="009917BD" w:rsidRPr="0006333C">
        <w:rPr>
          <w:rFonts w:ascii="Arial" w:eastAsia="Calibri" w:hAnsi="Arial" w:cs="Arial"/>
          <w:iCs/>
          <w:sz w:val="18"/>
          <w:szCs w:val="18"/>
          <w:lang w:eastAsia="en-US"/>
        </w:rPr>
        <w:t xml:space="preserve"> zwanym dalej </w:t>
      </w:r>
      <w:r w:rsidR="009917BD" w:rsidRPr="0006333C">
        <w:rPr>
          <w:rFonts w:ascii="Arial" w:eastAsia="Calibri" w:hAnsi="Arial" w:cs="Arial"/>
          <w:b/>
          <w:sz w:val="18"/>
          <w:szCs w:val="18"/>
          <w:lang w:eastAsia="en-US"/>
        </w:rPr>
        <w:t xml:space="preserve">,, </w:t>
      </w:r>
      <w:r w:rsidR="009917BD" w:rsidRPr="0006333C">
        <w:rPr>
          <w:rFonts w:ascii="Arial" w:eastAsia="Calibri" w:hAnsi="Arial" w:cs="Arial"/>
          <w:b/>
          <w:bCs/>
          <w:sz w:val="18"/>
          <w:szCs w:val="18"/>
          <w:lang w:eastAsia="en-US"/>
        </w:rPr>
        <w:t>Podmiotem przetwarzającym</w:t>
      </w:r>
      <w:r w:rsidR="0006333C" w:rsidRPr="0006333C">
        <w:rPr>
          <w:rFonts w:ascii="Arial" w:eastAsia="Calibri" w:hAnsi="Arial" w:cs="Arial"/>
          <w:b/>
          <w:sz w:val="18"/>
          <w:szCs w:val="18"/>
          <w:lang w:eastAsia="en-US"/>
        </w:rPr>
        <w:t>,</w:t>
      </w:r>
      <w:r w:rsidR="0006333C" w:rsidRPr="0006333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9917BD" w:rsidRPr="0006333C">
        <w:rPr>
          <w:rFonts w:ascii="Arial" w:eastAsia="Calibri" w:hAnsi="Arial" w:cs="Arial"/>
          <w:iCs/>
          <w:sz w:val="18"/>
          <w:szCs w:val="18"/>
          <w:lang w:eastAsia="en-US"/>
        </w:rPr>
        <w:t xml:space="preserve">zwanymi łącznie „ </w:t>
      </w:r>
      <w:r w:rsidR="009917BD" w:rsidRPr="0006333C">
        <w:rPr>
          <w:rFonts w:ascii="Arial" w:eastAsia="Calibri" w:hAnsi="Arial" w:cs="Arial"/>
          <w:b/>
          <w:iCs/>
          <w:sz w:val="18"/>
          <w:szCs w:val="18"/>
          <w:lang w:eastAsia="en-US"/>
        </w:rPr>
        <w:t>Stronami</w:t>
      </w:r>
      <w:r w:rsidR="009917BD" w:rsidRPr="0006333C">
        <w:rPr>
          <w:rFonts w:ascii="Arial" w:eastAsia="Calibri" w:hAnsi="Arial" w:cs="Arial"/>
          <w:iCs/>
          <w:sz w:val="18"/>
          <w:szCs w:val="18"/>
          <w:lang w:eastAsia="en-US"/>
        </w:rPr>
        <w:t xml:space="preserve"> ”</w:t>
      </w:r>
    </w:p>
    <w:p w14:paraId="48A75626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56A0C167" w14:textId="1D1B690E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 xml:space="preserve">Mając na uwadze, iż Strony łączy Umowa z dnia  </w:t>
      </w:r>
      <w:r w:rsidR="008A265D">
        <w:rPr>
          <w:rFonts w:ascii="Arial" w:eastAsia="Calibri" w:hAnsi="Arial" w:cs="Arial"/>
          <w:sz w:val="18"/>
          <w:szCs w:val="18"/>
          <w:lang w:eastAsia="en-US"/>
        </w:rPr>
        <w:t>………………..</w:t>
      </w:r>
      <w:r w:rsidR="0006333C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Pr="009917BD">
        <w:rPr>
          <w:rFonts w:ascii="Arial" w:eastAsia="Calibri" w:hAnsi="Arial" w:cs="Arial"/>
          <w:sz w:val="18"/>
          <w:szCs w:val="18"/>
          <w:lang w:eastAsia="en-US"/>
        </w:rPr>
        <w:t>przedmiotem, której jest ustalenie zasad współpracy  zwana dalej „Umową główną ”, w trakcie  wykonywania, której przetwarzane są dane osobowe, Strony zgodnie postanowiły, co następuje:</w:t>
      </w:r>
    </w:p>
    <w:p w14:paraId="70285ED6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</w:p>
    <w:p w14:paraId="57CB3073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290E9D98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1</w:t>
      </w:r>
    </w:p>
    <w:p w14:paraId="30C0A6B0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Powierzenie przetwarzania danych osobowych</w:t>
      </w:r>
    </w:p>
    <w:p w14:paraId="69C778F0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 Administrator danych powierza Podmiotowi przetwarzającemu, w trybie art.28 ogólnego rozporządzenia o ochronie danych z dnia 27 kwietnia 2016r. ( zwanego w dalszej części ,, Rozporządzeniem”) dane osobowe do przetwarzania, na zasadach i w celu określonym w niniejszej umowie.</w:t>
      </w:r>
    </w:p>
    <w:p w14:paraId="24778893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2. 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8BF2CC5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3. Podmiot przetwarzający oświadcza, iż stosuje środki bezpieczeństwa spełniające wymogi Rozporządzenia.</w:t>
      </w:r>
    </w:p>
    <w:p w14:paraId="79255256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7D4A61A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2</w:t>
      </w:r>
    </w:p>
    <w:p w14:paraId="23F50CD6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Zakres i cel przetwarzania danych</w:t>
      </w:r>
    </w:p>
    <w:p w14:paraId="0AFA3BF9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 Podmiot przetwarzający będzie przetwarzał, powierzone na podstawie umowy dane osób kierowanych przez Administratora danych.</w:t>
      </w:r>
    </w:p>
    <w:p w14:paraId="3CDB64D9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 xml:space="preserve">2. Powierzone przez Administratora danych dane osobowe będą przetwarzane przez Podmiot przetwarzający wyłącznie w celu realizacji Umowy głównej w szczególności: </w:t>
      </w:r>
    </w:p>
    <w:p w14:paraId="47B8A4CF" w14:textId="77777777" w:rsidR="009917BD" w:rsidRPr="009917BD" w:rsidRDefault="009917BD" w:rsidP="00505E5C">
      <w:pPr>
        <w:numPr>
          <w:ilvl w:val="0"/>
          <w:numId w:val="14"/>
        </w:numPr>
        <w:suppressAutoHyphens w:val="0"/>
        <w:autoSpaceDE/>
        <w:spacing w:after="160" w:line="259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11977A16" w14:textId="77777777" w:rsidR="009917BD" w:rsidRPr="009917BD" w:rsidRDefault="009917BD" w:rsidP="00505E5C">
      <w:pPr>
        <w:numPr>
          <w:ilvl w:val="0"/>
          <w:numId w:val="14"/>
        </w:numPr>
        <w:suppressAutoHyphens w:val="0"/>
        <w:autoSpaceDE/>
        <w:spacing w:after="160" w:line="259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 xml:space="preserve">Adres zamieszkania </w:t>
      </w:r>
    </w:p>
    <w:p w14:paraId="7B334C25" w14:textId="77777777" w:rsidR="009917BD" w:rsidRPr="009917BD" w:rsidRDefault="009917BD" w:rsidP="00505E5C">
      <w:pPr>
        <w:numPr>
          <w:ilvl w:val="0"/>
          <w:numId w:val="14"/>
        </w:numPr>
        <w:suppressAutoHyphens w:val="0"/>
        <w:autoSpaceDE/>
        <w:spacing w:after="160" w:line="259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>PESEL</w:t>
      </w:r>
    </w:p>
    <w:p w14:paraId="79FD2372" w14:textId="77777777" w:rsidR="009917BD" w:rsidRPr="009917BD" w:rsidRDefault="009917BD" w:rsidP="00505E5C">
      <w:pPr>
        <w:numPr>
          <w:ilvl w:val="0"/>
          <w:numId w:val="14"/>
        </w:numPr>
        <w:suppressAutoHyphens w:val="0"/>
        <w:autoSpaceDE/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>Data urodzenia</w:t>
      </w:r>
    </w:p>
    <w:p w14:paraId="7F45BDED" w14:textId="77777777" w:rsidR="009917BD" w:rsidRPr="009917BD" w:rsidRDefault="009917BD" w:rsidP="00505E5C">
      <w:pPr>
        <w:numPr>
          <w:ilvl w:val="0"/>
          <w:numId w:val="14"/>
        </w:numPr>
        <w:suppressAutoHyphens w:val="0"/>
        <w:autoSpaceDE/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>Telefon</w:t>
      </w:r>
    </w:p>
    <w:p w14:paraId="3194347F" w14:textId="77777777" w:rsidR="009917BD" w:rsidRPr="009917BD" w:rsidRDefault="009917BD" w:rsidP="00505E5C">
      <w:pPr>
        <w:numPr>
          <w:ilvl w:val="0"/>
          <w:numId w:val="14"/>
        </w:numPr>
        <w:suppressAutoHyphens w:val="0"/>
        <w:autoSpaceDE/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lastRenderedPageBreak/>
        <w:t>Struktura rodziny</w:t>
      </w:r>
    </w:p>
    <w:p w14:paraId="1DAEA84E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07B8CB4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3. Przetwarzanie danych osobowych będzie się odbywać w formie papierowej oraz przy wykorzystaniu systemów informatycznych.</w:t>
      </w:r>
    </w:p>
    <w:p w14:paraId="2ED1C376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bookmarkStart w:id="2" w:name="__DdeLink__141_1199312153"/>
      <w:r w:rsidRPr="009917BD">
        <w:rPr>
          <w:rFonts w:ascii="Arial" w:hAnsi="Arial" w:cs="Arial"/>
          <w:b/>
          <w:sz w:val="18"/>
          <w:szCs w:val="18"/>
          <w:lang w:eastAsia="en-US"/>
        </w:rPr>
        <w:t xml:space="preserve">§ </w:t>
      </w:r>
      <w:bookmarkEnd w:id="2"/>
      <w:r w:rsidRPr="009917BD">
        <w:rPr>
          <w:rFonts w:ascii="Arial" w:hAnsi="Arial" w:cs="Arial"/>
          <w:b/>
          <w:sz w:val="18"/>
          <w:szCs w:val="18"/>
          <w:lang w:eastAsia="en-US"/>
        </w:rPr>
        <w:t>3</w:t>
      </w:r>
    </w:p>
    <w:p w14:paraId="40445930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Obowiązki podmiotu przetwarzającego</w:t>
      </w:r>
    </w:p>
    <w:p w14:paraId="191E5FAE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 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art.32 Rozporządzenia.</w:t>
      </w:r>
    </w:p>
    <w:p w14:paraId="3D495680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2. Podmiot przetwarzający zobowiązuje się dołożyć należytej staranności przy przetwarzaniu powierzonych danych osobowych.</w:t>
      </w:r>
    </w:p>
    <w:p w14:paraId="4188407F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3. Podmiot przetwarzający zobowiązuje się do nadania upoważnień do przetwarzania danych osobowych wszystkim osobom, które będą przetwarzały powierzone dane w celu realizacji niniejszej umowy.</w:t>
      </w:r>
    </w:p>
    <w:p w14:paraId="231F135E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4. Podmiot przetwarzający zobowiązuje się zapewnić zachowanie w tajemnicy, przetwarzanych danych przez osoby, które upoważnia do przetwarzania danych osobowych w celu realizacji niniejszej umowy, zarówno w trakcie zatrudnienia ich w Podmiocie przetwarzającym jak i po jego ustaniu.</w:t>
      </w:r>
    </w:p>
    <w:p w14:paraId="7A36BEB5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 xml:space="preserve">5. Podmiot przetwarzający po zakończeniu świadczenia usług związanych z przetwarzaniem usuwa wszelkie dane osobowe </w:t>
      </w:r>
      <w:r w:rsidRPr="009917BD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9917BD">
        <w:rPr>
          <w:rFonts w:ascii="Arial" w:hAnsi="Arial" w:cs="Arial"/>
          <w:sz w:val="18"/>
          <w:szCs w:val="18"/>
          <w:lang w:eastAsia="en-US"/>
        </w:rPr>
        <w:t>oraz usuwa wszelkie ich istniejące kopie, chyba że prawo Unii lub prawo państwa członkowskiego nakazują przechowywanie danych osobowych. Jest zobowiązany do złożenia oświadczenia o usunięciu powierzonych mu danych.</w:t>
      </w:r>
    </w:p>
    <w:p w14:paraId="213F237C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6. W miarę możliwości Podmiot przetwarzający pomaga Administratorowi danych  w niezbędnym zakresie wywiązywać się z obowiązku odpowiadania na żądania osoby, której dane dotyczą oraz wywiązywania się z obowiązków określonych w art. 32-36 Rozporządzenia.</w:t>
      </w:r>
    </w:p>
    <w:p w14:paraId="0E411E19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7. Podmiot przetwarzający po stwierdzeniu naruszenia ochrony danych osobowych bez zbędnej zwłoki zgłasza je Administratorowi danych w ciągu 24h.</w:t>
      </w:r>
    </w:p>
    <w:p w14:paraId="732C5495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4</w:t>
      </w:r>
    </w:p>
    <w:p w14:paraId="06B5DE7B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Prawo kontroli</w:t>
      </w:r>
    </w:p>
    <w:p w14:paraId="0A24BC06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 Administrator danych zgodnie z art.28 ust.3 pkt h) Rozporządzenia ma prawo kontroli, czy środki zastosowane przez Podmiot przetwarzający przy przetwarzaniu i zabezpieczeniu powierzonych danych osobowych spełniają postanowienia umowy.</w:t>
      </w:r>
    </w:p>
    <w:p w14:paraId="3E4DF385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2. Administrator danych realizować będzie prawo kontroli w godzinach pracy Podmiotu przetwarzającego i z minimum 7 dniowym  jego uprzedzeniem.</w:t>
      </w:r>
    </w:p>
    <w:p w14:paraId="4F83F7C7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3. Podmiot przetwarzający zobowiązuje się do usunięcia uchybień stwierdzonych podczas kontroli w terminie wskazanym przez Administratora danych nie dłuższym niż 7 dni</w:t>
      </w:r>
    </w:p>
    <w:p w14:paraId="14C56B8E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4. Podmiot przetwarzający udostępnia Administratorowi danych wszelkie informacje niezbędne do wykazania spełnia obowiązków określonych w art.28 Rozporządzenia.</w:t>
      </w:r>
    </w:p>
    <w:p w14:paraId="74BBED64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5</w:t>
      </w:r>
    </w:p>
    <w:p w14:paraId="688F081E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Dalsze powierzenie danych do przetwarzania</w:t>
      </w:r>
    </w:p>
    <w:p w14:paraId="52374B3A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 Podmiot przetwarzający może powierzyć dane osobowe objęte niniejszą umową do dalszego przetwarzania podwykonawcom jedynie w celu wykonania umowy po uzyskaniu uprzedniej pisemnej zgody Administratora danych.</w:t>
      </w:r>
    </w:p>
    <w:p w14:paraId="2E4DD23A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 xml:space="preserve">2. Przekazanie powierzonych danych do państwa trzeciego może nastąpić jedynie na pisemne polecenie Administratora danych chyba, że obowiązek taki nakłada na Podmiot przetwarzający prawo Unii lub prawo państwa członkowskiego, </w:t>
      </w:r>
      <w:r w:rsidRPr="009917BD">
        <w:rPr>
          <w:rFonts w:ascii="Arial" w:hAnsi="Arial" w:cs="Arial"/>
          <w:sz w:val="18"/>
          <w:szCs w:val="18"/>
          <w:lang w:eastAsia="en-US"/>
        </w:rPr>
        <w:lastRenderedPageBreak/>
        <w:t>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7A86D2F5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3. Podwykonawca, o którym mowa w ust.1 umowy winien spełniać te same gwarancje i obowiązki jakie zostały nałożone na Podmiot przetwarzający w niniejszej umowie.</w:t>
      </w:r>
    </w:p>
    <w:p w14:paraId="215803AE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4. Podmiot przetwarzający ponosi pełną odpowiedzialność wobec Administratora danych za nie wywiązywanie się ze spoczywających na podwykonawcy obowiązków ochrony danych.</w:t>
      </w:r>
    </w:p>
    <w:p w14:paraId="4891FBA8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6</w:t>
      </w:r>
    </w:p>
    <w:p w14:paraId="237046E2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Odpowiedzialność Podmiotu przetwarzającego</w:t>
      </w:r>
    </w:p>
    <w:p w14:paraId="255C0054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 Podmiot przetwarzający jest odpowiedzialny za udostępnienie lub wykorzystanie danych osobowych niezgodnie z treścią umowy, a w szczególności  za udostępnienie powierzonych do przetwarzania danych osobowych osobom nieupoważnionym.</w:t>
      </w:r>
    </w:p>
    <w:p w14:paraId="55856125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2. Podmiot przetwarzający zobowiązuje się do niezwłocznego poinformowania Administratora danych o jakimkolwiek postępowaniu w szczególności administracyjnym lub sądowym, dotyczącym przetwarzaniem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Administratora danych.</w:t>
      </w:r>
    </w:p>
    <w:p w14:paraId="78EC9EFB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7</w:t>
      </w:r>
    </w:p>
    <w:p w14:paraId="289BFB85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Czas obowiązywania umowy</w:t>
      </w:r>
    </w:p>
    <w:p w14:paraId="030CEC5F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14:paraId="21D49DD4" w14:textId="77777777" w:rsidR="009917BD" w:rsidRPr="009917BD" w:rsidRDefault="009917BD" w:rsidP="009917BD">
      <w:pPr>
        <w:suppressAutoHyphens w:val="0"/>
        <w:autoSpaceDE/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917BD">
        <w:rPr>
          <w:rFonts w:ascii="Arial" w:eastAsia="Calibri" w:hAnsi="Arial" w:cs="Arial"/>
          <w:sz w:val="18"/>
          <w:szCs w:val="18"/>
          <w:lang w:eastAsia="en-US"/>
        </w:rPr>
        <w:t>Umowa zostaje zawarta na czas obowiązywania Umowy głównej. W celu uniknięcia wątpliwości, rozwiązanie Umowy głównej skutkuje rozwiązaniem niniejszej Umowy.</w:t>
      </w:r>
    </w:p>
    <w:p w14:paraId="74B79306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hAnsi="Arial" w:cs="Arial"/>
          <w:b/>
          <w:sz w:val="18"/>
          <w:szCs w:val="18"/>
          <w:lang w:eastAsia="en-US"/>
        </w:rPr>
      </w:pPr>
    </w:p>
    <w:p w14:paraId="41904930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8</w:t>
      </w:r>
    </w:p>
    <w:p w14:paraId="57548197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Rozwiązanie umowy</w:t>
      </w:r>
    </w:p>
    <w:p w14:paraId="5FFC5ED0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 Administrator danych jest upoważniony do rozwiązania niniejszej umowy z miesięcznym okresem wypowiedzenia bez podania przyczyn, ze skutkiem na koniec miesiąca kalendarzowego następującego po miesiącu w którym oświadczenie to zostało złożone.</w:t>
      </w:r>
    </w:p>
    <w:p w14:paraId="6FCE2D0C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2. Administrator danych może rozwiązać niniejszą umowę ze skutkiem natychmiastowym gdy Podmiot przetwarzający:</w:t>
      </w:r>
    </w:p>
    <w:p w14:paraId="53A31D3E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 xml:space="preserve">1) pomimo zobowiązania go do usunięcia uchybień stwierdzonych podczas kontroli nie usunie ich w wyznaczonym terminie.                                                                                                </w:t>
      </w:r>
    </w:p>
    <w:p w14:paraId="33A5C557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 xml:space="preserve"> 2) przetwarza dane osobowe w sposób niezgodny z umową lub niezgodny z Rozporządzeniem.                                                                                                                        </w:t>
      </w:r>
    </w:p>
    <w:p w14:paraId="79907112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3) powierzył przetwarzanie danych osobowych innemu podmiotowi bez zgody Administratora danych.</w:t>
      </w:r>
    </w:p>
    <w:p w14:paraId="354EB0E8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9</w:t>
      </w:r>
    </w:p>
    <w:p w14:paraId="26E58761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Zasady zachowania poufności</w:t>
      </w:r>
    </w:p>
    <w:p w14:paraId="4E875893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 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elektronicznej(,, dane poufne”).</w:t>
      </w:r>
    </w:p>
    <w:p w14:paraId="395DCC0E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 xml:space="preserve">2. Podmiot przetwarzający oświadcza, ze w związku ze zobowiązaniem do zachowania w tajemnicy danych poufnych nie będą one wykorzystywane, ujawniane ani udostępniane bez pisemnej zgody Administratora danych w innym celu niż </w:t>
      </w:r>
      <w:r w:rsidRPr="009917BD">
        <w:rPr>
          <w:rFonts w:ascii="Arial" w:hAnsi="Arial" w:cs="Arial"/>
          <w:sz w:val="18"/>
          <w:szCs w:val="18"/>
          <w:lang w:eastAsia="en-US"/>
        </w:rPr>
        <w:lastRenderedPageBreak/>
        <w:t>wykonanie umowy, chyba że konieczność ujawnienia posiadanych informacji wynika z obowiązujących przepisów prawa lub umowy.</w:t>
      </w:r>
    </w:p>
    <w:p w14:paraId="5E6A07F5" w14:textId="77777777" w:rsid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8FF93FF" w14:textId="77777777" w:rsidR="00C67F1F" w:rsidRPr="009917BD" w:rsidRDefault="00C67F1F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4C017CC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§ 10</w:t>
      </w:r>
    </w:p>
    <w:p w14:paraId="785DC61F" w14:textId="77777777" w:rsidR="009917BD" w:rsidRPr="009917BD" w:rsidRDefault="009917BD" w:rsidP="009917BD">
      <w:pPr>
        <w:suppressAutoHyphens w:val="0"/>
        <w:autoSpaceDE/>
        <w:spacing w:after="200" w:line="276" w:lineRule="auto"/>
        <w:jc w:val="center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Postanowienia końcowe</w:t>
      </w:r>
    </w:p>
    <w:p w14:paraId="40868B5F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1.</w:t>
      </w:r>
      <w:r w:rsidRPr="009917BD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9917BD">
        <w:rPr>
          <w:rFonts w:ascii="Arial" w:hAnsi="Arial" w:cs="Arial"/>
          <w:sz w:val="18"/>
          <w:szCs w:val="18"/>
          <w:lang w:eastAsia="en-US"/>
        </w:rPr>
        <w:t>Umowa została zawarta w dwóch jednobrzmiących egzemplarzach dla każdej ze stron.</w:t>
      </w:r>
    </w:p>
    <w:p w14:paraId="049D9BF3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2. W sprawach nieuregulowanych zastosowania będą miały przepisy Kodeksu cywilnego oraz Rozporządzenia.</w:t>
      </w:r>
    </w:p>
    <w:p w14:paraId="2D7463FD" w14:textId="77777777" w:rsidR="009917BD" w:rsidRPr="009917BD" w:rsidRDefault="009917BD" w:rsidP="009917BD">
      <w:pPr>
        <w:suppressAutoHyphens w:val="0"/>
        <w:autoSpaceDE/>
        <w:spacing w:after="200" w:line="276" w:lineRule="auto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9917BD">
        <w:rPr>
          <w:rFonts w:ascii="Arial" w:hAnsi="Arial" w:cs="Arial"/>
          <w:sz w:val="18"/>
          <w:szCs w:val="18"/>
          <w:lang w:eastAsia="en-US"/>
        </w:rPr>
        <w:t>3. Sądem właściwym dla rozpatrzenia sporów wynikających z niniejszej umowy będzie sąd właściwy dla Administratora danych.</w:t>
      </w:r>
    </w:p>
    <w:p w14:paraId="652CA8EA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hAnsi="Arial" w:cs="Arial"/>
          <w:b/>
          <w:sz w:val="18"/>
          <w:szCs w:val="18"/>
          <w:lang w:eastAsia="en-US"/>
        </w:rPr>
      </w:pPr>
    </w:p>
    <w:p w14:paraId="7D590833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hAnsi="Arial" w:cs="Arial"/>
          <w:b/>
          <w:sz w:val="18"/>
          <w:szCs w:val="18"/>
          <w:lang w:eastAsia="en-US"/>
        </w:rPr>
      </w:pPr>
    </w:p>
    <w:p w14:paraId="5B9C7BA5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hAnsi="Arial" w:cs="Arial"/>
          <w:b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……….………………………………………….                                        ……..………………………………………………</w:t>
      </w:r>
    </w:p>
    <w:p w14:paraId="1D40512B" w14:textId="77777777" w:rsidR="009917BD" w:rsidRPr="009917BD" w:rsidRDefault="009917BD" w:rsidP="009917BD">
      <w:pPr>
        <w:suppressAutoHyphens w:val="0"/>
        <w:autoSpaceDE/>
        <w:spacing w:after="200" w:line="276" w:lineRule="auto"/>
        <w:rPr>
          <w:rFonts w:ascii="Arial" w:hAnsi="Arial" w:cs="Arial"/>
          <w:sz w:val="18"/>
          <w:szCs w:val="18"/>
          <w:lang w:eastAsia="en-US"/>
        </w:rPr>
      </w:pPr>
      <w:r w:rsidRPr="009917BD">
        <w:rPr>
          <w:rFonts w:ascii="Arial" w:hAnsi="Arial" w:cs="Arial"/>
          <w:b/>
          <w:sz w:val="18"/>
          <w:szCs w:val="18"/>
          <w:lang w:eastAsia="en-US"/>
        </w:rPr>
        <w:t>( data i podpis Administratora danych  )                                       ( data i podpis Podmiotu przetwarzającego  )</w:t>
      </w:r>
    </w:p>
    <w:p w14:paraId="4776AB7F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2E9E0EEA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00AEF071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524AD2D3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1B86D634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1ED436E6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4E4ADD43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291726A9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</w:p>
    <w:p w14:paraId="7832FAA2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</w:p>
    <w:p w14:paraId="56C5FF81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04E7CC03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4B8A41E4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120EA784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573D24B4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Arial" w:hAnsi="Arial" w:cs="Arial"/>
          <w:sz w:val="18"/>
          <w:szCs w:val="18"/>
          <w:lang w:eastAsia="en-US"/>
        </w:rPr>
      </w:pPr>
    </w:p>
    <w:p w14:paraId="5FB5FE9B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63F56BC1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5933B715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30039704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14C54DFF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704DE56F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7767BD32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61D21A54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5448E966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0C2EC294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78EB570B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7777326F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32D6CCD4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757CA845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4A50554E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06E55D18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28310756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7BF328C2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3A6F955C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65C1C010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6DCD5ECB" w14:textId="77777777" w:rsidR="009917BD" w:rsidRPr="009917BD" w:rsidRDefault="009917BD" w:rsidP="00D61F22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7ABA8761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60E89B55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569BF8E6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30402B69" w14:textId="77777777" w:rsidR="0006333C" w:rsidRDefault="0006333C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28CE239A" w14:textId="77777777" w:rsidR="0006333C" w:rsidRDefault="0006333C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</w:p>
    <w:p w14:paraId="38A87469" w14:textId="77777777" w:rsidR="009917BD" w:rsidRPr="009917BD" w:rsidRDefault="009917BD" w:rsidP="009917BD">
      <w:pPr>
        <w:suppressAutoHyphens w:val="0"/>
        <w:autoSpaceDN w:val="0"/>
        <w:adjustRightInd w:val="0"/>
        <w:ind w:left="6372" w:firstLine="70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 xml:space="preserve">ZAŁĄCZNIK nr 2 do umowy </w:t>
      </w:r>
    </w:p>
    <w:p w14:paraId="3186A65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15A8AC1B" w14:textId="77777777" w:rsidR="009917BD" w:rsidRPr="009917BD" w:rsidRDefault="009917BD" w:rsidP="00505E5C">
      <w:pPr>
        <w:numPr>
          <w:ilvl w:val="2"/>
          <w:numId w:val="13"/>
        </w:numPr>
        <w:suppressAutoHyphens w:val="0"/>
        <w:autoSpaceDE/>
        <w:autoSpaceDN w:val="0"/>
        <w:adjustRightInd w:val="0"/>
        <w:spacing w:after="200" w:line="276" w:lineRule="auto"/>
        <w:ind w:left="993" w:hanging="709"/>
        <w:rPr>
          <w:rFonts w:ascii="Tahoma" w:hAnsi="Tahoma" w:cs="Tahoma"/>
          <w:b/>
          <w:lang w:eastAsia="pl-PL"/>
        </w:rPr>
      </w:pPr>
      <w:r w:rsidRPr="009917BD">
        <w:rPr>
          <w:rFonts w:ascii="Tahoma" w:hAnsi="Tahoma" w:cs="Tahoma"/>
          <w:b/>
          <w:lang w:eastAsia="pl-PL"/>
        </w:rPr>
        <w:t>Zakres usług specjalistycznych dla osób z zaburzeniami psychicznymi:</w:t>
      </w:r>
    </w:p>
    <w:p w14:paraId="02DF4062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p w14:paraId="49B5A866" w14:textId="77777777" w:rsidR="009917BD" w:rsidRPr="009917BD" w:rsidRDefault="009917BD" w:rsidP="009917BD">
      <w:pPr>
        <w:suppressAutoHyphens w:val="0"/>
        <w:autoSpaceDN w:val="0"/>
        <w:adjustRightInd w:val="0"/>
        <w:ind w:left="1413" w:hanging="705"/>
        <w:rPr>
          <w:rFonts w:ascii="Tahoma" w:hAnsi="Tahoma" w:cs="Tahoma"/>
          <w:b/>
          <w:bCs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 xml:space="preserve">1) </w:t>
      </w:r>
      <w:r w:rsidRPr="009917BD">
        <w:rPr>
          <w:rFonts w:ascii="Tahoma" w:hAnsi="Tahoma" w:cs="Tahoma"/>
          <w:b/>
          <w:bCs/>
          <w:lang w:eastAsia="en-US"/>
        </w:rPr>
        <w:tab/>
        <w:t>Uczenie i rozwijanie umiej</w:t>
      </w:r>
      <w:r w:rsidRPr="009917BD">
        <w:rPr>
          <w:rFonts w:ascii="Tahoma" w:hAnsi="Tahoma" w:cs="Tahoma"/>
          <w:b/>
          <w:lang w:eastAsia="en-US"/>
        </w:rPr>
        <w:t>ę</w:t>
      </w:r>
      <w:r w:rsidRPr="009917BD">
        <w:rPr>
          <w:rFonts w:ascii="Tahoma" w:hAnsi="Tahoma" w:cs="Tahoma"/>
          <w:b/>
          <w:bCs/>
          <w:lang w:eastAsia="en-US"/>
        </w:rPr>
        <w:t>tno</w:t>
      </w:r>
      <w:r w:rsidRPr="009917BD">
        <w:rPr>
          <w:rFonts w:ascii="Tahoma" w:hAnsi="Tahoma" w:cs="Tahoma"/>
          <w:b/>
          <w:lang w:eastAsia="en-US"/>
        </w:rPr>
        <w:t>ś</w:t>
      </w:r>
      <w:r w:rsidRPr="009917BD">
        <w:rPr>
          <w:rFonts w:ascii="Tahoma" w:hAnsi="Tahoma" w:cs="Tahoma"/>
          <w:b/>
          <w:bCs/>
          <w:lang w:eastAsia="en-US"/>
        </w:rPr>
        <w:t>ci niezb</w:t>
      </w:r>
      <w:r w:rsidRPr="009917BD">
        <w:rPr>
          <w:rFonts w:ascii="Tahoma" w:hAnsi="Tahoma" w:cs="Tahoma"/>
          <w:b/>
          <w:lang w:eastAsia="en-US"/>
        </w:rPr>
        <w:t>ę</w:t>
      </w:r>
      <w:r w:rsidRPr="009917BD">
        <w:rPr>
          <w:rFonts w:ascii="Tahoma" w:hAnsi="Tahoma" w:cs="Tahoma"/>
          <w:b/>
          <w:bCs/>
          <w:lang w:eastAsia="en-US"/>
        </w:rPr>
        <w:t>dnych do samodzielnego życia , w tym zwłaszcza:</w:t>
      </w:r>
    </w:p>
    <w:p w14:paraId="590A1EC2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p w14:paraId="744AD0D0" w14:textId="77777777" w:rsidR="009917BD" w:rsidRPr="009917BD" w:rsidRDefault="009917BD" w:rsidP="009917BD">
      <w:pPr>
        <w:suppressAutoHyphens w:val="0"/>
        <w:autoSpaceDN w:val="0"/>
        <w:adjustRightInd w:val="0"/>
        <w:ind w:left="1414" w:hanging="705"/>
        <w:jc w:val="both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>a)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 xml:space="preserve">kształtowanie umiejętności zaspokajania podstawowych potrzeb życiowych  i umiejętności społecznego funkcjonowania, motywowanie do aktywności, leczenia i rehabilitacji, prowadzenie treningów umiejętności samoobsługi i umiejętności społecznych oraz  wspieranie, także w formie </w:t>
      </w:r>
      <w:r w:rsidRPr="009917BD">
        <w:rPr>
          <w:rFonts w:ascii="Tahoma" w:hAnsi="Tahoma" w:cs="Tahoma"/>
          <w:lang w:eastAsia="en-US"/>
        </w:rPr>
        <w:tab/>
        <w:t>asystowania w codziennych czynnościach życiowych, w szczególności takich jak:</w:t>
      </w:r>
    </w:p>
    <w:p w14:paraId="7539C1AE" w14:textId="77777777" w:rsidR="009917BD" w:rsidRPr="009917BD" w:rsidRDefault="009917BD" w:rsidP="009917BD">
      <w:pPr>
        <w:suppressAutoHyphens w:val="0"/>
        <w:autoSpaceDN w:val="0"/>
        <w:adjustRightInd w:val="0"/>
        <w:ind w:firstLine="709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 xml:space="preserve">samoobsługa, zwłaszcza wykonywanie czynności gospodarczych i porządkowych, w </w:t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tym umiejętności utrzymania i prowadzenia domu,</w:t>
      </w:r>
    </w:p>
    <w:p w14:paraId="43C835CF" w14:textId="77777777" w:rsidR="009917BD" w:rsidRPr="009917BD" w:rsidRDefault="009917BD" w:rsidP="009917BD">
      <w:pPr>
        <w:suppressAutoHyphens w:val="0"/>
        <w:autoSpaceDN w:val="0"/>
        <w:adjustRightInd w:val="0"/>
        <w:ind w:firstLine="709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dbałość o higienę i wygląd,</w:t>
      </w:r>
    </w:p>
    <w:p w14:paraId="72C51AF1" w14:textId="77777777" w:rsidR="009917BD" w:rsidRPr="009917BD" w:rsidRDefault="009917BD" w:rsidP="009917BD">
      <w:pPr>
        <w:suppressAutoHyphens w:val="0"/>
        <w:autoSpaceDN w:val="0"/>
        <w:adjustRightInd w:val="0"/>
        <w:ind w:left="2124" w:hanging="714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 xml:space="preserve">utrzymywanie kontaktów z domownikami, rówieśnikami, w miejscu nauki i pracy oraz ze społeczności lokalną, </w:t>
      </w:r>
    </w:p>
    <w:p w14:paraId="0EA77A1A" w14:textId="77777777" w:rsidR="009917BD" w:rsidRPr="009917BD" w:rsidRDefault="009917BD" w:rsidP="009917BD">
      <w:pPr>
        <w:suppressAutoHyphens w:val="0"/>
        <w:autoSpaceDN w:val="0"/>
        <w:adjustRightInd w:val="0"/>
        <w:ind w:firstLine="709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wspólne organizowanie i spędzanie czasu wolnego,</w:t>
      </w:r>
    </w:p>
    <w:p w14:paraId="4A03F64F" w14:textId="77777777" w:rsidR="009917BD" w:rsidRPr="009917BD" w:rsidRDefault="009917BD" w:rsidP="009917BD">
      <w:pPr>
        <w:suppressAutoHyphens w:val="0"/>
        <w:autoSpaceDN w:val="0"/>
        <w:adjustRightInd w:val="0"/>
        <w:ind w:firstLine="709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korzystanie z usług różnych instytucji;</w:t>
      </w:r>
    </w:p>
    <w:p w14:paraId="150D1DC0" w14:textId="77777777" w:rsidR="009917BD" w:rsidRPr="009917BD" w:rsidRDefault="009917BD" w:rsidP="009917BD">
      <w:pPr>
        <w:suppressAutoHyphens w:val="0"/>
        <w:autoSpaceDN w:val="0"/>
        <w:adjustRightInd w:val="0"/>
        <w:ind w:firstLine="709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 xml:space="preserve">b) 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interwencje i pomoc w życiu w rodzinie, w tym:</w:t>
      </w:r>
    </w:p>
    <w:p w14:paraId="333B1B8D" w14:textId="77777777" w:rsidR="009917BD" w:rsidRPr="009917BD" w:rsidRDefault="009917BD" w:rsidP="009917BD">
      <w:pPr>
        <w:suppressAutoHyphens w:val="0"/>
        <w:autoSpaceDN w:val="0"/>
        <w:adjustRightInd w:val="0"/>
        <w:ind w:firstLine="1418"/>
        <w:jc w:val="both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 xml:space="preserve">pomoc w radzeniu sobie w sytuacjach kryzysowych – poradnictwo specjalistyczne, </w:t>
      </w:r>
    </w:p>
    <w:p w14:paraId="7D9CD107" w14:textId="77777777" w:rsidR="009917BD" w:rsidRPr="009917BD" w:rsidRDefault="009917BD" w:rsidP="009917BD">
      <w:pPr>
        <w:suppressAutoHyphens w:val="0"/>
        <w:autoSpaceDN w:val="0"/>
        <w:adjustRightInd w:val="0"/>
        <w:ind w:firstLine="141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 xml:space="preserve">interwencje kryzysowe, wsparcie psychologiczne, rozmowy terapeutyczne, </w:t>
      </w:r>
    </w:p>
    <w:p w14:paraId="040BED76" w14:textId="77777777" w:rsidR="009917BD" w:rsidRPr="009917BD" w:rsidRDefault="009917BD" w:rsidP="009917BD">
      <w:pPr>
        <w:suppressAutoHyphens w:val="0"/>
        <w:autoSpaceDN w:val="0"/>
        <w:adjustRightInd w:val="0"/>
        <w:ind w:firstLine="141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>ułatwienie dostępu do edukacji i kultury,</w:t>
      </w:r>
    </w:p>
    <w:p w14:paraId="58A17B57" w14:textId="77777777" w:rsidR="009917BD" w:rsidRPr="009917BD" w:rsidRDefault="009917BD" w:rsidP="009917BD">
      <w:pPr>
        <w:suppressAutoHyphens w:val="0"/>
        <w:autoSpaceDN w:val="0"/>
        <w:adjustRightInd w:val="0"/>
        <w:ind w:firstLine="141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 xml:space="preserve">doradztwo, koordynacja działań innych służb  na rzecz rodziny, której członkiem  jest </w:t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 xml:space="preserve">osoba </w:t>
      </w:r>
      <w:r w:rsidRPr="009917BD">
        <w:rPr>
          <w:rFonts w:ascii="Tahoma" w:hAnsi="Tahoma" w:cs="Tahoma"/>
          <w:lang w:eastAsia="en-US"/>
        </w:rPr>
        <w:tab/>
        <w:t xml:space="preserve">uzyskująca pomoc w formie specjalistycznych usług, </w:t>
      </w:r>
    </w:p>
    <w:p w14:paraId="4605B0A4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 xml:space="preserve">kształtowanie pozytywnych relacji osoby wspieranej z osobami bliskimi </w:t>
      </w:r>
    </w:p>
    <w:p w14:paraId="63565CF7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 xml:space="preserve">współpraca z rodziną  - kształtowanie odpowiednich postaw wobec osoby chorującej, </w:t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niepełnosprawnej,</w:t>
      </w:r>
    </w:p>
    <w:p w14:paraId="03396453" w14:textId="77777777" w:rsidR="009917BD" w:rsidRPr="009917BD" w:rsidRDefault="009917BD" w:rsidP="009917BD">
      <w:pPr>
        <w:suppressAutoHyphens w:val="0"/>
        <w:autoSpaceDN w:val="0"/>
        <w:adjustRightInd w:val="0"/>
        <w:ind w:firstLine="709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>c)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pomoc w załatwianiu spraw urzędowych, w tym:</w:t>
      </w:r>
    </w:p>
    <w:p w14:paraId="4BCA698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 xml:space="preserve">w uzyskaniu świadczeń socjalnych, emerytalno-rentowych, </w:t>
      </w:r>
    </w:p>
    <w:p w14:paraId="2F3FC57A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w wypełnieniu dokumentów urzędowych,</w:t>
      </w:r>
    </w:p>
    <w:p w14:paraId="3C87AAD8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14:paraId="3BB1EBEC" w14:textId="77777777" w:rsidR="009917BD" w:rsidRPr="009917BD" w:rsidRDefault="009917BD" w:rsidP="009917BD">
      <w:pPr>
        <w:suppressAutoHyphens w:val="0"/>
        <w:autoSpaceDN w:val="0"/>
        <w:adjustRightInd w:val="0"/>
        <w:ind w:firstLine="709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 xml:space="preserve">d) 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wspieranie i pomoc w uzyskaniu zatrudnienia, w tym zwłaszcza:</w:t>
      </w:r>
    </w:p>
    <w:p w14:paraId="33B49334" w14:textId="77777777" w:rsidR="009917BD" w:rsidRPr="009917BD" w:rsidRDefault="009917BD" w:rsidP="009917BD">
      <w:pPr>
        <w:suppressAutoHyphens w:val="0"/>
        <w:autoSpaceDN w:val="0"/>
        <w:adjustRightInd w:val="0"/>
        <w:ind w:left="2124" w:hanging="714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 xml:space="preserve">w szukaniu informacji o pracy, pomoc w znalezieniu zatrudnienia lub alternatywnego zajęcia, w szczególności uczestnictwo w zajęciach warsztatów terapii zajęciowej, zakładach aktywności </w:t>
      </w:r>
      <w:r w:rsidRPr="009917BD">
        <w:rPr>
          <w:rFonts w:ascii="Tahoma" w:hAnsi="Tahoma" w:cs="Tahoma"/>
          <w:lang w:eastAsia="en-US"/>
        </w:rPr>
        <w:tab/>
        <w:t xml:space="preserve">zawodowej, środowiskowych domach samopomocy, centrach </w:t>
      </w:r>
      <w:r w:rsidRPr="009917BD">
        <w:rPr>
          <w:rFonts w:ascii="Tahoma" w:hAnsi="Tahoma" w:cs="Tahoma"/>
          <w:lang w:eastAsia="en-US"/>
        </w:rPr>
        <w:br/>
        <w:t xml:space="preserve">i klubach integracji społecznej, </w:t>
      </w:r>
      <w:r w:rsidRPr="009917BD">
        <w:rPr>
          <w:rFonts w:ascii="Tahoma" w:hAnsi="Tahoma" w:cs="Tahoma"/>
          <w:lang w:eastAsia="en-US"/>
        </w:rPr>
        <w:tab/>
        <w:t>klubach pracy,</w:t>
      </w:r>
    </w:p>
    <w:p w14:paraId="317FFCE5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w kompletowaniu dokumentów potrzebnych do zatrudnienia,</w:t>
      </w:r>
    </w:p>
    <w:p w14:paraId="1615B037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 xml:space="preserve">w przygotowaniu do rozmowy z pracodawcą, wspieranie i asystowanie w kontaktach z </w:t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 xml:space="preserve">pracodawcą, </w:t>
      </w:r>
    </w:p>
    <w:p w14:paraId="5915EB58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w rozwiązywaniu problemów psychicznych wynikających z pracy lub jej braku,</w:t>
      </w:r>
    </w:p>
    <w:p w14:paraId="38F2861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p w14:paraId="4B0F8C4E" w14:textId="77777777" w:rsidR="009917BD" w:rsidRPr="009917BD" w:rsidRDefault="009917BD" w:rsidP="009917BD">
      <w:pPr>
        <w:suppressAutoHyphens w:val="0"/>
        <w:autoSpaceDN w:val="0"/>
        <w:adjustRightInd w:val="0"/>
        <w:ind w:firstLine="709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>e)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pomoc w gospodarowaniu pieniędzmi, w tym:</w:t>
      </w:r>
    </w:p>
    <w:p w14:paraId="2E8665A7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nauka planowania budżetu, asystowanie przy ponoszeniu wydatków,</w:t>
      </w:r>
    </w:p>
    <w:p w14:paraId="74F67EEC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pomoc w uzyskaniu ulg w opłatach,</w:t>
      </w:r>
    </w:p>
    <w:p w14:paraId="2F7019F9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 xml:space="preserve">zwiększanie umiejętności gospodarowania własnym budżetem oraz usamodzielnianie </w:t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finansowe;</w:t>
      </w:r>
    </w:p>
    <w:p w14:paraId="7AA13135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14E9B099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rPr>
          <w:rFonts w:ascii="Tahoma" w:hAnsi="Tahoma" w:cs="Tahoma"/>
          <w:b/>
          <w:bCs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>2)</w:t>
      </w:r>
      <w:r w:rsidRPr="009917BD">
        <w:rPr>
          <w:rFonts w:ascii="Tahoma" w:hAnsi="Tahoma" w:cs="Tahoma"/>
          <w:b/>
          <w:bCs/>
          <w:lang w:eastAsia="en-US"/>
        </w:rPr>
        <w:tab/>
        <w:t>piel</w:t>
      </w:r>
      <w:r w:rsidRPr="009917BD">
        <w:rPr>
          <w:rFonts w:ascii="Tahoma" w:hAnsi="Tahoma" w:cs="Tahoma"/>
          <w:lang w:eastAsia="en-US"/>
        </w:rPr>
        <w:t>ę</w:t>
      </w:r>
      <w:r w:rsidRPr="009917BD">
        <w:rPr>
          <w:rFonts w:ascii="Tahoma" w:hAnsi="Tahoma" w:cs="Tahoma"/>
          <w:b/>
          <w:bCs/>
          <w:lang w:eastAsia="en-US"/>
        </w:rPr>
        <w:t>gnacja – jako wspieranie procesu leczenia, w tym:</w:t>
      </w:r>
    </w:p>
    <w:p w14:paraId="64289840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ab/>
      </w:r>
      <w:r w:rsidRPr="009917BD">
        <w:rPr>
          <w:rFonts w:ascii="Tahoma" w:hAnsi="Tahoma" w:cs="Tahoma"/>
          <w:bCs/>
          <w:lang w:eastAsia="en-US"/>
        </w:rPr>
        <w:t>a)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pomoc w dostępie do świadczeń zdrowotnych,</w:t>
      </w:r>
    </w:p>
    <w:p w14:paraId="0465B1B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ab/>
        <w:t>b)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uzgadnianie i pilnowanie terminów wizyt lekarskich, badań diagnostycznych,</w:t>
      </w:r>
    </w:p>
    <w:p w14:paraId="4C5F3A28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ab/>
        <w:t>c)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pomoc w wykupywaniu lub zamawianiu leków w aptece,</w:t>
      </w:r>
    </w:p>
    <w:p w14:paraId="7C46DC5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ab/>
        <w:t>d)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pilnowanie przyjmowania leków oraz obserwowanie ewentualnych skutków ubocznych</w:t>
      </w:r>
    </w:p>
    <w:p w14:paraId="4580885E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ich stosowania,</w:t>
      </w:r>
    </w:p>
    <w:p w14:paraId="6EFC5AF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lastRenderedPageBreak/>
        <w:tab/>
        <w:t>e)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 xml:space="preserve">w szczególnie uzasadnionych przypadkach zmiana opatrunków, pomoc w użyciu </w:t>
      </w:r>
    </w:p>
    <w:p w14:paraId="623B5168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 xml:space="preserve">środków pomocniczych i materiałów medycznych, przedmiotów ortopedycznych, a także w </w:t>
      </w:r>
    </w:p>
    <w:p w14:paraId="18AEF74C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 xml:space="preserve">utrzymaniu higieny, </w:t>
      </w:r>
    </w:p>
    <w:p w14:paraId="0B51E36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ab/>
        <w:t>f)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pomoc w dotarciu do placówek służby zdrowia,</w:t>
      </w:r>
    </w:p>
    <w:p w14:paraId="5F8D69CA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ab/>
        <w:t>g)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pomoc w dotarciu do placówek rehabilitacyjnych;</w:t>
      </w:r>
    </w:p>
    <w:p w14:paraId="4F204AE4" w14:textId="77777777" w:rsidR="009917BD" w:rsidRPr="009917BD" w:rsidRDefault="009917BD" w:rsidP="009917BD">
      <w:pPr>
        <w:suppressAutoHyphens w:val="0"/>
        <w:autoSpaceDN w:val="0"/>
        <w:adjustRightInd w:val="0"/>
        <w:ind w:left="1065" w:hanging="360"/>
        <w:jc w:val="both"/>
        <w:rPr>
          <w:rFonts w:ascii="Tahoma" w:hAnsi="Tahoma" w:cs="Tahoma"/>
          <w:b/>
          <w:bCs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>3)</w:t>
      </w:r>
      <w:r w:rsidRPr="009917BD">
        <w:rPr>
          <w:rFonts w:ascii="Tahoma" w:hAnsi="Tahoma" w:cs="Tahoma"/>
          <w:b/>
          <w:bCs/>
          <w:lang w:eastAsia="en-US"/>
        </w:rPr>
        <w:tab/>
        <w:t>rehabilitacja fizyczna i usprawnianie zaburzonych funkcji organizmu w zakresie nieobj</w:t>
      </w:r>
      <w:r w:rsidRPr="009917BD">
        <w:rPr>
          <w:rFonts w:ascii="Tahoma" w:hAnsi="Tahoma" w:cs="Tahoma"/>
          <w:lang w:eastAsia="en-US"/>
        </w:rPr>
        <w:t>ę</w:t>
      </w:r>
      <w:r w:rsidRPr="009917BD">
        <w:rPr>
          <w:rFonts w:ascii="Tahoma" w:hAnsi="Tahoma" w:cs="Tahoma"/>
          <w:b/>
          <w:bCs/>
          <w:lang w:eastAsia="en-US"/>
        </w:rPr>
        <w:t xml:space="preserve">tym przepisami ustawy z dnia 27 sierpnia 2004 r. o </w:t>
      </w:r>
      <w:r w:rsidRPr="009917BD">
        <w:rPr>
          <w:rFonts w:ascii="Tahoma" w:hAnsi="Tahoma" w:cs="Tahoma"/>
          <w:lang w:eastAsia="en-US"/>
        </w:rPr>
        <w:t>ś</w:t>
      </w:r>
      <w:r w:rsidRPr="009917BD">
        <w:rPr>
          <w:rFonts w:ascii="Tahoma" w:hAnsi="Tahoma" w:cs="Tahoma"/>
          <w:b/>
          <w:bCs/>
          <w:lang w:eastAsia="en-US"/>
        </w:rPr>
        <w:t xml:space="preserve">wiadczeniach opieki zdrowotnej finansowanych ze </w:t>
      </w:r>
      <w:r w:rsidRPr="009917BD">
        <w:rPr>
          <w:rFonts w:ascii="Tahoma" w:hAnsi="Tahoma" w:cs="Tahoma"/>
          <w:lang w:eastAsia="en-US"/>
        </w:rPr>
        <w:t>ś</w:t>
      </w:r>
      <w:r w:rsidRPr="009917BD">
        <w:rPr>
          <w:rFonts w:ascii="Tahoma" w:hAnsi="Tahoma" w:cs="Tahoma"/>
          <w:b/>
          <w:bCs/>
          <w:lang w:eastAsia="en-US"/>
        </w:rPr>
        <w:t>rodków publicznych :</w:t>
      </w:r>
    </w:p>
    <w:p w14:paraId="24E5E4DF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p w14:paraId="228A02E6" w14:textId="77777777" w:rsidR="009917BD" w:rsidRPr="009917BD" w:rsidRDefault="009917BD" w:rsidP="009917BD">
      <w:pPr>
        <w:suppressAutoHyphens w:val="0"/>
        <w:autoSpaceDN w:val="0"/>
        <w:adjustRightInd w:val="0"/>
        <w:ind w:left="720"/>
        <w:contextualSpacing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>a)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zgodnie z zaleceniami lekarskimi lub specjalisty z zakresu rehabilitacji ruchowej lub</w:t>
      </w:r>
    </w:p>
    <w:p w14:paraId="239DFAC3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fizjoterapii,</w:t>
      </w:r>
    </w:p>
    <w:p w14:paraId="7EA9D012" w14:textId="77777777" w:rsidR="009917BD" w:rsidRPr="009917BD" w:rsidRDefault="009917BD" w:rsidP="009917BD">
      <w:pPr>
        <w:suppressAutoHyphens w:val="0"/>
        <w:autoSpaceDN w:val="0"/>
        <w:adjustRightInd w:val="0"/>
        <w:ind w:left="720"/>
        <w:contextualSpacing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b)</w:t>
      </w:r>
      <w:r w:rsidRPr="009917BD">
        <w:rPr>
          <w:rFonts w:ascii="Tahoma" w:hAnsi="Tahoma" w:cs="Tahoma"/>
          <w:lang w:eastAsia="en-US"/>
        </w:rPr>
        <w:tab/>
        <w:t>współpraca ze specjalistami w zakresie wspierania psychologiczno-pedagogicznego i</w:t>
      </w:r>
    </w:p>
    <w:p w14:paraId="53A03C72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edukacyjno-terapeutycznego zmierzającego do wielostronnej aktywizacji osoby</w:t>
      </w:r>
    </w:p>
    <w:p w14:paraId="453BCFA2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korzystającej ze specjalistycznych usług;</w:t>
      </w:r>
    </w:p>
    <w:p w14:paraId="22995B1C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rPr>
          <w:rFonts w:ascii="Tahoma" w:hAnsi="Tahoma" w:cs="Tahoma"/>
          <w:b/>
          <w:bCs/>
          <w:lang w:eastAsia="en-US"/>
        </w:rPr>
      </w:pPr>
    </w:p>
    <w:p w14:paraId="7049122B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rPr>
          <w:rFonts w:ascii="Tahoma" w:hAnsi="Tahoma" w:cs="Tahoma"/>
          <w:b/>
          <w:bCs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 xml:space="preserve">4) </w:t>
      </w:r>
      <w:r w:rsidRPr="009917BD">
        <w:rPr>
          <w:rFonts w:ascii="Tahoma" w:hAnsi="Tahoma" w:cs="Tahoma"/>
          <w:b/>
          <w:bCs/>
          <w:lang w:eastAsia="en-US"/>
        </w:rPr>
        <w:tab/>
        <w:t>pomoc mieszkaniowa, w tym:</w:t>
      </w:r>
    </w:p>
    <w:p w14:paraId="3E4AE30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ab/>
        <w:t xml:space="preserve">a) 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w uzyskaniu mieszkania, negocjowaniu i wnoszeniu opłat,</w:t>
      </w:r>
    </w:p>
    <w:p w14:paraId="59F42A21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Cs/>
          <w:lang w:eastAsia="en-US"/>
        </w:rPr>
        <w:tab/>
        <w:t>b)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w organizacji drobnych remontów, adaptacji, napraw, likwidacji barier architektonicznych,</w:t>
      </w:r>
    </w:p>
    <w:p w14:paraId="070122BC" w14:textId="77777777" w:rsidR="009917BD" w:rsidRPr="009917BD" w:rsidRDefault="009917BD" w:rsidP="009917BD">
      <w:pPr>
        <w:suppressAutoHyphens w:val="0"/>
        <w:autoSpaceDN w:val="0"/>
        <w:adjustRightInd w:val="0"/>
        <w:ind w:left="720"/>
        <w:contextualSpacing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c)</w:t>
      </w:r>
      <w:r w:rsidRPr="009917BD">
        <w:rPr>
          <w:rFonts w:ascii="Tahoma" w:hAnsi="Tahoma" w:cs="Tahoma"/>
          <w:lang w:eastAsia="en-US"/>
        </w:rPr>
        <w:tab/>
        <w:t>kształtowanie właściwych relacji osoby uzyskującej pomoc z sąsiadami i gospodarzem</w:t>
      </w:r>
    </w:p>
    <w:p w14:paraId="519E4B9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domu;</w:t>
      </w:r>
    </w:p>
    <w:p w14:paraId="40C753D2" w14:textId="77777777" w:rsidR="009917BD" w:rsidRPr="009917BD" w:rsidRDefault="009917BD" w:rsidP="009917BD">
      <w:pPr>
        <w:suppressAutoHyphens w:val="0"/>
        <w:autoSpaceDN w:val="0"/>
        <w:adjustRightInd w:val="0"/>
        <w:ind w:left="708"/>
        <w:rPr>
          <w:rFonts w:ascii="Tahoma" w:hAnsi="Tahoma" w:cs="Tahoma"/>
          <w:b/>
          <w:bCs/>
          <w:lang w:eastAsia="en-US"/>
        </w:rPr>
      </w:pPr>
    </w:p>
    <w:p w14:paraId="39E78950" w14:textId="77777777" w:rsidR="009917BD" w:rsidRPr="009917BD" w:rsidRDefault="009917BD" w:rsidP="009917BD">
      <w:pPr>
        <w:suppressAutoHyphens w:val="0"/>
        <w:autoSpaceDN w:val="0"/>
        <w:adjustRightInd w:val="0"/>
        <w:ind w:left="708"/>
        <w:jc w:val="both"/>
        <w:rPr>
          <w:rFonts w:ascii="Tahoma" w:hAnsi="Tahoma" w:cs="Tahoma"/>
          <w:b/>
          <w:bCs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>5)</w:t>
      </w:r>
      <w:r w:rsidRPr="009917BD">
        <w:rPr>
          <w:rFonts w:ascii="Tahoma" w:hAnsi="Tahoma" w:cs="Tahoma"/>
          <w:b/>
          <w:bCs/>
          <w:lang w:eastAsia="en-US"/>
        </w:rPr>
        <w:tab/>
        <w:t>zapewnienie dzieciom i młodzieży z zaburzeniami psychicznymi dost</w:t>
      </w:r>
      <w:r w:rsidRPr="009917BD">
        <w:rPr>
          <w:rFonts w:ascii="Tahoma" w:hAnsi="Tahoma" w:cs="Tahoma"/>
          <w:b/>
          <w:lang w:eastAsia="en-US"/>
        </w:rPr>
        <w:t>ę</w:t>
      </w:r>
      <w:r w:rsidRPr="009917BD">
        <w:rPr>
          <w:rFonts w:ascii="Tahoma" w:hAnsi="Tahoma" w:cs="Tahoma"/>
          <w:b/>
          <w:bCs/>
          <w:lang w:eastAsia="en-US"/>
        </w:rPr>
        <w:t>pu do zaj</w:t>
      </w:r>
      <w:r w:rsidRPr="009917BD">
        <w:rPr>
          <w:rFonts w:ascii="Tahoma" w:hAnsi="Tahoma" w:cs="Tahoma"/>
          <w:b/>
          <w:lang w:eastAsia="en-US"/>
        </w:rPr>
        <w:t xml:space="preserve">ęć </w:t>
      </w:r>
      <w:r w:rsidRPr="009917BD">
        <w:rPr>
          <w:rFonts w:ascii="Tahoma" w:hAnsi="Tahoma" w:cs="Tahoma"/>
          <w:b/>
          <w:lang w:eastAsia="en-US"/>
        </w:rPr>
        <w:tab/>
      </w:r>
      <w:r w:rsidRPr="009917BD">
        <w:rPr>
          <w:rFonts w:ascii="Tahoma" w:hAnsi="Tahoma" w:cs="Tahoma"/>
          <w:b/>
          <w:bCs/>
          <w:lang w:eastAsia="en-US"/>
        </w:rPr>
        <w:t>rehabilitacyjnych i rewalidacyjno-wychowawczych, w wyj</w:t>
      </w:r>
      <w:r w:rsidRPr="009917BD">
        <w:rPr>
          <w:rFonts w:ascii="Tahoma" w:hAnsi="Tahoma" w:cs="Tahoma"/>
          <w:b/>
          <w:lang w:eastAsia="en-US"/>
        </w:rPr>
        <w:t>ą</w:t>
      </w:r>
      <w:r w:rsidRPr="009917BD">
        <w:rPr>
          <w:rFonts w:ascii="Tahoma" w:hAnsi="Tahoma" w:cs="Tahoma"/>
          <w:b/>
          <w:bCs/>
          <w:lang w:eastAsia="en-US"/>
        </w:rPr>
        <w:t xml:space="preserve">tkowych przypadkach, </w:t>
      </w:r>
    </w:p>
    <w:p w14:paraId="028B9CBB" w14:textId="77777777" w:rsidR="009917BD" w:rsidRPr="009917BD" w:rsidRDefault="009917BD" w:rsidP="009917BD">
      <w:pPr>
        <w:suppressAutoHyphens w:val="0"/>
        <w:autoSpaceDN w:val="0"/>
        <w:adjustRightInd w:val="0"/>
        <w:ind w:left="1416"/>
        <w:rPr>
          <w:rFonts w:ascii="Tahoma" w:hAnsi="Tahoma" w:cs="Tahoma"/>
          <w:b/>
          <w:bCs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>jeżeli nie maj</w:t>
      </w:r>
      <w:r w:rsidRPr="009917BD">
        <w:rPr>
          <w:rFonts w:ascii="Tahoma" w:hAnsi="Tahoma" w:cs="Tahoma"/>
          <w:b/>
          <w:lang w:eastAsia="en-US"/>
        </w:rPr>
        <w:t xml:space="preserve">ą </w:t>
      </w:r>
      <w:r w:rsidRPr="009917BD">
        <w:rPr>
          <w:rFonts w:ascii="Tahoma" w:hAnsi="Tahoma" w:cs="Tahoma"/>
          <w:b/>
          <w:bCs/>
          <w:lang w:eastAsia="en-US"/>
        </w:rPr>
        <w:t>możliwo</w:t>
      </w:r>
      <w:r w:rsidRPr="009917BD">
        <w:rPr>
          <w:rFonts w:ascii="Tahoma" w:hAnsi="Tahoma" w:cs="Tahoma"/>
          <w:b/>
          <w:lang w:eastAsia="en-US"/>
        </w:rPr>
        <w:t>ś</w:t>
      </w:r>
      <w:r w:rsidRPr="009917BD">
        <w:rPr>
          <w:rFonts w:ascii="Tahoma" w:hAnsi="Tahoma" w:cs="Tahoma"/>
          <w:b/>
          <w:bCs/>
          <w:lang w:eastAsia="en-US"/>
        </w:rPr>
        <w:t>ci uzyskania dost</w:t>
      </w:r>
      <w:r w:rsidRPr="009917BD">
        <w:rPr>
          <w:rFonts w:ascii="Tahoma" w:hAnsi="Tahoma" w:cs="Tahoma"/>
          <w:b/>
          <w:lang w:eastAsia="en-US"/>
        </w:rPr>
        <w:t>ę</w:t>
      </w:r>
      <w:r w:rsidRPr="009917BD">
        <w:rPr>
          <w:rFonts w:ascii="Tahoma" w:hAnsi="Tahoma" w:cs="Tahoma"/>
          <w:b/>
          <w:bCs/>
          <w:lang w:eastAsia="en-US"/>
        </w:rPr>
        <w:t>pu do zaj</w:t>
      </w:r>
      <w:r w:rsidRPr="009917BD">
        <w:rPr>
          <w:rFonts w:ascii="Tahoma" w:hAnsi="Tahoma" w:cs="Tahoma"/>
          <w:b/>
          <w:lang w:eastAsia="en-US"/>
        </w:rPr>
        <w:t xml:space="preserve">ęć, </w:t>
      </w:r>
      <w:r w:rsidRPr="009917BD">
        <w:rPr>
          <w:rFonts w:ascii="Tahoma" w:hAnsi="Tahoma" w:cs="Tahoma"/>
          <w:b/>
          <w:bCs/>
          <w:lang w:eastAsia="en-US"/>
        </w:rPr>
        <w:t xml:space="preserve">o których mowa w art. 7 ustawy z dnia 19 sierpnia 1994 r. o ochronie zdrowia psychicznego </w:t>
      </w:r>
    </w:p>
    <w:p w14:paraId="41085D2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78EB0D0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/>
          <w:lang w:eastAsia="en-US"/>
        </w:rPr>
      </w:pPr>
      <w:r w:rsidRPr="009917BD">
        <w:rPr>
          <w:rFonts w:ascii="Tahoma" w:hAnsi="Tahoma" w:cs="Tahoma"/>
          <w:b/>
          <w:lang w:eastAsia="en-US"/>
        </w:rPr>
        <w:t>2. Wymagania wobec pracowników Wykonawcy:</w:t>
      </w:r>
    </w:p>
    <w:p w14:paraId="6C604858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 xml:space="preserve">a) </w:t>
      </w:r>
      <w:r w:rsidRPr="009917BD">
        <w:rPr>
          <w:rFonts w:ascii="Tahoma" w:hAnsi="Tahoma" w:cs="Tahoma"/>
          <w:b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>specjalistyczne usługi będą świadczone przez osoby posiadające kwalifikacje do wykonywania zawodu:</w:t>
      </w:r>
    </w:p>
    <w:p w14:paraId="44C440C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pracownika socjalnego,</w:t>
      </w:r>
    </w:p>
    <w:p w14:paraId="37F68A15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psychologa,</w:t>
      </w:r>
    </w:p>
    <w:p w14:paraId="081C1569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pedagoga,</w:t>
      </w:r>
    </w:p>
    <w:p w14:paraId="386DFF1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terapeuty zajęciowego,</w:t>
      </w:r>
    </w:p>
    <w:p w14:paraId="6EDFD3B1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pielęgniarki,</w:t>
      </w:r>
    </w:p>
    <w:p w14:paraId="1BC9324D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asystenta osoby niepełnosprawnej,</w:t>
      </w:r>
    </w:p>
    <w:p w14:paraId="109B775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specjalisty w zakresie rehabilitacji medycznej,</w:t>
      </w:r>
    </w:p>
    <w:p w14:paraId="373DDD08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fizjoterapeuty.</w:t>
      </w:r>
    </w:p>
    <w:p w14:paraId="5B555DFC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 xml:space="preserve">b) </w:t>
      </w:r>
      <w:r w:rsidRPr="009917BD">
        <w:rPr>
          <w:rFonts w:ascii="Tahoma" w:hAnsi="Tahoma" w:cs="Tahoma"/>
          <w:b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 xml:space="preserve">osoby świadczące specjalistyczne usługi dla osób z zaburzeniami psychicznymi muszą posiadać co </w:t>
      </w:r>
      <w:r w:rsidRPr="009917BD">
        <w:rPr>
          <w:rFonts w:ascii="Tahoma" w:hAnsi="Tahoma" w:cs="Tahoma"/>
          <w:lang w:eastAsia="en-US"/>
        </w:rPr>
        <w:tab/>
        <w:t>najmniej półroczny staż pracy w jednej z następujących jednostek:</w:t>
      </w:r>
    </w:p>
    <w:p w14:paraId="750383D4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szpitalu psychiatrycznym,</w:t>
      </w:r>
    </w:p>
    <w:p w14:paraId="22E562D0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jednostce organizacyjnej pomocy społecznej dla osób z zaburzeniami psychicznymi,</w:t>
      </w:r>
    </w:p>
    <w:p w14:paraId="550C96B5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 xml:space="preserve">placówce terapii lub placówce oświatowej, do której uczęszczają dzieci z zaburzeniami rozwoju </w:t>
      </w:r>
      <w:r w:rsidRPr="009917BD">
        <w:rPr>
          <w:rFonts w:ascii="Tahoma" w:hAnsi="Tahoma" w:cs="Tahoma"/>
          <w:lang w:eastAsia="en-US"/>
        </w:rPr>
        <w:tab/>
      </w:r>
      <w:r w:rsidRPr="009917BD">
        <w:rPr>
          <w:rFonts w:ascii="Tahoma" w:hAnsi="Tahoma" w:cs="Tahoma"/>
          <w:lang w:eastAsia="en-US"/>
        </w:rPr>
        <w:tab/>
        <w:t>lub upośledzeniem umysłowym,</w:t>
      </w:r>
    </w:p>
    <w:p w14:paraId="5EFE9317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 xml:space="preserve">ośrodku </w:t>
      </w:r>
      <w:proofErr w:type="spellStart"/>
      <w:r w:rsidRPr="009917BD">
        <w:rPr>
          <w:rFonts w:ascii="Tahoma" w:hAnsi="Tahoma" w:cs="Tahoma"/>
          <w:lang w:eastAsia="en-US"/>
        </w:rPr>
        <w:t>terapeutyczno</w:t>
      </w:r>
      <w:proofErr w:type="spellEnd"/>
      <w:r w:rsidRPr="009917BD">
        <w:rPr>
          <w:rFonts w:ascii="Tahoma" w:hAnsi="Tahoma" w:cs="Tahoma"/>
          <w:lang w:eastAsia="en-US"/>
        </w:rPr>
        <w:t xml:space="preserve"> – </w:t>
      </w:r>
      <w:proofErr w:type="spellStart"/>
      <w:r w:rsidRPr="009917BD">
        <w:rPr>
          <w:rFonts w:ascii="Tahoma" w:hAnsi="Tahoma" w:cs="Tahoma"/>
          <w:lang w:eastAsia="en-US"/>
        </w:rPr>
        <w:t>edukacyjno</w:t>
      </w:r>
      <w:proofErr w:type="spellEnd"/>
      <w:r w:rsidRPr="009917BD">
        <w:rPr>
          <w:rFonts w:ascii="Tahoma" w:hAnsi="Tahoma" w:cs="Tahoma"/>
          <w:lang w:eastAsia="en-US"/>
        </w:rPr>
        <w:t xml:space="preserve"> - wychowawczym,</w:t>
      </w:r>
    </w:p>
    <w:p w14:paraId="675DC46D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-</w:t>
      </w:r>
      <w:r w:rsidRPr="009917BD">
        <w:rPr>
          <w:rFonts w:ascii="Tahoma" w:hAnsi="Tahoma" w:cs="Tahoma"/>
          <w:lang w:eastAsia="en-US"/>
        </w:rPr>
        <w:tab/>
        <w:t>zakładzie rehabilitacji,</w:t>
      </w:r>
    </w:p>
    <w:p w14:paraId="13457918" w14:textId="77777777" w:rsidR="009917BD" w:rsidRPr="009917BD" w:rsidRDefault="009917BD" w:rsidP="009917BD">
      <w:pPr>
        <w:suppressAutoHyphens w:val="0"/>
        <w:autoSpaceDN w:val="0"/>
        <w:adjustRightInd w:val="0"/>
        <w:ind w:left="1410" w:hanging="702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 xml:space="preserve">innej jednostce niż wymienione wyżej świadczącej specjalistyczne usługi opiekuńcze dla osób z </w:t>
      </w:r>
      <w:r w:rsidRPr="009917BD">
        <w:rPr>
          <w:rFonts w:ascii="Tahoma" w:hAnsi="Tahoma" w:cs="Tahoma"/>
          <w:lang w:eastAsia="en-US"/>
        </w:rPr>
        <w:tab/>
        <w:t>zaburzeniami psychicznymi.</w:t>
      </w:r>
    </w:p>
    <w:p w14:paraId="6B434BF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>c)</w:t>
      </w:r>
      <w:r w:rsidRPr="009917BD">
        <w:rPr>
          <w:rFonts w:ascii="Tahoma" w:hAnsi="Tahoma" w:cs="Tahoma"/>
          <w:b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 xml:space="preserve">w uzasadnionych przypadkach specjalistyczne usługi mogą być świadczone przez osoby, </w:t>
      </w:r>
    </w:p>
    <w:p w14:paraId="0FC6DA37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ab/>
        <w:t>które zdobywają lub podnoszą  wymagane kwalifikacje zawodowe określone w pkt.5 a,</w:t>
      </w:r>
    </w:p>
    <w:p w14:paraId="5AAE3789" w14:textId="77777777" w:rsidR="009917BD" w:rsidRPr="009917BD" w:rsidRDefault="009917BD" w:rsidP="009917BD">
      <w:pPr>
        <w:suppressAutoHyphens w:val="0"/>
        <w:autoSpaceDN w:val="0"/>
        <w:adjustRightInd w:val="0"/>
        <w:ind w:left="70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posiadają co najmniej roczny staż pracy w jednostkach, o których mowa w pkt. 5 b i mają zapewnioną możliwość konsultacji z osobami świadczącymi specjalistyczne usługi, posiadającymi wymagane kwalifikacje.</w:t>
      </w:r>
    </w:p>
    <w:p w14:paraId="68956E84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9917BD">
        <w:rPr>
          <w:rFonts w:ascii="Tahoma" w:hAnsi="Tahoma" w:cs="Tahoma"/>
          <w:b/>
          <w:bCs/>
          <w:lang w:eastAsia="en-US"/>
        </w:rPr>
        <w:t>d)</w:t>
      </w:r>
      <w:r w:rsidRPr="009917BD">
        <w:rPr>
          <w:rFonts w:ascii="Tahoma" w:hAnsi="Tahoma" w:cs="Tahoma"/>
          <w:bCs/>
          <w:lang w:eastAsia="en-US"/>
        </w:rPr>
        <w:t xml:space="preserve"> </w:t>
      </w:r>
      <w:r w:rsidRPr="009917BD">
        <w:rPr>
          <w:rFonts w:ascii="Tahoma" w:hAnsi="Tahoma" w:cs="Tahoma"/>
          <w:bCs/>
          <w:lang w:eastAsia="en-US"/>
        </w:rPr>
        <w:tab/>
      </w:r>
      <w:r w:rsidRPr="009917BD">
        <w:rPr>
          <w:rFonts w:ascii="Tahoma" w:hAnsi="Tahoma" w:cs="Tahoma"/>
          <w:lang w:eastAsia="en-US"/>
        </w:rPr>
        <w:t xml:space="preserve">osoby świadczące specjalistyczne usługi dla osób z zaburzeniami psychicznymi muszą </w:t>
      </w:r>
      <w:r w:rsidRPr="009917BD">
        <w:rPr>
          <w:rFonts w:ascii="Tahoma" w:hAnsi="Tahoma" w:cs="Tahoma"/>
          <w:lang w:eastAsia="en-US"/>
        </w:rPr>
        <w:tab/>
        <w:t xml:space="preserve">posiadać </w:t>
      </w:r>
      <w:r w:rsidRPr="009917BD">
        <w:rPr>
          <w:rFonts w:ascii="Tahoma" w:hAnsi="Tahoma" w:cs="Tahoma"/>
          <w:lang w:eastAsia="en-US"/>
        </w:rPr>
        <w:tab/>
        <w:t xml:space="preserve">udokumentowane przeszkolenie i doświadczenie w zakresie prowadzenia treningów umiejętności </w:t>
      </w:r>
      <w:r w:rsidRPr="009917BD">
        <w:rPr>
          <w:rFonts w:ascii="Tahoma" w:hAnsi="Tahoma" w:cs="Tahoma"/>
          <w:lang w:eastAsia="en-US"/>
        </w:rPr>
        <w:tab/>
        <w:t>społecznych przewidywanych w zakresie specjalistycznych usług.</w:t>
      </w:r>
    </w:p>
    <w:p w14:paraId="47BD9F6F" w14:textId="77777777" w:rsidR="009917BD" w:rsidRPr="009917BD" w:rsidRDefault="009917BD" w:rsidP="009917BD">
      <w:pPr>
        <w:suppressAutoHyphens w:val="0"/>
        <w:autoSpaceDN w:val="0"/>
        <w:adjustRightInd w:val="0"/>
        <w:ind w:left="705" w:hanging="705"/>
        <w:rPr>
          <w:rFonts w:ascii="Tahoma" w:hAnsi="Tahoma" w:cs="Tahoma"/>
          <w:lang w:eastAsia="en-US"/>
        </w:rPr>
      </w:pPr>
    </w:p>
    <w:p w14:paraId="509A4B3A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/>
          <w:lang w:eastAsia="en-US"/>
        </w:rPr>
      </w:pPr>
      <w:r w:rsidRPr="009917BD">
        <w:rPr>
          <w:rFonts w:ascii="Tahoma" w:hAnsi="Tahoma" w:cs="Tahoma"/>
          <w:b/>
          <w:lang w:eastAsia="en-US"/>
        </w:rPr>
        <w:t>3. Obowiązki Wykonawcy usługi.</w:t>
      </w:r>
    </w:p>
    <w:p w14:paraId="4A44CB1C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4C30BF3F" w14:textId="77777777" w:rsidR="009917BD" w:rsidRPr="009917BD" w:rsidRDefault="009917BD" w:rsidP="009917BD">
      <w:pPr>
        <w:suppressAutoHyphens w:val="0"/>
        <w:autoSpaceDN w:val="0"/>
        <w:adjustRightInd w:val="0"/>
        <w:ind w:left="708" w:hanging="70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lastRenderedPageBreak/>
        <w:t>a)</w:t>
      </w:r>
      <w:r w:rsidRPr="009917BD">
        <w:rPr>
          <w:rFonts w:ascii="Tahoma" w:hAnsi="Tahoma" w:cs="Tahoma"/>
          <w:lang w:eastAsia="en-US"/>
        </w:rPr>
        <w:tab/>
        <w:t xml:space="preserve"> Wykonawca będzie świadczył usługi na podstawie kopii indywidualnych decyzji administracyjnych przekazywanych przez Zamawiającego, precyzujących zakres usług, termin rozpoczęcia i zakończenia, wymiar godzin oraz odpłatność za usługę ze strony usługobiorcy.</w:t>
      </w:r>
    </w:p>
    <w:p w14:paraId="0525B812" w14:textId="77777777" w:rsidR="009917BD" w:rsidRPr="009917BD" w:rsidRDefault="009917BD" w:rsidP="009917BD">
      <w:pPr>
        <w:suppressAutoHyphens w:val="0"/>
        <w:autoSpaceDN w:val="0"/>
        <w:adjustRightInd w:val="0"/>
        <w:ind w:left="708" w:hanging="708"/>
        <w:rPr>
          <w:rFonts w:ascii="Tahoma" w:hAnsi="Tahoma" w:cs="Tahoma"/>
          <w:lang w:eastAsia="en-US"/>
        </w:rPr>
      </w:pPr>
    </w:p>
    <w:p w14:paraId="1313386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 xml:space="preserve">b) </w:t>
      </w:r>
      <w:r w:rsidRPr="009917BD">
        <w:rPr>
          <w:rFonts w:ascii="Tahoma" w:hAnsi="Tahoma" w:cs="Tahoma"/>
          <w:lang w:eastAsia="en-US"/>
        </w:rPr>
        <w:tab/>
        <w:t>W wyjątkowych przypadkach możliwe jest zlecenie usługi telefonicznie lub przesłanie zlecenia</w:t>
      </w:r>
    </w:p>
    <w:p w14:paraId="63675AD3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jc w:val="both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wykonania usług faksem. Zlecenie takie zostanie następnie potwierdzone decyzją administracyjną</w:t>
      </w:r>
    </w:p>
    <w:p w14:paraId="0F142C38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13F11279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 xml:space="preserve">c) </w:t>
      </w:r>
      <w:r w:rsidRPr="009917BD">
        <w:rPr>
          <w:rFonts w:ascii="Tahoma" w:hAnsi="Tahoma" w:cs="Tahoma"/>
          <w:lang w:eastAsia="en-US"/>
        </w:rPr>
        <w:tab/>
        <w:t>Wykonawca zobowiązany jest przystąpić do realizacji usługi w ciągu 2 dni od daty otrzymania</w:t>
      </w:r>
    </w:p>
    <w:p w14:paraId="225E734A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zlecenia, kierując do ich wykonania osoby o odpowiednim przygotowaniu zawodowym.</w:t>
      </w:r>
    </w:p>
    <w:p w14:paraId="1C79B4BA" w14:textId="77777777" w:rsidR="009917BD" w:rsidRPr="009917BD" w:rsidRDefault="009917BD" w:rsidP="009917BD">
      <w:pPr>
        <w:suppressAutoHyphens w:val="0"/>
        <w:autoSpaceDN w:val="0"/>
        <w:adjustRightInd w:val="0"/>
        <w:ind w:left="705" w:hanging="705"/>
        <w:rPr>
          <w:rFonts w:ascii="Tahoma" w:hAnsi="Tahoma" w:cs="Tahoma"/>
          <w:lang w:eastAsia="en-US"/>
        </w:rPr>
      </w:pPr>
    </w:p>
    <w:p w14:paraId="04170B0E" w14:textId="77777777" w:rsidR="009917BD" w:rsidRPr="009917BD" w:rsidRDefault="009917BD" w:rsidP="009917BD">
      <w:pPr>
        <w:suppressAutoHyphens w:val="0"/>
        <w:autoSpaceDN w:val="0"/>
        <w:adjustRightInd w:val="0"/>
        <w:ind w:left="705" w:hanging="705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 xml:space="preserve">d) </w:t>
      </w:r>
      <w:r w:rsidRPr="009917BD">
        <w:rPr>
          <w:rFonts w:ascii="Tahoma" w:hAnsi="Tahoma" w:cs="Tahoma"/>
          <w:lang w:eastAsia="en-US"/>
        </w:rPr>
        <w:tab/>
        <w:t>Wykonawca jest zobowiązany do zachowania odpowiedniej jakości i terminowości świadczonych usług.</w:t>
      </w:r>
    </w:p>
    <w:p w14:paraId="030FD681" w14:textId="77777777" w:rsidR="009917BD" w:rsidRPr="009917BD" w:rsidRDefault="009917BD" w:rsidP="009917BD">
      <w:pPr>
        <w:suppressAutoHyphens w:val="0"/>
        <w:autoSpaceDN w:val="0"/>
        <w:adjustRightInd w:val="0"/>
        <w:ind w:left="705" w:hanging="705"/>
        <w:rPr>
          <w:rFonts w:ascii="Tahoma" w:hAnsi="Tahoma" w:cs="Tahoma"/>
          <w:lang w:eastAsia="en-US"/>
        </w:rPr>
      </w:pPr>
    </w:p>
    <w:p w14:paraId="11A4D21B" w14:textId="77777777" w:rsidR="009917BD" w:rsidRPr="009917BD" w:rsidRDefault="009917BD" w:rsidP="009917BD">
      <w:pPr>
        <w:suppressAutoHyphens w:val="0"/>
        <w:autoSpaceDN w:val="0"/>
        <w:adjustRightInd w:val="0"/>
        <w:ind w:left="705" w:hanging="705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 xml:space="preserve">e) </w:t>
      </w:r>
      <w:r w:rsidRPr="009917BD">
        <w:rPr>
          <w:rFonts w:ascii="Tahoma" w:hAnsi="Tahoma" w:cs="Tahoma"/>
          <w:lang w:eastAsia="en-US"/>
        </w:rPr>
        <w:tab/>
        <w:t xml:space="preserve">Wykonawca zobowiązuje się do przestrzegania tajemnicy służbowej zgodnie z ustawą z dnia 12 marca 2004 r. o pomocy społecznej oraz ustawą o ochronie danych osobowych </w:t>
      </w:r>
    </w:p>
    <w:p w14:paraId="7B1D14F9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25BA8A05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f)</w:t>
      </w:r>
      <w:r w:rsidRPr="009917BD">
        <w:rPr>
          <w:rFonts w:ascii="Tahoma" w:hAnsi="Tahoma" w:cs="Tahoma"/>
          <w:lang w:eastAsia="en-US"/>
        </w:rPr>
        <w:tab/>
        <w:t>Wykonawca zobowiązany jest do prowadzenia dokumentacji świadczonych usług w formie:</w:t>
      </w:r>
    </w:p>
    <w:p w14:paraId="004DBB83" w14:textId="77777777" w:rsidR="009917BD" w:rsidRPr="009917BD" w:rsidRDefault="009917BD" w:rsidP="009917BD">
      <w:pPr>
        <w:suppressAutoHyphens w:val="0"/>
        <w:autoSpaceDN w:val="0"/>
        <w:adjustRightInd w:val="0"/>
        <w:ind w:left="1413" w:hanging="705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>kart realizacji specjalistycznych usług opiekuńczych z podpisami klientów, potwierdzających czas pracy opiekunów,</w:t>
      </w:r>
    </w:p>
    <w:p w14:paraId="411F2DF6" w14:textId="77777777" w:rsidR="009917BD" w:rsidRPr="009917BD" w:rsidRDefault="009917BD" w:rsidP="009917BD">
      <w:pPr>
        <w:suppressAutoHyphens w:val="0"/>
        <w:autoSpaceDN w:val="0"/>
        <w:adjustRightInd w:val="0"/>
        <w:ind w:left="1413" w:hanging="705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>sprawozdań z realizacji specjalistycznych usług opiekuńczych, dołączanych do comiesięcznego rozliczenia usług,</w:t>
      </w:r>
    </w:p>
    <w:p w14:paraId="64331800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-</w:t>
      </w:r>
      <w:r w:rsidRPr="009917BD">
        <w:rPr>
          <w:rFonts w:ascii="Tahoma" w:hAnsi="Tahoma" w:cs="Tahoma"/>
          <w:lang w:eastAsia="en-US"/>
        </w:rPr>
        <w:tab/>
        <w:t>kart funkcjonowania społecznego podopiecznego, aktualizowanych raz na kwartał.</w:t>
      </w:r>
    </w:p>
    <w:p w14:paraId="172C93DD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2431534A" w14:textId="77777777" w:rsidR="009917BD" w:rsidRPr="009917BD" w:rsidRDefault="009917BD" w:rsidP="009917BD">
      <w:pPr>
        <w:suppressAutoHyphens w:val="0"/>
        <w:autoSpaceDN w:val="0"/>
        <w:adjustRightInd w:val="0"/>
        <w:ind w:left="705" w:hanging="705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g)</w:t>
      </w:r>
      <w:r w:rsidRPr="009917BD">
        <w:rPr>
          <w:rFonts w:ascii="Tahoma" w:hAnsi="Tahoma" w:cs="Tahoma"/>
          <w:lang w:eastAsia="en-US"/>
        </w:rPr>
        <w:tab/>
        <w:t>Wykonawca zobowiązany jest do przekazywania Zamawiającemu rozliczenia za każdy miesiąc świadczonych usług, do 10 dnia następnego miesiąca, w formie faktury wraz z załącznikami:</w:t>
      </w:r>
    </w:p>
    <w:p w14:paraId="1354F4BC" w14:textId="77777777" w:rsidR="009917BD" w:rsidRPr="009917BD" w:rsidRDefault="009917BD" w:rsidP="009917BD">
      <w:pPr>
        <w:suppressAutoHyphens w:val="0"/>
        <w:autoSpaceDN w:val="0"/>
        <w:adjustRightInd w:val="0"/>
        <w:ind w:firstLine="705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/>
          <w:bCs/>
          <w:i/>
          <w:iCs/>
          <w:lang w:eastAsia="en-US"/>
        </w:rPr>
        <w:t>-szczegółowe rozliczenie usług</w:t>
      </w:r>
      <w:r w:rsidRPr="009917BD">
        <w:rPr>
          <w:rFonts w:ascii="Tahoma" w:hAnsi="Tahoma" w:cs="Tahoma"/>
          <w:lang w:eastAsia="en-US"/>
        </w:rPr>
        <w:t>, zawierające:</w:t>
      </w:r>
    </w:p>
    <w:p w14:paraId="3D3D8246" w14:textId="77777777" w:rsidR="009917BD" w:rsidRPr="009917BD" w:rsidRDefault="009917BD" w:rsidP="009917BD">
      <w:pPr>
        <w:suppressAutoHyphens w:val="0"/>
        <w:autoSpaceDN w:val="0"/>
        <w:adjustRightInd w:val="0"/>
        <w:ind w:firstLine="993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a) imienny wykaz osób, którym świadczono usługi,</w:t>
      </w:r>
    </w:p>
    <w:p w14:paraId="7BBB972F" w14:textId="77777777" w:rsidR="009917BD" w:rsidRPr="009917BD" w:rsidRDefault="009917BD" w:rsidP="009917BD">
      <w:pPr>
        <w:suppressAutoHyphens w:val="0"/>
        <w:autoSpaceDN w:val="0"/>
        <w:adjustRightInd w:val="0"/>
        <w:ind w:firstLine="993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b) nr decyzji administracyjnej przyznającej usługi,</w:t>
      </w:r>
    </w:p>
    <w:p w14:paraId="66A3EB85" w14:textId="77777777" w:rsidR="009917BD" w:rsidRPr="009917BD" w:rsidRDefault="009917BD" w:rsidP="009917BD">
      <w:pPr>
        <w:suppressAutoHyphens w:val="0"/>
        <w:autoSpaceDN w:val="0"/>
        <w:adjustRightInd w:val="0"/>
        <w:ind w:firstLine="993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c) miesięczną liczbę godzin usług przyznanych decyzją administracyjną</w:t>
      </w:r>
    </w:p>
    <w:p w14:paraId="398F3A7D" w14:textId="77777777" w:rsidR="009917BD" w:rsidRPr="009917BD" w:rsidRDefault="009917BD" w:rsidP="009917BD">
      <w:pPr>
        <w:suppressAutoHyphens w:val="0"/>
        <w:autoSpaceDN w:val="0"/>
        <w:adjustRightInd w:val="0"/>
        <w:ind w:firstLine="993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d) miesięczną  liczbę godzin usług faktycznie wykonanych</w:t>
      </w:r>
    </w:p>
    <w:p w14:paraId="46C399D6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/>
          <w:bCs/>
          <w:i/>
          <w:iCs/>
          <w:lang w:eastAsia="en-US"/>
        </w:rPr>
        <w:t>-rozliczenie zbiorcze</w:t>
      </w:r>
      <w:r w:rsidRPr="009917BD">
        <w:rPr>
          <w:rFonts w:ascii="Tahoma" w:hAnsi="Tahoma" w:cs="Tahoma"/>
          <w:lang w:eastAsia="en-US"/>
        </w:rPr>
        <w:t>, zawierające:</w:t>
      </w:r>
    </w:p>
    <w:p w14:paraId="58F18B12" w14:textId="77777777" w:rsidR="009917BD" w:rsidRPr="009917BD" w:rsidRDefault="009917BD" w:rsidP="009917BD">
      <w:pPr>
        <w:suppressAutoHyphens w:val="0"/>
        <w:autoSpaceDN w:val="0"/>
        <w:adjustRightInd w:val="0"/>
        <w:ind w:firstLine="993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a) rodzaj usług,</w:t>
      </w:r>
    </w:p>
    <w:p w14:paraId="457113B2" w14:textId="77777777" w:rsidR="009917BD" w:rsidRPr="009917BD" w:rsidRDefault="009917BD" w:rsidP="009917BD">
      <w:pPr>
        <w:suppressAutoHyphens w:val="0"/>
        <w:autoSpaceDN w:val="0"/>
        <w:adjustRightInd w:val="0"/>
        <w:ind w:firstLine="993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b) liczbę osób objętych pomocą,</w:t>
      </w:r>
    </w:p>
    <w:p w14:paraId="1E0D6B8F" w14:textId="77777777" w:rsidR="009917BD" w:rsidRPr="009917BD" w:rsidRDefault="009917BD" w:rsidP="009917BD">
      <w:pPr>
        <w:suppressAutoHyphens w:val="0"/>
        <w:autoSpaceDN w:val="0"/>
        <w:adjustRightInd w:val="0"/>
        <w:ind w:firstLine="993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>c) łączną liczbę godzin wykonanych usług,</w:t>
      </w:r>
    </w:p>
    <w:p w14:paraId="03E402E7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b/>
          <w:bCs/>
          <w:i/>
          <w:iCs/>
          <w:lang w:eastAsia="en-US"/>
        </w:rPr>
        <w:t xml:space="preserve">-wykaz osób, u których usługi nie były </w:t>
      </w:r>
      <w:r w:rsidRPr="009917BD">
        <w:rPr>
          <w:rFonts w:ascii="Tahoma" w:hAnsi="Tahoma" w:cs="Tahoma"/>
          <w:b/>
          <w:i/>
          <w:lang w:eastAsia="en-US"/>
        </w:rPr>
        <w:t>ś</w:t>
      </w:r>
      <w:r w:rsidRPr="009917BD">
        <w:rPr>
          <w:rFonts w:ascii="Tahoma" w:hAnsi="Tahoma" w:cs="Tahoma"/>
          <w:b/>
          <w:bCs/>
          <w:i/>
          <w:iCs/>
          <w:lang w:eastAsia="en-US"/>
        </w:rPr>
        <w:t xml:space="preserve">wiadczone </w:t>
      </w:r>
      <w:r w:rsidRPr="009917BD">
        <w:rPr>
          <w:rFonts w:ascii="Tahoma" w:hAnsi="Tahoma" w:cs="Tahoma"/>
          <w:lang w:eastAsia="en-US"/>
        </w:rPr>
        <w:t>zgodnie z decyzją,  z podaniem przyczyn</w:t>
      </w:r>
    </w:p>
    <w:p w14:paraId="5D500300" w14:textId="77777777" w:rsidR="009917BD" w:rsidRPr="009917BD" w:rsidRDefault="009917BD" w:rsidP="009917BD">
      <w:pPr>
        <w:suppressAutoHyphens w:val="0"/>
        <w:autoSpaceDN w:val="0"/>
        <w:adjustRightInd w:val="0"/>
        <w:ind w:firstLine="708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 xml:space="preserve">  uniemożliwiających realizacje usług w pełnym zakresie.</w:t>
      </w:r>
    </w:p>
    <w:p w14:paraId="619001D9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6CA3BC6B" w14:textId="77777777" w:rsidR="009917BD" w:rsidRPr="009917BD" w:rsidRDefault="009917BD" w:rsidP="009917BD">
      <w:pPr>
        <w:suppressAutoHyphens w:val="0"/>
        <w:autoSpaceDN w:val="0"/>
        <w:adjustRightInd w:val="0"/>
        <w:ind w:left="705" w:hanging="705"/>
        <w:rPr>
          <w:rFonts w:ascii="Tahoma" w:hAnsi="Tahoma" w:cs="Tahoma"/>
          <w:lang w:eastAsia="en-US"/>
        </w:rPr>
      </w:pPr>
      <w:r w:rsidRPr="009917BD">
        <w:rPr>
          <w:rFonts w:ascii="Tahoma" w:hAnsi="Tahoma" w:cs="Tahoma"/>
          <w:lang w:eastAsia="en-US"/>
        </w:rPr>
        <w:t xml:space="preserve">h) </w:t>
      </w:r>
      <w:r w:rsidRPr="009917BD">
        <w:rPr>
          <w:rFonts w:ascii="Tahoma" w:hAnsi="Tahoma" w:cs="Tahoma"/>
          <w:lang w:eastAsia="en-US"/>
        </w:rPr>
        <w:tab/>
        <w:t>Wykonawca ponosi pełną odpowiedzialność za szkody wyrządzone przez pracowników w związku z wykonywaniem usług.</w:t>
      </w:r>
    </w:p>
    <w:p w14:paraId="608045DC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340505D4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3FBD67FD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p w14:paraId="604B23CF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3DA9A04E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2F779D97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1AE567C0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6DC9E592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75791469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41110272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4497A475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088CFC91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23C1F4E9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62DD44E4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5DA8CC2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2FACA82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0DBC55B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0D30E3AA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279A9B3E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714272FC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1D42291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0E2FB885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57C6734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73411DAB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241C0FC6" w14:textId="77777777" w:rsidR="009917BD" w:rsidRPr="009917BD" w:rsidRDefault="009917BD" w:rsidP="009917BD">
      <w:pPr>
        <w:suppressAutoHyphens w:val="0"/>
        <w:autoSpaceDN w:val="0"/>
        <w:adjustRightInd w:val="0"/>
        <w:rPr>
          <w:rFonts w:ascii="Tahoma" w:hAnsi="Tahoma" w:cs="Tahoma"/>
          <w:lang w:eastAsia="en-US"/>
        </w:rPr>
      </w:pPr>
    </w:p>
    <w:p w14:paraId="560410CF" w14:textId="77777777" w:rsidR="009917BD" w:rsidRPr="009917BD" w:rsidRDefault="009917BD" w:rsidP="00EC0F53">
      <w:pPr>
        <w:suppressAutoHyphens w:val="0"/>
        <w:autoSpaceDN w:val="0"/>
        <w:adjustRightInd w:val="0"/>
        <w:rPr>
          <w:rFonts w:ascii="Tahoma" w:hAnsi="Tahoma" w:cs="Tahoma"/>
          <w:b/>
          <w:lang w:eastAsia="en-US"/>
        </w:rPr>
      </w:pPr>
    </w:p>
    <w:p w14:paraId="7505C60A" w14:textId="77777777" w:rsidR="009917BD" w:rsidRPr="009917BD" w:rsidRDefault="009917BD" w:rsidP="009917BD">
      <w:pPr>
        <w:suppressAutoHyphens w:val="0"/>
        <w:autoSpaceDN w:val="0"/>
        <w:adjustRightInd w:val="0"/>
        <w:ind w:left="6372"/>
        <w:rPr>
          <w:rFonts w:ascii="Tahoma" w:hAnsi="Tahoma" w:cs="Tahoma"/>
          <w:b/>
          <w:lang w:eastAsia="en-US"/>
        </w:rPr>
      </w:pPr>
    </w:p>
    <w:sectPr w:rsidR="009917BD" w:rsidRPr="009917BD" w:rsidSect="00DE1455">
      <w:headerReference w:type="default" r:id="rId8"/>
      <w:footerReference w:type="default" r:id="rId9"/>
      <w:pgSz w:w="11906" w:h="16838"/>
      <w:pgMar w:top="1134" w:right="992" w:bottom="1559" w:left="992" w:header="425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050C" w14:textId="77777777" w:rsidR="000970AF" w:rsidRDefault="000970AF">
      <w:r>
        <w:separator/>
      </w:r>
    </w:p>
    <w:p w14:paraId="641A6E81" w14:textId="77777777" w:rsidR="000970AF" w:rsidRDefault="000970AF"/>
    <w:p w14:paraId="650E4033" w14:textId="77777777" w:rsidR="000970AF" w:rsidRDefault="000970AF"/>
  </w:endnote>
  <w:endnote w:type="continuationSeparator" w:id="0">
    <w:p w14:paraId="1C461014" w14:textId="77777777" w:rsidR="000970AF" w:rsidRDefault="000970AF">
      <w:r>
        <w:continuationSeparator/>
      </w:r>
    </w:p>
    <w:p w14:paraId="46E38D88" w14:textId="77777777" w:rsidR="000970AF" w:rsidRDefault="000970AF"/>
    <w:p w14:paraId="22B97213" w14:textId="77777777" w:rsidR="000970AF" w:rsidRDefault="00097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AD85" w14:textId="4C7593DD" w:rsidR="0006333C" w:rsidRPr="00B66275" w:rsidRDefault="0006333C" w:rsidP="009B674F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</w:pPr>
  </w:p>
  <w:p w14:paraId="6B0456B2" w14:textId="65634F4E" w:rsidR="0006333C" w:rsidRPr="009B674F" w:rsidRDefault="0006333C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B60C" w14:textId="77777777" w:rsidR="000970AF" w:rsidRDefault="000970AF">
      <w:bookmarkStart w:id="0" w:name="_Hlk510172753"/>
      <w:bookmarkEnd w:id="0"/>
      <w:r>
        <w:separator/>
      </w:r>
    </w:p>
    <w:p w14:paraId="3127B61D" w14:textId="77777777" w:rsidR="000970AF" w:rsidRDefault="000970AF"/>
    <w:p w14:paraId="5B824283" w14:textId="77777777" w:rsidR="000970AF" w:rsidRDefault="000970AF"/>
  </w:footnote>
  <w:footnote w:type="continuationSeparator" w:id="0">
    <w:p w14:paraId="0B3A027B" w14:textId="77777777" w:rsidR="000970AF" w:rsidRDefault="000970AF">
      <w:r>
        <w:continuationSeparator/>
      </w:r>
    </w:p>
    <w:p w14:paraId="4B7DD7F7" w14:textId="77777777" w:rsidR="000970AF" w:rsidRDefault="000970AF"/>
    <w:p w14:paraId="35D2E9CF" w14:textId="77777777" w:rsidR="000970AF" w:rsidRDefault="000970AF"/>
  </w:footnote>
  <w:footnote w:id="1">
    <w:p w14:paraId="7683C831" w14:textId="77777777" w:rsidR="0006333C" w:rsidRPr="00D659AF" w:rsidRDefault="0006333C" w:rsidP="009B674F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62EFFB7" w14:textId="77777777" w:rsidR="0006333C" w:rsidRDefault="0006333C" w:rsidP="009B67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Content>
      <w:p w14:paraId="6C2BC843" w14:textId="6ACD7E81" w:rsidR="0006333C" w:rsidRDefault="0006333C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06333C" w:rsidRPr="008D62C7" w:rsidRDefault="0006333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C0552" w:rsidRPr="005C05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06333C" w:rsidRPr="008D62C7" w:rsidRDefault="0006333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5C0552" w:rsidRPr="005C055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06333C" w:rsidRPr="006A4C30" w:rsidRDefault="0006333C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839"/>
        </w:tabs>
        <w:ind w:left="383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983"/>
        </w:tabs>
        <w:ind w:left="398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4127"/>
        </w:tabs>
        <w:ind w:left="4127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271"/>
        </w:tabs>
        <w:ind w:left="4271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415"/>
        </w:tabs>
        <w:ind w:left="4415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559"/>
        </w:tabs>
        <w:ind w:left="4559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703"/>
        </w:tabs>
        <w:ind w:left="4703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847"/>
        </w:tabs>
        <w:ind w:left="484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91"/>
        </w:tabs>
        <w:ind w:left="4991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7700DE"/>
    <w:multiLevelType w:val="hybridMultilevel"/>
    <w:tmpl w:val="0B88AF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DD56C5"/>
    <w:multiLevelType w:val="multilevel"/>
    <w:tmpl w:val="117078D6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4112E3E"/>
    <w:multiLevelType w:val="multilevel"/>
    <w:tmpl w:val="C76ABA7E"/>
    <w:styleLink w:val="WWNum9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211" w:hanging="360"/>
      </w:pPr>
      <w:rPr>
        <w:rFonts w:cs="Times New Roman"/>
      </w:rPr>
    </w:lvl>
    <w:lvl w:ilvl="4">
      <w:numFmt w:val="bullet"/>
      <w:lvlText w:val=""/>
      <w:lvlJc w:val="left"/>
      <w:pPr>
        <w:ind w:left="3600" w:hanging="360"/>
      </w:pPr>
      <w:rPr>
        <w:rFonts w:ascii="Symbol" w:hAnsi="Symbol"/>
      </w:rPr>
    </w:lvl>
    <w:lvl w:ilvl="5">
      <w:start w:val="1"/>
      <w:numFmt w:val="lowerLetter"/>
      <w:lvlText w:val="%1.%2.%3.%4.%5.%6."/>
      <w:lvlJc w:val="left"/>
      <w:pPr>
        <w:ind w:left="4500" w:hanging="360"/>
      </w:pPr>
      <w:rPr>
        <w:rFonts w:cs="F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CB09B6"/>
    <w:multiLevelType w:val="hybridMultilevel"/>
    <w:tmpl w:val="E0603F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9342E9C"/>
    <w:multiLevelType w:val="hybridMultilevel"/>
    <w:tmpl w:val="378697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AA16D67"/>
    <w:multiLevelType w:val="hybridMultilevel"/>
    <w:tmpl w:val="DF8C969A"/>
    <w:lvl w:ilvl="0" w:tplc="9634D71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B61D48"/>
    <w:multiLevelType w:val="hybridMultilevel"/>
    <w:tmpl w:val="B26EBC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BD052BD"/>
    <w:multiLevelType w:val="multilevel"/>
    <w:tmpl w:val="AC141D1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77C2D0D"/>
    <w:multiLevelType w:val="hybridMultilevel"/>
    <w:tmpl w:val="39E0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C6FF0"/>
    <w:multiLevelType w:val="hybridMultilevel"/>
    <w:tmpl w:val="33DA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F324B"/>
    <w:multiLevelType w:val="hybridMultilevel"/>
    <w:tmpl w:val="EE889B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CE36FF4"/>
    <w:multiLevelType w:val="hybridMultilevel"/>
    <w:tmpl w:val="D5360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891819"/>
    <w:multiLevelType w:val="hybridMultilevel"/>
    <w:tmpl w:val="C9D2F57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A175EE3"/>
    <w:multiLevelType w:val="multilevel"/>
    <w:tmpl w:val="01764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A73A5"/>
    <w:multiLevelType w:val="multilevel"/>
    <w:tmpl w:val="B8AC53B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60940C9"/>
    <w:multiLevelType w:val="hybridMultilevel"/>
    <w:tmpl w:val="5F04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C00D5"/>
    <w:multiLevelType w:val="hybridMultilevel"/>
    <w:tmpl w:val="3A5C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D4DCC"/>
    <w:multiLevelType w:val="hybridMultilevel"/>
    <w:tmpl w:val="B670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89B15B1"/>
    <w:multiLevelType w:val="hybridMultilevel"/>
    <w:tmpl w:val="56F67110"/>
    <w:lvl w:ilvl="0" w:tplc="25DA70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486C33"/>
    <w:multiLevelType w:val="hybridMultilevel"/>
    <w:tmpl w:val="5694FB62"/>
    <w:lvl w:ilvl="0" w:tplc="F27C2CE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27649C"/>
    <w:multiLevelType w:val="multilevel"/>
    <w:tmpl w:val="F68633F8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ind w:left="1988" w:hanging="360"/>
      </w:pPr>
      <w:rPr>
        <w:rFonts w:ascii="Symbol" w:hAnsi="Symbol" w:cs="Symbol"/>
        <w:lang w:val="pl-PL" w:eastAsia="en-US" w:bidi="ar-SA"/>
      </w:rPr>
    </w:lvl>
    <w:lvl w:ilvl="2">
      <w:numFmt w:val="bullet"/>
      <w:lvlText w:val=""/>
      <w:lvlJc w:val="left"/>
      <w:pPr>
        <w:ind w:left="2907" w:hanging="360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4744" w:hanging="360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5663" w:hanging="360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6581" w:hanging="360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7500" w:hanging="360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8419" w:hanging="360"/>
      </w:pPr>
      <w:rPr>
        <w:rFonts w:ascii="Symbol" w:hAnsi="Symbol" w:cs="Symbol"/>
        <w:lang w:val="pl-PL" w:eastAsia="en-US" w:bidi="ar-SA"/>
      </w:rPr>
    </w:lvl>
  </w:abstractNum>
  <w:abstractNum w:abstractNumId="35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F7D45E9"/>
    <w:multiLevelType w:val="hybridMultilevel"/>
    <w:tmpl w:val="2C1ED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8034D"/>
    <w:multiLevelType w:val="hybridMultilevel"/>
    <w:tmpl w:val="7A5EE64A"/>
    <w:lvl w:ilvl="0" w:tplc="082E150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CC317C"/>
    <w:multiLevelType w:val="hybridMultilevel"/>
    <w:tmpl w:val="3E42B2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8C83049"/>
    <w:multiLevelType w:val="hybridMultilevel"/>
    <w:tmpl w:val="2C1ED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14D0668"/>
    <w:multiLevelType w:val="multilevel"/>
    <w:tmpl w:val="01764E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E51D4"/>
    <w:multiLevelType w:val="hybridMultilevel"/>
    <w:tmpl w:val="DA069F5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7934802"/>
    <w:multiLevelType w:val="hybridMultilevel"/>
    <w:tmpl w:val="A21CABD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A46EE"/>
    <w:multiLevelType w:val="hybridMultilevel"/>
    <w:tmpl w:val="AD58B3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C67004A"/>
    <w:multiLevelType w:val="hybridMultilevel"/>
    <w:tmpl w:val="4FF035F4"/>
    <w:lvl w:ilvl="0" w:tplc="2ED40332">
      <w:start w:val="1"/>
      <w:numFmt w:val="lowerLetter"/>
      <w:lvlText w:val="%1)"/>
      <w:lvlJc w:val="left"/>
      <w:pPr>
        <w:ind w:left="1065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8274B1"/>
    <w:multiLevelType w:val="hybridMultilevel"/>
    <w:tmpl w:val="D1C2B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45048"/>
    <w:multiLevelType w:val="hybridMultilevel"/>
    <w:tmpl w:val="9EC44390"/>
    <w:lvl w:ilvl="0" w:tplc="2152A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BA5ECA"/>
    <w:multiLevelType w:val="hybridMultilevel"/>
    <w:tmpl w:val="6152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354049"/>
    <w:multiLevelType w:val="hybridMultilevel"/>
    <w:tmpl w:val="29283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54C25E7"/>
    <w:multiLevelType w:val="hybridMultilevel"/>
    <w:tmpl w:val="E2989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7733B4E"/>
    <w:multiLevelType w:val="hybridMultilevel"/>
    <w:tmpl w:val="CEEA6CE0"/>
    <w:lvl w:ilvl="0" w:tplc="FAEE287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2" w15:restartNumberingAfterBreak="0">
    <w:nsid w:val="7E210456"/>
    <w:multiLevelType w:val="multilevel"/>
    <w:tmpl w:val="E7BEF71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659919788">
    <w:abstractNumId w:val="0"/>
  </w:num>
  <w:num w:numId="2" w16cid:durableId="1843736387">
    <w:abstractNumId w:val="14"/>
  </w:num>
  <w:num w:numId="3" w16cid:durableId="510145738">
    <w:abstractNumId w:val="43"/>
  </w:num>
  <w:num w:numId="4" w16cid:durableId="1821850627">
    <w:abstractNumId w:val="35"/>
  </w:num>
  <w:num w:numId="5" w16cid:durableId="1094518909">
    <w:abstractNumId w:val="40"/>
    <w:lvlOverride w:ilvl="0">
      <w:startOverride w:val="1"/>
    </w:lvlOverride>
  </w:num>
  <w:num w:numId="6" w16cid:durableId="192497969">
    <w:abstractNumId w:val="31"/>
    <w:lvlOverride w:ilvl="0">
      <w:startOverride w:val="1"/>
    </w:lvlOverride>
  </w:num>
  <w:num w:numId="7" w16cid:durableId="1542521398">
    <w:abstractNumId w:val="40"/>
  </w:num>
  <w:num w:numId="8" w16cid:durableId="1603294580">
    <w:abstractNumId w:val="31"/>
  </w:num>
  <w:num w:numId="9" w16cid:durableId="473911937">
    <w:abstractNumId w:val="24"/>
  </w:num>
  <w:num w:numId="10" w16cid:durableId="10884262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44783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90910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9292279">
    <w:abstractNumId w:val="51"/>
  </w:num>
  <w:num w:numId="14" w16cid:durableId="973606972">
    <w:abstractNumId w:val="12"/>
  </w:num>
  <w:num w:numId="15" w16cid:durableId="722943282">
    <w:abstractNumId w:val="13"/>
  </w:num>
  <w:num w:numId="16" w16cid:durableId="1213926532">
    <w:abstractNumId w:val="19"/>
  </w:num>
  <w:num w:numId="17" w16cid:durableId="1981810981">
    <w:abstractNumId w:val="39"/>
  </w:num>
  <w:num w:numId="18" w16cid:durableId="119300418">
    <w:abstractNumId w:val="41"/>
  </w:num>
  <w:num w:numId="19" w16cid:durableId="1824022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392978">
    <w:abstractNumId w:val="20"/>
  </w:num>
  <w:num w:numId="21" w16cid:durableId="2068841321">
    <w:abstractNumId w:val="46"/>
  </w:num>
  <w:num w:numId="22" w16cid:durableId="1119640871">
    <w:abstractNumId w:val="44"/>
  </w:num>
  <w:num w:numId="23" w16cid:durableId="691956541">
    <w:abstractNumId w:val="18"/>
  </w:num>
  <w:num w:numId="24" w16cid:durableId="1037897644">
    <w:abstractNumId w:val="38"/>
  </w:num>
  <w:num w:numId="25" w16cid:durableId="922375925">
    <w:abstractNumId w:val="48"/>
  </w:num>
  <w:num w:numId="26" w16cid:durableId="1724526048">
    <w:abstractNumId w:val="26"/>
  </w:num>
  <w:num w:numId="27" w16cid:durableId="913472410">
    <w:abstractNumId w:val="52"/>
  </w:num>
  <w:num w:numId="28" w16cid:durableId="1059403193">
    <w:abstractNumId w:val="29"/>
  </w:num>
  <w:num w:numId="29" w16cid:durableId="1682731537">
    <w:abstractNumId w:val="27"/>
  </w:num>
  <w:num w:numId="30" w16cid:durableId="841554662">
    <w:abstractNumId w:val="21"/>
  </w:num>
  <w:num w:numId="31" w16cid:durableId="368724069">
    <w:abstractNumId w:val="15"/>
  </w:num>
  <w:num w:numId="32" w16cid:durableId="6182247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5236632">
    <w:abstractNumId w:val="30"/>
  </w:num>
  <w:num w:numId="34" w16cid:durableId="502204660">
    <w:abstractNumId w:val="50"/>
  </w:num>
  <w:num w:numId="35" w16cid:durableId="1276719358">
    <w:abstractNumId w:val="22"/>
  </w:num>
  <w:num w:numId="36" w16cid:durableId="545069887">
    <w:abstractNumId w:val="23"/>
  </w:num>
  <w:num w:numId="37" w16cid:durableId="1906992297">
    <w:abstractNumId w:val="49"/>
  </w:num>
  <w:num w:numId="38" w16cid:durableId="122432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33320649">
    <w:abstractNumId w:val="42"/>
  </w:num>
  <w:num w:numId="40" w16cid:durableId="7498864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81884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03008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882405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14974125">
    <w:abstractNumId w:val="34"/>
  </w:num>
  <w:num w:numId="45" w16cid:durableId="582908802">
    <w:abstractNumId w:val="47"/>
  </w:num>
  <w:num w:numId="46" w16cid:durableId="1744451855">
    <w:abstractNumId w:val="16"/>
  </w:num>
  <w:num w:numId="47" w16cid:durableId="2023775291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28B3"/>
    <w:rsid w:val="000034B8"/>
    <w:rsid w:val="00004BAA"/>
    <w:rsid w:val="00004FA1"/>
    <w:rsid w:val="00007253"/>
    <w:rsid w:val="00011577"/>
    <w:rsid w:val="000160CE"/>
    <w:rsid w:val="00016539"/>
    <w:rsid w:val="0001661E"/>
    <w:rsid w:val="00017075"/>
    <w:rsid w:val="000202B2"/>
    <w:rsid w:val="00020366"/>
    <w:rsid w:val="00020AE5"/>
    <w:rsid w:val="000219D6"/>
    <w:rsid w:val="00021FE5"/>
    <w:rsid w:val="00023136"/>
    <w:rsid w:val="000240BF"/>
    <w:rsid w:val="0002786A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52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333C"/>
    <w:rsid w:val="000651D9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77E21"/>
    <w:rsid w:val="000807A0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0AF"/>
    <w:rsid w:val="0009788B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4C7E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280"/>
    <w:rsid w:val="000F4763"/>
    <w:rsid w:val="000F4F02"/>
    <w:rsid w:val="000F5B15"/>
    <w:rsid w:val="000F6016"/>
    <w:rsid w:val="000F66AB"/>
    <w:rsid w:val="001001F8"/>
    <w:rsid w:val="00100933"/>
    <w:rsid w:val="00103293"/>
    <w:rsid w:val="00105D7D"/>
    <w:rsid w:val="00107098"/>
    <w:rsid w:val="00107D09"/>
    <w:rsid w:val="001114CA"/>
    <w:rsid w:val="00113D55"/>
    <w:rsid w:val="00113F3E"/>
    <w:rsid w:val="001151E7"/>
    <w:rsid w:val="00115CD9"/>
    <w:rsid w:val="00115EDE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4ED"/>
    <w:rsid w:val="00150A8E"/>
    <w:rsid w:val="00151EB1"/>
    <w:rsid w:val="00151FD2"/>
    <w:rsid w:val="00153E17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B1F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3705"/>
    <w:rsid w:val="001A51DC"/>
    <w:rsid w:val="001A627F"/>
    <w:rsid w:val="001A676F"/>
    <w:rsid w:val="001A687D"/>
    <w:rsid w:val="001A697C"/>
    <w:rsid w:val="001A7581"/>
    <w:rsid w:val="001A75A5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C4BE5"/>
    <w:rsid w:val="001C70CE"/>
    <w:rsid w:val="001D0CF1"/>
    <w:rsid w:val="001D215F"/>
    <w:rsid w:val="001D2E26"/>
    <w:rsid w:val="001D6C61"/>
    <w:rsid w:val="001E082F"/>
    <w:rsid w:val="001E0A71"/>
    <w:rsid w:val="001E11DB"/>
    <w:rsid w:val="001E11F3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34C0"/>
    <w:rsid w:val="002171BC"/>
    <w:rsid w:val="002177A9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31C"/>
    <w:rsid w:val="0025533E"/>
    <w:rsid w:val="00256CDA"/>
    <w:rsid w:val="002602BB"/>
    <w:rsid w:val="00261B72"/>
    <w:rsid w:val="00262AF6"/>
    <w:rsid w:val="00263F33"/>
    <w:rsid w:val="0026553B"/>
    <w:rsid w:val="00272ED9"/>
    <w:rsid w:val="00273254"/>
    <w:rsid w:val="0027356B"/>
    <w:rsid w:val="0027456B"/>
    <w:rsid w:val="00275871"/>
    <w:rsid w:val="00275B86"/>
    <w:rsid w:val="00276068"/>
    <w:rsid w:val="00276875"/>
    <w:rsid w:val="002809E0"/>
    <w:rsid w:val="00280EB2"/>
    <w:rsid w:val="00282F56"/>
    <w:rsid w:val="00284B92"/>
    <w:rsid w:val="002872A9"/>
    <w:rsid w:val="002876F8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575"/>
    <w:rsid w:val="002B4D7D"/>
    <w:rsid w:val="002B7380"/>
    <w:rsid w:val="002B7F9E"/>
    <w:rsid w:val="002C11EB"/>
    <w:rsid w:val="002C2705"/>
    <w:rsid w:val="002C2F1B"/>
    <w:rsid w:val="002C3888"/>
    <w:rsid w:val="002C3D80"/>
    <w:rsid w:val="002C5006"/>
    <w:rsid w:val="002C6259"/>
    <w:rsid w:val="002C7784"/>
    <w:rsid w:val="002D12D3"/>
    <w:rsid w:val="002D311F"/>
    <w:rsid w:val="002D3246"/>
    <w:rsid w:val="002D38F3"/>
    <w:rsid w:val="002D5127"/>
    <w:rsid w:val="002D6B54"/>
    <w:rsid w:val="002E0327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5FCF"/>
    <w:rsid w:val="002F6CF5"/>
    <w:rsid w:val="002F77A4"/>
    <w:rsid w:val="002F78CE"/>
    <w:rsid w:val="002F7A76"/>
    <w:rsid w:val="00300F24"/>
    <w:rsid w:val="003023EF"/>
    <w:rsid w:val="00303E88"/>
    <w:rsid w:val="003040CD"/>
    <w:rsid w:val="003045CF"/>
    <w:rsid w:val="00305BB8"/>
    <w:rsid w:val="00306E7E"/>
    <w:rsid w:val="00307947"/>
    <w:rsid w:val="00311F70"/>
    <w:rsid w:val="00312C94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4B4B"/>
    <w:rsid w:val="003357BD"/>
    <w:rsid w:val="00335C1B"/>
    <w:rsid w:val="003379A4"/>
    <w:rsid w:val="00337EAA"/>
    <w:rsid w:val="00340351"/>
    <w:rsid w:val="00342481"/>
    <w:rsid w:val="00343124"/>
    <w:rsid w:val="00343488"/>
    <w:rsid w:val="003457B3"/>
    <w:rsid w:val="00345863"/>
    <w:rsid w:val="00351830"/>
    <w:rsid w:val="00352777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4B8A"/>
    <w:rsid w:val="00375C0C"/>
    <w:rsid w:val="0038380C"/>
    <w:rsid w:val="00383C0B"/>
    <w:rsid w:val="0038447F"/>
    <w:rsid w:val="00384AE2"/>
    <w:rsid w:val="0038550F"/>
    <w:rsid w:val="003879F4"/>
    <w:rsid w:val="00387C50"/>
    <w:rsid w:val="00387D18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6BB"/>
    <w:rsid w:val="003C07A9"/>
    <w:rsid w:val="003C1B1D"/>
    <w:rsid w:val="003C59B2"/>
    <w:rsid w:val="003D1295"/>
    <w:rsid w:val="003D2682"/>
    <w:rsid w:val="003D610D"/>
    <w:rsid w:val="003D6168"/>
    <w:rsid w:val="003E2133"/>
    <w:rsid w:val="003E2785"/>
    <w:rsid w:val="003F10E0"/>
    <w:rsid w:val="003F1165"/>
    <w:rsid w:val="003F3ABB"/>
    <w:rsid w:val="003F7CE1"/>
    <w:rsid w:val="00400869"/>
    <w:rsid w:val="00401E44"/>
    <w:rsid w:val="00402297"/>
    <w:rsid w:val="004029EE"/>
    <w:rsid w:val="00403288"/>
    <w:rsid w:val="00413AEB"/>
    <w:rsid w:val="00416FF0"/>
    <w:rsid w:val="004222F7"/>
    <w:rsid w:val="0042232C"/>
    <w:rsid w:val="00424344"/>
    <w:rsid w:val="0042497A"/>
    <w:rsid w:val="00425E4A"/>
    <w:rsid w:val="00426CF4"/>
    <w:rsid w:val="0042708E"/>
    <w:rsid w:val="004278D2"/>
    <w:rsid w:val="00427D19"/>
    <w:rsid w:val="0043013C"/>
    <w:rsid w:val="0043024A"/>
    <w:rsid w:val="00430E77"/>
    <w:rsid w:val="0043263F"/>
    <w:rsid w:val="00434EC5"/>
    <w:rsid w:val="004371CE"/>
    <w:rsid w:val="00442006"/>
    <w:rsid w:val="004421C5"/>
    <w:rsid w:val="0044295B"/>
    <w:rsid w:val="0044307F"/>
    <w:rsid w:val="00443835"/>
    <w:rsid w:val="004449F0"/>
    <w:rsid w:val="00444BB8"/>
    <w:rsid w:val="00445B46"/>
    <w:rsid w:val="00447491"/>
    <w:rsid w:val="0044786D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374F"/>
    <w:rsid w:val="00475718"/>
    <w:rsid w:val="004802D4"/>
    <w:rsid w:val="00480BC1"/>
    <w:rsid w:val="004818C2"/>
    <w:rsid w:val="00482B04"/>
    <w:rsid w:val="00482FE5"/>
    <w:rsid w:val="004850FB"/>
    <w:rsid w:val="0048514B"/>
    <w:rsid w:val="00485243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07EF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92"/>
    <w:rsid w:val="00504DFD"/>
    <w:rsid w:val="00505E5C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3D0"/>
    <w:rsid w:val="00515CA2"/>
    <w:rsid w:val="00516E18"/>
    <w:rsid w:val="00517F9D"/>
    <w:rsid w:val="0052091D"/>
    <w:rsid w:val="0052310E"/>
    <w:rsid w:val="00523A0F"/>
    <w:rsid w:val="005275F4"/>
    <w:rsid w:val="00527DE2"/>
    <w:rsid w:val="00530311"/>
    <w:rsid w:val="00532D07"/>
    <w:rsid w:val="00533F29"/>
    <w:rsid w:val="00534976"/>
    <w:rsid w:val="00535FCE"/>
    <w:rsid w:val="00537837"/>
    <w:rsid w:val="005378F7"/>
    <w:rsid w:val="00541B95"/>
    <w:rsid w:val="0054300B"/>
    <w:rsid w:val="00545630"/>
    <w:rsid w:val="00545CDB"/>
    <w:rsid w:val="005475F6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B65"/>
    <w:rsid w:val="00562C49"/>
    <w:rsid w:val="005639DD"/>
    <w:rsid w:val="00563D57"/>
    <w:rsid w:val="0056414E"/>
    <w:rsid w:val="00571184"/>
    <w:rsid w:val="0057232C"/>
    <w:rsid w:val="005730FA"/>
    <w:rsid w:val="005734B5"/>
    <w:rsid w:val="00573E8C"/>
    <w:rsid w:val="00574153"/>
    <w:rsid w:val="005767A6"/>
    <w:rsid w:val="0057755D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2A03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552"/>
    <w:rsid w:val="005C3CDC"/>
    <w:rsid w:val="005C4076"/>
    <w:rsid w:val="005C53E4"/>
    <w:rsid w:val="005C62F6"/>
    <w:rsid w:val="005C678E"/>
    <w:rsid w:val="005C6810"/>
    <w:rsid w:val="005D16B2"/>
    <w:rsid w:val="005D1749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5D5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9AC"/>
    <w:rsid w:val="00632C89"/>
    <w:rsid w:val="00636CDF"/>
    <w:rsid w:val="0064172B"/>
    <w:rsid w:val="00641E49"/>
    <w:rsid w:val="00642EA8"/>
    <w:rsid w:val="00643609"/>
    <w:rsid w:val="006439B4"/>
    <w:rsid w:val="00645454"/>
    <w:rsid w:val="00647416"/>
    <w:rsid w:val="00650699"/>
    <w:rsid w:val="00651747"/>
    <w:rsid w:val="00652335"/>
    <w:rsid w:val="0065294D"/>
    <w:rsid w:val="00652F8F"/>
    <w:rsid w:val="00653959"/>
    <w:rsid w:val="00654AFF"/>
    <w:rsid w:val="00654C38"/>
    <w:rsid w:val="00655277"/>
    <w:rsid w:val="006559EF"/>
    <w:rsid w:val="00661208"/>
    <w:rsid w:val="00661E9F"/>
    <w:rsid w:val="00662636"/>
    <w:rsid w:val="006646C4"/>
    <w:rsid w:val="00665331"/>
    <w:rsid w:val="00665E43"/>
    <w:rsid w:val="006677CB"/>
    <w:rsid w:val="00667C8D"/>
    <w:rsid w:val="00670A6F"/>
    <w:rsid w:val="00670EDD"/>
    <w:rsid w:val="00672854"/>
    <w:rsid w:val="00675328"/>
    <w:rsid w:val="006757F2"/>
    <w:rsid w:val="0067621F"/>
    <w:rsid w:val="0067758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9787B"/>
    <w:rsid w:val="006A0718"/>
    <w:rsid w:val="006A16BB"/>
    <w:rsid w:val="006A1E30"/>
    <w:rsid w:val="006A30D9"/>
    <w:rsid w:val="006A408E"/>
    <w:rsid w:val="006A41DA"/>
    <w:rsid w:val="006A4807"/>
    <w:rsid w:val="006A4BF2"/>
    <w:rsid w:val="006A4C30"/>
    <w:rsid w:val="006A50E5"/>
    <w:rsid w:val="006A76D1"/>
    <w:rsid w:val="006A7A21"/>
    <w:rsid w:val="006B3F8C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843"/>
    <w:rsid w:val="006D4D7C"/>
    <w:rsid w:val="006D5DD0"/>
    <w:rsid w:val="006D67EE"/>
    <w:rsid w:val="006D7351"/>
    <w:rsid w:val="006D73CF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6CB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2E77"/>
    <w:rsid w:val="007364D8"/>
    <w:rsid w:val="00737BD0"/>
    <w:rsid w:val="007464F2"/>
    <w:rsid w:val="00746AE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711"/>
    <w:rsid w:val="00763A2E"/>
    <w:rsid w:val="00763FA9"/>
    <w:rsid w:val="00764909"/>
    <w:rsid w:val="00764BB2"/>
    <w:rsid w:val="00765136"/>
    <w:rsid w:val="00765B6A"/>
    <w:rsid w:val="0076608B"/>
    <w:rsid w:val="007678BA"/>
    <w:rsid w:val="007740AB"/>
    <w:rsid w:val="00774E73"/>
    <w:rsid w:val="007812D4"/>
    <w:rsid w:val="00782128"/>
    <w:rsid w:val="00782A8B"/>
    <w:rsid w:val="00784A42"/>
    <w:rsid w:val="00785751"/>
    <w:rsid w:val="007875CD"/>
    <w:rsid w:val="007916EE"/>
    <w:rsid w:val="00791C63"/>
    <w:rsid w:val="007923F4"/>
    <w:rsid w:val="00792C5E"/>
    <w:rsid w:val="00796542"/>
    <w:rsid w:val="00796561"/>
    <w:rsid w:val="007969A8"/>
    <w:rsid w:val="00796CFF"/>
    <w:rsid w:val="0079782B"/>
    <w:rsid w:val="00797DB0"/>
    <w:rsid w:val="00797F85"/>
    <w:rsid w:val="007A14CA"/>
    <w:rsid w:val="007A5061"/>
    <w:rsid w:val="007B045B"/>
    <w:rsid w:val="007B058F"/>
    <w:rsid w:val="007B0A11"/>
    <w:rsid w:val="007B1554"/>
    <w:rsid w:val="007B1FAC"/>
    <w:rsid w:val="007B3F84"/>
    <w:rsid w:val="007B6C12"/>
    <w:rsid w:val="007B7FA4"/>
    <w:rsid w:val="007C0209"/>
    <w:rsid w:val="007C021C"/>
    <w:rsid w:val="007C1E88"/>
    <w:rsid w:val="007C30C3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2AC"/>
    <w:rsid w:val="007F3761"/>
    <w:rsid w:val="007F475A"/>
    <w:rsid w:val="007F5AD2"/>
    <w:rsid w:val="007F6C36"/>
    <w:rsid w:val="007F6F31"/>
    <w:rsid w:val="0080575C"/>
    <w:rsid w:val="00805881"/>
    <w:rsid w:val="00805ADF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55A5"/>
    <w:rsid w:val="00827713"/>
    <w:rsid w:val="00827D10"/>
    <w:rsid w:val="00830EA7"/>
    <w:rsid w:val="00831E95"/>
    <w:rsid w:val="0083223B"/>
    <w:rsid w:val="008328AC"/>
    <w:rsid w:val="008337B0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14F9"/>
    <w:rsid w:val="00861611"/>
    <w:rsid w:val="00862E21"/>
    <w:rsid w:val="00864D98"/>
    <w:rsid w:val="008665E1"/>
    <w:rsid w:val="008670B0"/>
    <w:rsid w:val="008679AD"/>
    <w:rsid w:val="00867F4C"/>
    <w:rsid w:val="00870D05"/>
    <w:rsid w:val="00870F0B"/>
    <w:rsid w:val="0087358F"/>
    <w:rsid w:val="00873890"/>
    <w:rsid w:val="00874675"/>
    <w:rsid w:val="0087640A"/>
    <w:rsid w:val="00877021"/>
    <w:rsid w:val="008778CA"/>
    <w:rsid w:val="008800D5"/>
    <w:rsid w:val="00880AF4"/>
    <w:rsid w:val="00880F44"/>
    <w:rsid w:val="00882A30"/>
    <w:rsid w:val="00882FB0"/>
    <w:rsid w:val="00883317"/>
    <w:rsid w:val="00890A68"/>
    <w:rsid w:val="0089293F"/>
    <w:rsid w:val="008939A2"/>
    <w:rsid w:val="00897278"/>
    <w:rsid w:val="008A028F"/>
    <w:rsid w:val="008A1956"/>
    <w:rsid w:val="008A265D"/>
    <w:rsid w:val="008A3589"/>
    <w:rsid w:val="008A3F02"/>
    <w:rsid w:val="008A411C"/>
    <w:rsid w:val="008A61D8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72D8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5435"/>
    <w:rsid w:val="008E6F4E"/>
    <w:rsid w:val="008E75EA"/>
    <w:rsid w:val="008F0341"/>
    <w:rsid w:val="008F3CCE"/>
    <w:rsid w:val="008F6FA0"/>
    <w:rsid w:val="008F737D"/>
    <w:rsid w:val="008F755E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351"/>
    <w:rsid w:val="009415FC"/>
    <w:rsid w:val="00941E31"/>
    <w:rsid w:val="009429E8"/>
    <w:rsid w:val="00945B42"/>
    <w:rsid w:val="00946A48"/>
    <w:rsid w:val="009514DB"/>
    <w:rsid w:val="009514EC"/>
    <w:rsid w:val="009526C2"/>
    <w:rsid w:val="00960906"/>
    <w:rsid w:val="009626D9"/>
    <w:rsid w:val="009635DC"/>
    <w:rsid w:val="00964A62"/>
    <w:rsid w:val="009668F8"/>
    <w:rsid w:val="009700CE"/>
    <w:rsid w:val="00970626"/>
    <w:rsid w:val="00970C32"/>
    <w:rsid w:val="00973BDB"/>
    <w:rsid w:val="0097427B"/>
    <w:rsid w:val="00974EB9"/>
    <w:rsid w:val="0097522E"/>
    <w:rsid w:val="00975D2D"/>
    <w:rsid w:val="00980F24"/>
    <w:rsid w:val="00981FDB"/>
    <w:rsid w:val="009828EA"/>
    <w:rsid w:val="00984129"/>
    <w:rsid w:val="0098489A"/>
    <w:rsid w:val="009853BC"/>
    <w:rsid w:val="009865D5"/>
    <w:rsid w:val="0099002F"/>
    <w:rsid w:val="0099067F"/>
    <w:rsid w:val="009917BD"/>
    <w:rsid w:val="00991B98"/>
    <w:rsid w:val="00992ACE"/>
    <w:rsid w:val="00992BDA"/>
    <w:rsid w:val="00992F76"/>
    <w:rsid w:val="00993F00"/>
    <w:rsid w:val="00994177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674F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47E"/>
    <w:rsid w:val="009D2A7E"/>
    <w:rsid w:val="009D2C9C"/>
    <w:rsid w:val="009D4871"/>
    <w:rsid w:val="009D75D5"/>
    <w:rsid w:val="009E551F"/>
    <w:rsid w:val="009F0047"/>
    <w:rsid w:val="009F07D5"/>
    <w:rsid w:val="009F0EF0"/>
    <w:rsid w:val="009F1866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572E5"/>
    <w:rsid w:val="00A60767"/>
    <w:rsid w:val="00A60973"/>
    <w:rsid w:val="00A60FFF"/>
    <w:rsid w:val="00A62F1F"/>
    <w:rsid w:val="00A62FAD"/>
    <w:rsid w:val="00A6329D"/>
    <w:rsid w:val="00A654A1"/>
    <w:rsid w:val="00A65C1F"/>
    <w:rsid w:val="00A6652D"/>
    <w:rsid w:val="00A67381"/>
    <w:rsid w:val="00A715AF"/>
    <w:rsid w:val="00A71CC7"/>
    <w:rsid w:val="00A72D26"/>
    <w:rsid w:val="00A73E28"/>
    <w:rsid w:val="00A74ED2"/>
    <w:rsid w:val="00A801E7"/>
    <w:rsid w:val="00A80D52"/>
    <w:rsid w:val="00A8176E"/>
    <w:rsid w:val="00A8259A"/>
    <w:rsid w:val="00A8446D"/>
    <w:rsid w:val="00A84B6C"/>
    <w:rsid w:val="00A84F00"/>
    <w:rsid w:val="00A85413"/>
    <w:rsid w:val="00A90271"/>
    <w:rsid w:val="00A90668"/>
    <w:rsid w:val="00A90B61"/>
    <w:rsid w:val="00A92102"/>
    <w:rsid w:val="00A93E0C"/>
    <w:rsid w:val="00A93E87"/>
    <w:rsid w:val="00A93E8B"/>
    <w:rsid w:val="00A94292"/>
    <w:rsid w:val="00A9450E"/>
    <w:rsid w:val="00A94899"/>
    <w:rsid w:val="00A95B65"/>
    <w:rsid w:val="00A972C7"/>
    <w:rsid w:val="00A979E3"/>
    <w:rsid w:val="00AA22C7"/>
    <w:rsid w:val="00AA2837"/>
    <w:rsid w:val="00AA2ACA"/>
    <w:rsid w:val="00AA43A6"/>
    <w:rsid w:val="00AA4E00"/>
    <w:rsid w:val="00AA7BE6"/>
    <w:rsid w:val="00AB0293"/>
    <w:rsid w:val="00AB28C2"/>
    <w:rsid w:val="00AB4C41"/>
    <w:rsid w:val="00AB5498"/>
    <w:rsid w:val="00AB58AF"/>
    <w:rsid w:val="00AB6D34"/>
    <w:rsid w:val="00AB7B69"/>
    <w:rsid w:val="00AC4035"/>
    <w:rsid w:val="00AD6637"/>
    <w:rsid w:val="00AD6723"/>
    <w:rsid w:val="00AE05FA"/>
    <w:rsid w:val="00AE085B"/>
    <w:rsid w:val="00AE14F7"/>
    <w:rsid w:val="00AE33A0"/>
    <w:rsid w:val="00AE4B3B"/>
    <w:rsid w:val="00AE509D"/>
    <w:rsid w:val="00AE52C1"/>
    <w:rsid w:val="00AE5C3F"/>
    <w:rsid w:val="00AE7CF1"/>
    <w:rsid w:val="00AE7DA5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B24"/>
    <w:rsid w:val="00B16198"/>
    <w:rsid w:val="00B163DE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957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788"/>
    <w:rsid w:val="00B85DEC"/>
    <w:rsid w:val="00B864AD"/>
    <w:rsid w:val="00B8781C"/>
    <w:rsid w:val="00B90AB1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4806"/>
    <w:rsid w:val="00BA6BF1"/>
    <w:rsid w:val="00BA6C1E"/>
    <w:rsid w:val="00BB10E5"/>
    <w:rsid w:val="00BB133C"/>
    <w:rsid w:val="00BB14C3"/>
    <w:rsid w:val="00BB1661"/>
    <w:rsid w:val="00BB1A22"/>
    <w:rsid w:val="00BB490E"/>
    <w:rsid w:val="00BB697A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30F2"/>
    <w:rsid w:val="00BE412B"/>
    <w:rsid w:val="00BE6619"/>
    <w:rsid w:val="00BE7026"/>
    <w:rsid w:val="00BE7393"/>
    <w:rsid w:val="00BF1524"/>
    <w:rsid w:val="00BF1E93"/>
    <w:rsid w:val="00BF2496"/>
    <w:rsid w:val="00BF2985"/>
    <w:rsid w:val="00BF402E"/>
    <w:rsid w:val="00BF5A55"/>
    <w:rsid w:val="00BF68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0036"/>
    <w:rsid w:val="00C129ED"/>
    <w:rsid w:val="00C13A72"/>
    <w:rsid w:val="00C16071"/>
    <w:rsid w:val="00C161DE"/>
    <w:rsid w:val="00C175F9"/>
    <w:rsid w:val="00C17ECE"/>
    <w:rsid w:val="00C21C16"/>
    <w:rsid w:val="00C228EF"/>
    <w:rsid w:val="00C22E60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17F3"/>
    <w:rsid w:val="00C42267"/>
    <w:rsid w:val="00C439E0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1778"/>
    <w:rsid w:val="00C62622"/>
    <w:rsid w:val="00C62B86"/>
    <w:rsid w:val="00C62E98"/>
    <w:rsid w:val="00C65933"/>
    <w:rsid w:val="00C661A0"/>
    <w:rsid w:val="00C66508"/>
    <w:rsid w:val="00C67F1F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0C7"/>
    <w:rsid w:val="00C85431"/>
    <w:rsid w:val="00C8568C"/>
    <w:rsid w:val="00C860E2"/>
    <w:rsid w:val="00C86946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4E9A"/>
    <w:rsid w:val="00CA5690"/>
    <w:rsid w:val="00CA5729"/>
    <w:rsid w:val="00CA5C40"/>
    <w:rsid w:val="00CA64AB"/>
    <w:rsid w:val="00CA7A8E"/>
    <w:rsid w:val="00CB072A"/>
    <w:rsid w:val="00CB0A58"/>
    <w:rsid w:val="00CB0EFE"/>
    <w:rsid w:val="00CB37FF"/>
    <w:rsid w:val="00CB4F9B"/>
    <w:rsid w:val="00CB6848"/>
    <w:rsid w:val="00CC00B2"/>
    <w:rsid w:val="00CC072E"/>
    <w:rsid w:val="00CC3746"/>
    <w:rsid w:val="00CC4173"/>
    <w:rsid w:val="00CC4817"/>
    <w:rsid w:val="00CC5E1F"/>
    <w:rsid w:val="00CC6C50"/>
    <w:rsid w:val="00CD0658"/>
    <w:rsid w:val="00CD0A91"/>
    <w:rsid w:val="00CD4843"/>
    <w:rsid w:val="00CD48E2"/>
    <w:rsid w:val="00CD5D0C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5014"/>
    <w:rsid w:val="00CE61B6"/>
    <w:rsid w:val="00CF03AE"/>
    <w:rsid w:val="00CF13A4"/>
    <w:rsid w:val="00CF3582"/>
    <w:rsid w:val="00CF63DF"/>
    <w:rsid w:val="00D0020B"/>
    <w:rsid w:val="00D0075A"/>
    <w:rsid w:val="00D01C63"/>
    <w:rsid w:val="00D04E67"/>
    <w:rsid w:val="00D05594"/>
    <w:rsid w:val="00D0783F"/>
    <w:rsid w:val="00D10C8D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41E"/>
    <w:rsid w:val="00D36C9F"/>
    <w:rsid w:val="00D3756F"/>
    <w:rsid w:val="00D37DFE"/>
    <w:rsid w:val="00D407C5"/>
    <w:rsid w:val="00D427DB"/>
    <w:rsid w:val="00D44378"/>
    <w:rsid w:val="00D45111"/>
    <w:rsid w:val="00D46202"/>
    <w:rsid w:val="00D47327"/>
    <w:rsid w:val="00D502FC"/>
    <w:rsid w:val="00D51203"/>
    <w:rsid w:val="00D51586"/>
    <w:rsid w:val="00D54896"/>
    <w:rsid w:val="00D60072"/>
    <w:rsid w:val="00D60BD6"/>
    <w:rsid w:val="00D61B78"/>
    <w:rsid w:val="00D61F22"/>
    <w:rsid w:val="00D71225"/>
    <w:rsid w:val="00D71D18"/>
    <w:rsid w:val="00D73218"/>
    <w:rsid w:val="00D741FE"/>
    <w:rsid w:val="00D75676"/>
    <w:rsid w:val="00D8146B"/>
    <w:rsid w:val="00D81840"/>
    <w:rsid w:val="00D824E1"/>
    <w:rsid w:val="00D83B24"/>
    <w:rsid w:val="00D84570"/>
    <w:rsid w:val="00D8565C"/>
    <w:rsid w:val="00D859AE"/>
    <w:rsid w:val="00D86DF1"/>
    <w:rsid w:val="00D9031A"/>
    <w:rsid w:val="00D90861"/>
    <w:rsid w:val="00D91E83"/>
    <w:rsid w:val="00D91EBA"/>
    <w:rsid w:val="00D92713"/>
    <w:rsid w:val="00D9334D"/>
    <w:rsid w:val="00D94805"/>
    <w:rsid w:val="00D958D9"/>
    <w:rsid w:val="00D979AB"/>
    <w:rsid w:val="00DA0F5B"/>
    <w:rsid w:val="00DA1049"/>
    <w:rsid w:val="00DA17F0"/>
    <w:rsid w:val="00DA273F"/>
    <w:rsid w:val="00DA3554"/>
    <w:rsid w:val="00DA36E0"/>
    <w:rsid w:val="00DB2A3A"/>
    <w:rsid w:val="00DB31FA"/>
    <w:rsid w:val="00DB525E"/>
    <w:rsid w:val="00DB6426"/>
    <w:rsid w:val="00DB658A"/>
    <w:rsid w:val="00DB68F0"/>
    <w:rsid w:val="00DC0159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455"/>
    <w:rsid w:val="00DE1A4D"/>
    <w:rsid w:val="00DE1C07"/>
    <w:rsid w:val="00DE6276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087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4EEA"/>
    <w:rsid w:val="00E55DCC"/>
    <w:rsid w:val="00E60677"/>
    <w:rsid w:val="00E61A57"/>
    <w:rsid w:val="00E6227A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0EDF"/>
    <w:rsid w:val="00E8330A"/>
    <w:rsid w:val="00E90323"/>
    <w:rsid w:val="00E92C6F"/>
    <w:rsid w:val="00E9394E"/>
    <w:rsid w:val="00E94F96"/>
    <w:rsid w:val="00EA0AFB"/>
    <w:rsid w:val="00EA1E65"/>
    <w:rsid w:val="00EA282A"/>
    <w:rsid w:val="00EA498F"/>
    <w:rsid w:val="00EA5B6E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0F53"/>
    <w:rsid w:val="00EC1773"/>
    <w:rsid w:val="00EC21E3"/>
    <w:rsid w:val="00EC25D5"/>
    <w:rsid w:val="00EC3702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5DD3"/>
    <w:rsid w:val="00EF7492"/>
    <w:rsid w:val="00F01826"/>
    <w:rsid w:val="00F05912"/>
    <w:rsid w:val="00F06341"/>
    <w:rsid w:val="00F076DC"/>
    <w:rsid w:val="00F10712"/>
    <w:rsid w:val="00F120B7"/>
    <w:rsid w:val="00F206F5"/>
    <w:rsid w:val="00F207A2"/>
    <w:rsid w:val="00F215B5"/>
    <w:rsid w:val="00F22308"/>
    <w:rsid w:val="00F26712"/>
    <w:rsid w:val="00F27651"/>
    <w:rsid w:val="00F27E18"/>
    <w:rsid w:val="00F34113"/>
    <w:rsid w:val="00F36D85"/>
    <w:rsid w:val="00F370DA"/>
    <w:rsid w:val="00F37BA0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4134"/>
    <w:rsid w:val="00F6536B"/>
    <w:rsid w:val="00F65B54"/>
    <w:rsid w:val="00F66156"/>
    <w:rsid w:val="00F6713A"/>
    <w:rsid w:val="00F672C8"/>
    <w:rsid w:val="00F6760A"/>
    <w:rsid w:val="00F71DB5"/>
    <w:rsid w:val="00F71EC9"/>
    <w:rsid w:val="00F71F1D"/>
    <w:rsid w:val="00F728A1"/>
    <w:rsid w:val="00F73C56"/>
    <w:rsid w:val="00F74706"/>
    <w:rsid w:val="00F749FA"/>
    <w:rsid w:val="00F74A45"/>
    <w:rsid w:val="00F762CC"/>
    <w:rsid w:val="00F77325"/>
    <w:rsid w:val="00F77545"/>
    <w:rsid w:val="00F80950"/>
    <w:rsid w:val="00F82CC0"/>
    <w:rsid w:val="00F84A2B"/>
    <w:rsid w:val="00F85E2E"/>
    <w:rsid w:val="00F86525"/>
    <w:rsid w:val="00F86D04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A77D9"/>
    <w:rsid w:val="00FB1850"/>
    <w:rsid w:val="00FB2136"/>
    <w:rsid w:val="00FB2FF8"/>
    <w:rsid w:val="00FB63AC"/>
    <w:rsid w:val="00FB701C"/>
    <w:rsid w:val="00FC16A9"/>
    <w:rsid w:val="00FC20E5"/>
    <w:rsid w:val="00FC2C6D"/>
    <w:rsid w:val="00FC2EDE"/>
    <w:rsid w:val="00FC44D2"/>
    <w:rsid w:val="00FC47E6"/>
    <w:rsid w:val="00FC5CD5"/>
    <w:rsid w:val="00FC79E7"/>
    <w:rsid w:val="00FD076A"/>
    <w:rsid w:val="00FD0B7F"/>
    <w:rsid w:val="00FD4684"/>
    <w:rsid w:val="00FD5AEA"/>
    <w:rsid w:val="00FD6908"/>
    <w:rsid w:val="00FE045B"/>
    <w:rsid w:val="00FE0DE7"/>
    <w:rsid w:val="00FE0E6D"/>
    <w:rsid w:val="00FE3E19"/>
    <w:rsid w:val="00FE6571"/>
    <w:rsid w:val="00FE7C76"/>
    <w:rsid w:val="00FF07D2"/>
    <w:rsid w:val="00FF5096"/>
    <w:rsid w:val="00FF72A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5197D"/>
  <w15:docId w15:val="{F3C4BE4A-79D1-4309-AE9A-4F859ED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qFormat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link w:val="TematkomentarzaZnak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qFormat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customStyle="1" w:styleId="Style1">
    <w:name w:val="Style 1"/>
    <w:uiPriority w:val="99"/>
    <w:rsid w:val="00765136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haracterStyle1">
    <w:name w:val="Character Style 1"/>
    <w:rsid w:val="00765136"/>
    <w:rPr>
      <w:sz w:val="22"/>
    </w:rPr>
  </w:style>
  <w:style w:type="numbering" w:customStyle="1" w:styleId="WWNum9">
    <w:name w:val="WWNum9"/>
    <w:basedOn w:val="Bezlisty"/>
    <w:rsid w:val="00765136"/>
    <w:pPr>
      <w:numPr>
        <w:numId w:val="2"/>
      </w:numPr>
    </w:pPr>
  </w:style>
  <w:style w:type="paragraph" w:customStyle="1" w:styleId="NormalBold">
    <w:name w:val="NormalBold"/>
    <w:basedOn w:val="Normalny"/>
    <w:link w:val="NormalBoldChar"/>
    <w:rsid w:val="00A73E28"/>
    <w:pPr>
      <w:widowControl w:val="0"/>
      <w:suppressAutoHyphens w:val="0"/>
      <w:autoSpaceDE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3E28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73E28"/>
    <w:rPr>
      <w:b/>
      <w:i/>
      <w:spacing w:val="0"/>
    </w:rPr>
  </w:style>
  <w:style w:type="paragraph" w:customStyle="1" w:styleId="Text1">
    <w:name w:val="Text 1"/>
    <w:basedOn w:val="Normalny"/>
    <w:rsid w:val="00A73E28"/>
    <w:pPr>
      <w:suppressAutoHyphens w:val="0"/>
      <w:autoSpaceDE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A73E28"/>
    <w:pPr>
      <w:suppressAutoHyphens w:val="0"/>
      <w:autoSpaceDE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A73E28"/>
    <w:pPr>
      <w:numPr>
        <w:numId w:val="5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A73E28"/>
    <w:pPr>
      <w:numPr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73E28"/>
    <w:pPr>
      <w:numPr>
        <w:numId w:val="9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3E2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3E2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3E2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3E28"/>
    <w:pPr>
      <w:keepNext/>
      <w:suppressAutoHyphens w:val="0"/>
      <w:autoSpaceDE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3E28"/>
    <w:pPr>
      <w:keepNext/>
      <w:suppressAutoHyphens w:val="0"/>
      <w:autoSpaceDE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73E28"/>
    <w:pPr>
      <w:suppressAutoHyphens w:val="0"/>
      <w:autoSpaceDE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9917BD"/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9917BD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9917BD"/>
    <w:pPr>
      <w:suppressAutoHyphens w:val="0"/>
      <w:autoSpaceDE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917BD"/>
    <w:rPr>
      <w:lang w:eastAsia="zh-CN"/>
    </w:rPr>
  </w:style>
  <w:style w:type="paragraph" w:customStyle="1" w:styleId="Tekstwstpniesformatowany">
    <w:name w:val="Tekst wstępnie sformatowany"/>
    <w:basedOn w:val="Normalny"/>
    <w:rsid w:val="009917BD"/>
    <w:pPr>
      <w:widowControl w:val="0"/>
      <w:autoSpaceDE/>
    </w:pPr>
    <w:rPr>
      <w:rFonts w:ascii="Courier New" w:eastAsia="Courier New" w:hAnsi="Courier New" w:cs="Courier New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9917BD"/>
    <w:rPr>
      <w:b/>
      <w:bCs/>
      <w:lang w:eastAsia="zh-CN"/>
    </w:rPr>
  </w:style>
  <w:style w:type="character" w:customStyle="1" w:styleId="highlight">
    <w:name w:val="highlight"/>
    <w:basedOn w:val="Domylnaczcionkaakapitu"/>
    <w:rsid w:val="009917BD"/>
  </w:style>
  <w:style w:type="numbering" w:customStyle="1" w:styleId="WW8Num7">
    <w:name w:val="WW8Num7"/>
    <w:rsid w:val="000807A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FD344-6B0B-4EDF-AE9F-02221C74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31</Pages>
  <Words>7897</Words>
  <Characters>47385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55172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Urbaniak</cp:lastModifiedBy>
  <cp:revision>44</cp:revision>
  <cp:lastPrinted>2023-02-06T09:53:00Z</cp:lastPrinted>
  <dcterms:created xsi:type="dcterms:W3CDTF">2022-11-28T20:16:00Z</dcterms:created>
  <dcterms:modified xsi:type="dcterms:W3CDTF">2023-07-07T08:46:00Z</dcterms:modified>
</cp:coreProperties>
</file>